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9835E" w14:textId="52407E44" w:rsidR="000F0401" w:rsidRPr="00764DBA" w:rsidRDefault="0067177A" w:rsidP="00764DBA">
      <w:pPr>
        <w:pStyle w:val="Heading1"/>
        <w:kinsoku w:val="0"/>
        <w:overflowPunct w:val="0"/>
        <w:spacing w:before="93" w:line="322" w:lineRule="exact"/>
        <w:ind w:left="4536" w:right="285" w:hanging="1345"/>
        <w:jc w:val="center"/>
        <w:rPr>
          <w:lang w:val="vi-VN"/>
        </w:rPr>
      </w:pPr>
      <w:r>
        <w:rPr>
          <w:noProof/>
        </w:rPr>
        <mc:AlternateContent>
          <mc:Choice Requires="wps">
            <w:drawing>
              <wp:anchor distT="0" distB="0" distL="114300" distR="114300" simplePos="0" relativeHeight="251652608" behindDoc="1" locked="0" layoutInCell="0" allowOverlap="1" wp14:anchorId="523B44FB" wp14:editId="7F32930E">
                <wp:simplePos x="0" y="0"/>
                <wp:positionH relativeFrom="page">
                  <wp:posOffset>647700</wp:posOffset>
                </wp:positionH>
                <wp:positionV relativeFrom="paragraph">
                  <wp:posOffset>57785</wp:posOffset>
                </wp:positionV>
                <wp:extent cx="1828800" cy="990600"/>
                <wp:effectExtent l="0" t="0" r="0" b="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00282" w14:textId="64062741" w:rsidR="009A5981" w:rsidRDefault="0067177A">
                            <w:pPr>
                              <w:widowControl/>
                              <w:autoSpaceDE/>
                              <w:autoSpaceDN/>
                              <w:adjustRightInd/>
                              <w:spacing w:line="1560" w:lineRule="atLeast"/>
                            </w:pPr>
                            <w:r>
                              <w:rPr>
                                <w:noProof/>
                              </w:rPr>
                              <w:drawing>
                                <wp:inline distT="0" distB="0" distL="0" distR="0" wp14:anchorId="3D0F6368" wp14:editId="2D16F01C">
                                  <wp:extent cx="1847850" cy="981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0" cy="981075"/>
                                          </a:xfrm>
                                          <a:prstGeom prst="rect">
                                            <a:avLst/>
                                          </a:prstGeom>
                                          <a:noFill/>
                                          <a:ln>
                                            <a:noFill/>
                                          </a:ln>
                                        </pic:spPr>
                                      </pic:pic>
                                    </a:graphicData>
                                  </a:graphic>
                                </wp:inline>
                              </w:drawing>
                            </w:r>
                          </w:p>
                          <w:p w14:paraId="5F8D0BB1" w14:textId="77777777" w:rsidR="009A5981" w:rsidRDefault="009A598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B44FB" id="Rectangle 2" o:spid="_x0000_s1026" style="position:absolute;left:0;text-align:left;margin-left:51pt;margin-top:4.55pt;width:2in;height:78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" o:allowincell="f" filled="f" stroked="f">
                <v:textbox inset="0,0,0,0">
                  <w:txbxContent>
                    <w:p w14:paraId="52A00282" w14:textId="64062741" w:rsidR="009A5981" w:rsidRDefault="0067177A">
                      <w:pPr>
                        <w:widowControl/>
                        <w:autoSpaceDE/>
                        <w:autoSpaceDN/>
                        <w:adjustRightInd/>
                        <w:spacing w:line="1560" w:lineRule="atLeast"/>
                      </w:pPr>
                      <w:r>
                        <w:rPr>
                          <w:noProof/>
                        </w:rPr>
                        <w:drawing>
                          <wp:inline distT="0" distB="0" distL="0" distR="0" wp14:anchorId="3D0F6368" wp14:editId="2D16F01C">
                            <wp:extent cx="1847850" cy="981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981075"/>
                                    </a:xfrm>
                                    <a:prstGeom prst="rect">
                                      <a:avLst/>
                                    </a:prstGeom>
                                    <a:noFill/>
                                    <a:ln>
                                      <a:noFill/>
                                    </a:ln>
                                  </pic:spPr>
                                </pic:pic>
                              </a:graphicData>
                            </a:graphic>
                          </wp:inline>
                        </w:drawing>
                      </w:r>
                    </w:p>
                    <w:p w14:paraId="5F8D0BB1" w14:textId="77777777" w:rsidR="009A5981" w:rsidRDefault="009A5981"/>
                  </w:txbxContent>
                </v:textbox>
                <w10:wrap anchorx="page"/>
              </v:rect>
            </w:pict>
          </mc:Fallback>
        </mc:AlternateContent>
      </w:r>
      <w:r w:rsidR="00764DBA">
        <w:rPr>
          <w:spacing w:val="-2"/>
          <w:lang w:val="vi-VN"/>
        </w:rPr>
        <w:t>TỔNG CỤC TIÊU CHUẨN ĐO LƯỜNG CHẤT LƯỢNG</w:t>
      </w:r>
    </w:p>
    <w:p w14:paraId="02C192D5" w14:textId="77777777" w:rsidR="00C93D1F" w:rsidRPr="000F0401" w:rsidRDefault="000F0401" w:rsidP="000F0401">
      <w:pPr>
        <w:pStyle w:val="Heading1"/>
        <w:kinsoku w:val="0"/>
        <w:overflowPunct w:val="0"/>
        <w:spacing w:line="322" w:lineRule="exact"/>
        <w:ind w:left="4887" w:right="284" w:hanging="1128"/>
        <w:jc w:val="center"/>
        <w:rPr>
          <w:b w:val="0"/>
          <w:bCs w:val="0"/>
        </w:rPr>
      </w:pPr>
      <w:r>
        <w:rPr>
          <w:spacing w:val="-2"/>
        </w:rPr>
        <w:t>TRUNG TÂM MÃ SỐ MÃ VẠCH QUỐC GIA</w:t>
      </w:r>
    </w:p>
    <w:p w14:paraId="572A9526" w14:textId="77777777" w:rsidR="00C93D1F" w:rsidRDefault="00C93D1F" w:rsidP="000F0401">
      <w:pPr>
        <w:kinsoku w:val="0"/>
        <w:overflowPunct w:val="0"/>
        <w:spacing w:before="120" w:line="283" w:lineRule="auto"/>
        <w:ind w:left="3799" w:right="329" w:firstLine="437"/>
        <w:rPr>
          <w:sz w:val="28"/>
          <w:szCs w:val="28"/>
        </w:rPr>
      </w:pPr>
      <w:r>
        <w:rPr>
          <w:b/>
          <w:bCs/>
          <w:sz w:val="28"/>
          <w:szCs w:val="28"/>
        </w:rPr>
        <w:t>8</w:t>
      </w:r>
      <w:r>
        <w:rPr>
          <w:b/>
          <w:bCs/>
          <w:spacing w:val="1"/>
          <w:sz w:val="28"/>
          <w:szCs w:val="28"/>
        </w:rPr>
        <w:t xml:space="preserve"> </w:t>
      </w:r>
      <w:r>
        <w:rPr>
          <w:b/>
          <w:bCs/>
          <w:sz w:val="28"/>
          <w:szCs w:val="28"/>
        </w:rPr>
        <w:t>H</w:t>
      </w:r>
      <w:r>
        <w:rPr>
          <w:b/>
          <w:bCs/>
          <w:spacing w:val="-2"/>
          <w:sz w:val="28"/>
          <w:szCs w:val="28"/>
        </w:rPr>
        <w:t>o</w:t>
      </w:r>
      <w:r>
        <w:rPr>
          <w:b/>
          <w:bCs/>
          <w:sz w:val="28"/>
          <w:szCs w:val="28"/>
        </w:rPr>
        <w:t>à</w:t>
      </w:r>
      <w:r>
        <w:rPr>
          <w:b/>
          <w:bCs/>
          <w:spacing w:val="-3"/>
          <w:sz w:val="28"/>
          <w:szCs w:val="28"/>
        </w:rPr>
        <w:t>n</w:t>
      </w:r>
      <w:r>
        <w:rPr>
          <w:b/>
          <w:bCs/>
          <w:sz w:val="28"/>
          <w:szCs w:val="28"/>
        </w:rPr>
        <w:t>g</w:t>
      </w:r>
      <w:r>
        <w:rPr>
          <w:b/>
          <w:bCs/>
          <w:spacing w:val="1"/>
          <w:sz w:val="28"/>
          <w:szCs w:val="28"/>
        </w:rPr>
        <w:t xml:space="preserve"> </w:t>
      </w:r>
      <w:r>
        <w:rPr>
          <w:b/>
          <w:bCs/>
          <w:sz w:val="28"/>
          <w:szCs w:val="28"/>
        </w:rPr>
        <w:t>Q</w:t>
      </w:r>
      <w:r>
        <w:rPr>
          <w:b/>
          <w:bCs/>
          <w:spacing w:val="-4"/>
          <w:sz w:val="28"/>
          <w:szCs w:val="28"/>
        </w:rPr>
        <w:t>u</w:t>
      </w:r>
      <w:r>
        <w:rPr>
          <w:b/>
          <w:bCs/>
          <w:sz w:val="28"/>
          <w:szCs w:val="28"/>
        </w:rPr>
        <w:t xml:space="preserve">ốc </w:t>
      </w:r>
      <w:r>
        <w:rPr>
          <w:b/>
          <w:bCs/>
          <w:spacing w:val="-2"/>
          <w:sz w:val="28"/>
          <w:szCs w:val="28"/>
        </w:rPr>
        <w:t>V</w:t>
      </w:r>
      <w:r>
        <w:rPr>
          <w:b/>
          <w:bCs/>
          <w:sz w:val="28"/>
          <w:szCs w:val="28"/>
        </w:rPr>
        <w:t>iệt</w:t>
      </w:r>
      <w:r>
        <w:rPr>
          <w:b/>
          <w:bCs/>
          <w:spacing w:val="2"/>
          <w:sz w:val="28"/>
          <w:szCs w:val="28"/>
        </w:rPr>
        <w:t xml:space="preserve"> </w:t>
      </w:r>
      <w:r>
        <w:rPr>
          <w:b/>
          <w:bCs/>
          <w:sz w:val="28"/>
          <w:szCs w:val="28"/>
        </w:rPr>
        <w:t>-</w:t>
      </w:r>
      <w:r>
        <w:rPr>
          <w:b/>
          <w:bCs/>
          <w:spacing w:val="-3"/>
          <w:sz w:val="28"/>
          <w:szCs w:val="28"/>
        </w:rPr>
        <w:t xml:space="preserve"> </w:t>
      </w:r>
      <w:r>
        <w:rPr>
          <w:b/>
          <w:bCs/>
          <w:sz w:val="28"/>
          <w:szCs w:val="28"/>
        </w:rPr>
        <w:t>Q.</w:t>
      </w:r>
      <w:r>
        <w:rPr>
          <w:b/>
          <w:bCs/>
          <w:spacing w:val="-1"/>
          <w:sz w:val="28"/>
          <w:szCs w:val="28"/>
        </w:rPr>
        <w:t xml:space="preserve"> </w:t>
      </w:r>
      <w:r>
        <w:rPr>
          <w:b/>
          <w:bCs/>
          <w:spacing w:val="-2"/>
          <w:sz w:val="28"/>
          <w:szCs w:val="28"/>
        </w:rPr>
        <w:t>C</w:t>
      </w:r>
      <w:r>
        <w:rPr>
          <w:b/>
          <w:bCs/>
          <w:sz w:val="28"/>
          <w:szCs w:val="28"/>
        </w:rPr>
        <w:t>ầu G</w:t>
      </w:r>
      <w:r>
        <w:rPr>
          <w:b/>
          <w:bCs/>
          <w:spacing w:val="-2"/>
          <w:sz w:val="28"/>
          <w:szCs w:val="28"/>
        </w:rPr>
        <w:t>i</w:t>
      </w:r>
      <w:r>
        <w:rPr>
          <w:b/>
          <w:bCs/>
          <w:sz w:val="28"/>
          <w:szCs w:val="28"/>
        </w:rPr>
        <w:t>ấy</w:t>
      </w:r>
      <w:r>
        <w:rPr>
          <w:b/>
          <w:bCs/>
          <w:spacing w:val="1"/>
          <w:sz w:val="28"/>
          <w:szCs w:val="28"/>
        </w:rPr>
        <w:t xml:space="preserve"> </w:t>
      </w:r>
      <w:r>
        <w:rPr>
          <w:b/>
          <w:bCs/>
          <w:sz w:val="28"/>
          <w:szCs w:val="28"/>
        </w:rPr>
        <w:t>-</w:t>
      </w:r>
      <w:r>
        <w:rPr>
          <w:b/>
          <w:bCs/>
          <w:spacing w:val="-1"/>
          <w:sz w:val="28"/>
          <w:szCs w:val="28"/>
        </w:rPr>
        <w:t xml:space="preserve"> </w:t>
      </w:r>
      <w:r>
        <w:rPr>
          <w:b/>
          <w:bCs/>
          <w:spacing w:val="-3"/>
          <w:sz w:val="28"/>
          <w:szCs w:val="28"/>
        </w:rPr>
        <w:t>H</w:t>
      </w:r>
      <w:r>
        <w:rPr>
          <w:b/>
          <w:bCs/>
          <w:sz w:val="28"/>
          <w:szCs w:val="28"/>
        </w:rPr>
        <w:t>à</w:t>
      </w:r>
      <w:r>
        <w:rPr>
          <w:b/>
          <w:bCs/>
          <w:spacing w:val="1"/>
          <w:sz w:val="28"/>
          <w:szCs w:val="28"/>
        </w:rPr>
        <w:t xml:space="preserve"> </w:t>
      </w:r>
      <w:r>
        <w:rPr>
          <w:b/>
          <w:bCs/>
          <w:spacing w:val="-5"/>
          <w:sz w:val="28"/>
          <w:szCs w:val="28"/>
        </w:rPr>
        <w:t>N</w:t>
      </w:r>
      <w:r>
        <w:rPr>
          <w:b/>
          <w:bCs/>
          <w:sz w:val="28"/>
          <w:szCs w:val="28"/>
        </w:rPr>
        <w:t>ội Tel:</w:t>
      </w:r>
      <w:r>
        <w:rPr>
          <w:b/>
          <w:bCs/>
          <w:spacing w:val="-3"/>
          <w:sz w:val="28"/>
          <w:szCs w:val="28"/>
        </w:rPr>
        <w:t xml:space="preserve"> </w:t>
      </w:r>
      <w:r w:rsidR="00DB28C5" w:rsidRPr="00DB28C5">
        <w:rPr>
          <w:b/>
          <w:bCs/>
          <w:sz w:val="28"/>
          <w:szCs w:val="28"/>
        </w:rPr>
        <w:t>1900636218</w:t>
      </w:r>
      <w:r w:rsidR="00DB28C5">
        <w:rPr>
          <w:b/>
          <w:bCs/>
          <w:sz w:val="28"/>
          <w:szCs w:val="28"/>
        </w:rPr>
        <w:t xml:space="preserve"> </w:t>
      </w:r>
      <w:r>
        <w:rPr>
          <w:b/>
          <w:bCs/>
          <w:sz w:val="28"/>
          <w:szCs w:val="28"/>
        </w:rPr>
        <w:t xml:space="preserve">; </w:t>
      </w:r>
      <w:r>
        <w:rPr>
          <w:b/>
          <w:bCs/>
          <w:spacing w:val="-2"/>
          <w:sz w:val="28"/>
          <w:szCs w:val="28"/>
        </w:rPr>
        <w:t>F</w:t>
      </w:r>
      <w:r>
        <w:rPr>
          <w:b/>
          <w:bCs/>
          <w:sz w:val="28"/>
          <w:szCs w:val="28"/>
        </w:rPr>
        <w:t xml:space="preserve">ax: </w:t>
      </w:r>
      <w:r>
        <w:rPr>
          <w:b/>
          <w:bCs/>
          <w:spacing w:val="-2"/>
          <w:sz w:val="28"/>
          <w:szCs w:val="28"/>
        </w:rPr>
        <w:t>0</w:t>
      </w:r>
      <w:r>
        <w:rPr>
          <w:b/>
          <w:bCs/>
          <w:sz w:val="28"/>
          <w:szCs w:val="28"/>
        </w:rPr>
        <w:t>4</w:t>
      </w:r>
      <w:r>
        <w:rPr>
          <w:b/>
          <w:bCs/>
          <w:spacing w:val="1"/>
          <w:sz w:val="28"/>
          <w:szCs w:val="28"/>
        </w:rPr>
        <w:t xml:space="preserve"> </w:t>
      </w:r>
      <w:r>
        <w:rPr>
          <w:b/>
          <w:bCs/>
          <w:spacing w:val="-2"/>
          <w:sz w:val="28"/>
          <w:szCs w:val="28"/>
        </w:rPr>
        <w:t>3</w:t>
      </w:r>
      <w:r>
        <w:rPr>
          <w:b/>
          <w:bCs/>
          <w:sz w:val="28"/>
          <w:szCs w:val="28"/>
        </w:rPr>
        <w:t>7</w:t>
      </w:r>
      <w:r>
        <w:rPr>
          <w:b/>
          <w:bCs/>
          <w:spacing w:val="-2"/>
          <w:sz w:val="28"/>
          <w:szCs w:val="28"/>
        </w:rPr>
        <w:t>56</w:t>
      </w:r>
      <w:r>
        <w:rPr>
          <w:b/>
          <w:bCs/>
          <w:sz w:val="28"/>
          <w:szCs w:val="28"/>
        </w:rPr>
        <w:t>2</w:t>
      </w:r>
      <w:r>
        <w:rPr>
          <w:b/>
          <w:bCs/>
          <w:spacing w:val="-2"/>
          <w:sz w:val="28"/>
          <w:szCs w:val="28"/>
        </w:rPr>
        <w:t>44</w:t>
      </w:r>
      <w:r>
        <w:rPr>
          <w:b/>
          <w:bCs/>
          <w:sz w:val="28"/>
          <w:szCs w:val="28"/>
        </w:rPr>
        <w:t>4</w:t>
      </w:r>
      <w:r>
        <w:rPr>
          <w:b/>
          <w:bCs/>
          <w:spacing w:val="1"/>
          <w:sz w:val="28"/>
          <w:szCs w:val="28"/>
        </w:rPr>
        <w:t xml:space="preserve"> </w:t>
      </w:r>
      <w:r>
        <w:rPr>
          <w:b/>
          <w:bCs/>
          <w:sz w:val="28"/>
          <w:szCs w:val="28"/>
        </w:rPr>
        <w:t>/</w:t>
      </w:r>
      <w:r>
        <w:rPr>
          <w:b/>
          <w:bCs/>
          <w:spacing w:val="-3"/>
          <w:sz w:val="28"/>
          <w:szCs w:val="28"/>
        </w:rPr>
        <w:t xml:space="preserve"> </w:t>
      </w:r>
      <w:r>
        <w:rPr>
          <w:b/>
          <w:bCs/>
          <w:sz w:val="28"/>
          <w:szCs w:val="28"/>
        </w:rPr>
        <w:t>04</w:t>
      </w:r>
      <w:r>
        <w:rPr>
          <w:b/>
          <w:bCs/>
          <w:spacing w:val="-1"/>
          <w:sz w:val="28"/>
          <w:szCs w:val="28"/>
        </w:rPr>
        <w:t xml:space="preserve"> </w:t>
      </w:r>
      <w:r>
        <w:rPr>
          <w:b/>
          <w:bCs/>
          <w:sz w:val="28"/>
          <w:szCs w:val="28"/>
        </w:rPr>
        <w:t>3836</w:t>
      </w:r>
      <w:r>
        <w:rPr>
          <w:b/>
          <w:bCs/>
          <w:spacing w:val="-2"/>
          <w:sz w:val="28"/>
          <w:szCs w:val="28"/>
        </w:rPr>
        <w:t>1</w:t>
      </w:r>
      <w:r>
        <w:rPr>
          <w:b/>
          <w:bCs/>
          <w:sz w:val="28"/>
          <w:szCs w:val="28"/>
        </w:rPr>
        <w:t>7</w:t>
      </w:r>
      <w:r>
        <w:rPr>
          <w:b/>
          <w:bCs/>
          <w:spacing w:val="-2"/>
          <w:sz w:val="28"/>
          <w:szCs w:val="28"/>
        </w:rPr>
        <w:t>7</w:t>
      </w:r>
      <w:r>
        <w:rPr>
          <w:b/>
          <w:bCs/>
          <w:sz w:val="28"/>
          <w:szCs w:val="28"/>
        </w:rPr>
        <w:t>1</w:t>
      </w:r>
    </w:p>
    <w:p w14:paraId="17A8AD40" w14:textId="77777777" w:rsidR="00C93D1F" w:rsidRDefault="00C93D1F" w:rsidP="00AA0396">
      <w:pPr>
        <w:kinsoku w:val="0"/>
        <w:overflowPunct w:val="0"/>
        <w:spacing w:line="264" w:lineRule="exact"/>
        <w:jc w:val="right"/>
        <w:rPr>
          <w:color w:val="000000"/>
          <w:sz w:val="28"/>
          <w:szCs w:val="28"/>
        </w:rPr>
      </w:pPr>
      <w:r>
        <w:rPr>
          <w:b/>
          <w:bCs/>
          <w:sz w:val="28"/>
          <w:szCs w:val="28"/>
        </w:rPr>
        <w:t>Web</w:t>
      </w:r>
      <w:r>
        <w:rPr>
          <w:b/>
          <w:bCs/>
          <w:spacing w:val="-2"/>
          <w:sz w:val="28"/>
          <w:szCs w:val="28"/>
        </w:rPr>
        <w:t>s</w:t>
      </w:r>
      <w:r>
        <w:rPr>
          <w:b/>
          <w:bCs/>
          <w:sz w:val="28"/>
          <w:szCs w:val="28"/>
        </w:rPr>
        <w:t>ite:</w:t>
      </w:r>
      <w:r>
        <w:rPr>
          <w:b/>
          <w:bCs/>
          <w:spacing w:val="-3"/>
          <w:sz w:val="28"/>
          <w:szCs w:val="28"/>
        </w:rPr>
        <w:t xml:space="preserve"> </w:t>
      </w:r>
      <w:hyperlink r:id="rId9" w:history="1">
        <w:r>
          <w:rPr>
            <w:b/>
            <w:bCs/>
            <w:color w:val="0000FF"/>
            <w:sz w:val="28"/>
            <w:szCs w:val="28"/>
            <w:u w:val="thick"/>
          </w:rPr>
          <w:t>g</w:t>
        </w:r>
        <w:r>
          <w:rPr>
            <w:b/>
            <w:bCs/>
            <w:color w:val="0000FF"/>
            <w:spacing w:val="-2"/>
            <w:sz w:val="28"/>
            <w:szCs w:val="28"/>
            <w:u w:val="thick"/>
          </w:rPr>
          <w:t>s1</w:t>
        </w:r>
        <w:r>
          <w:rPr>
            <w:b/>
            <w:bCs/>
            <w:color w:val="0000FF"/>
            <w:sz w:val="28"/>
            <w:szCs w:val="28"/>
            <w:u w:val="thick"/>
          </w:rPr>
          <w:t>vn.</w:t>
        </w:r>
        <w:r>
          <w:rPr>
            <w:b/>
            <w:bCs/>
            <w:color w:val="0000FF"/>
            <w:spacing w:val="-2"/>
            <w:sz w:val="28"/>
            <w:szCs w:val="28"/>
            <w:u w:val="thick"/>
          </w:rPr>
          <w:t>o</w:t>
        </w:r>
        <w:r>
          <w:rPr>
            <w:b/>
            <w:bCs/>
            <w:color w:val="0000FF"/>
            <w:sz w:val="28"/>
            <w:szCs w:val="28"/>
            <w:u w:val="thick"/>
          </w:rPr>
          <w:t>r</w:t>
        </w:r>
        <w:r>
          <w:rPr>
            <w:b/>
            <w:bCs/>
            <w:color w:val="0000FF"/>
            <w:spacing w:val="1"/>
            <w:sz w:val="28"/>
            <w:szCs w:val="28"/>
            <w:u w:val="thick"/>
          </w:rPr>
          <w:t>g</w:t>
        </w:r>
        <w:r>
          <w:rPr>
            <w:b/>
            <w:bCs/>
            <w:color w:val="0000FF"/>
            <w:spacing w:val="-4"/>
            <w:sz w:val="28"/>
            <w:szCs w:val="28"/>
            <w:u w:val="thick"/>
          </w:rPr>
          <w:t>.</w:t>
        </w:r>
        <w:r>
          <w:rPr>
            <w:b/>
            <w:bCs/>
            <w:color w:val="0000FF"/>
            <w:sz w:val="28"/>
            <w:szCs w:val="28"/>
            <w:u w:val="thick"/>
          </w:rPr>
          <w:t>vn</w:t>
        </w:r>
        <w:r>
          <w:rPr>
            <w:b/>
            <w:bCs/>
            <w:color w:val="0000FF"/>
            <w:spacing w:val="69"/>
            <w:sz w:val="28"/>
            <w:szCs w:val="28"/>
            <w:u w:val="thick"/>
          </w:rPr>
          <w:t xml:space="preserve"> </w:t>
        </w:r>
      </w:hyperlink>
      <w:r>
        <w:rPr>
          <w:b/>
          <w:bCs/>
          <w:color w:val="000000"/>
          <w:spacing w:val="-1"/>
          <w:sz w:val="28"/>
          <w:szCs w:val="28"/>
        </w:rPr>
        <w:t>E</w:t>
      </w:r>
      <w:r>
        <w:rPr>
          <w:b/>
          <w:bCs/>
          <w:color w:val="000000"/>
          <w:sz w:val="28"/>
          <w:szCs w:val="28"/>
        </w:rPr>
        <w:t>-</w:t>
      </w:r>
      <w:r>
        <w:rPr>
          <w:b/>
          <w:bCs/>
          <w:color w:val="000000"/>
          <w:spacing w:val="-4"/>
          <w:sz w:val="28"/>
          <w:szCs w:val="28"/>
        </w:rPr>
        <w:t>m</w:t>
      </w:r>
      <w:r>
        <w:rPr>
          <w:b/>
          <w:bCs/>
          <w:color w:val="000000"/>
          <w:sz w:val="28"/>
          <w:szCs w:val="28"/>
        </w:rPr>
        <w:t>ai</w:t>
      </w:r>
      <w:r>
        <w:rPr>
          <w:b/>
          <w:bCs/>
          <w:color w:val="000000"/>
          <w:spacing w:val="-2"/>
          <w:sz w:val="28"/>
          <w:szCs w:val="28"/>
        </w:rPr>
        <w:t>l</w:t>
      </w:r>
      <w:r>
        <w:rPr>
          <w:b/>
          <w:bCs/>
          <w:color w:val="000000"/>
          <w:sz w:val="28"/>
          <w:szCs w:val="28"/>
        </w:rPr>
        <w:t xml:space="preserve">: </w:t>
      </w:r>
      <w:hyperlink r:id="rId10" w:history="1">
        <w:r w:rsidR="00AA0396" w:rsidRPr="00982AB7">
          <w:rPr>
            <w:rStyle w:val="Hyperlink"/>
            <w:b/>
            <w:bCs/>
            <w:sz w:val="28"/>
            <w:szCs w:val="28"/>
          </w:rPr>
          <w:t>dangky</w:t>
        </w:r>
        <w:r w:rsidR="00AA0396" w:rsidRPr="00982AB7">
          <w:rPr>
            <w:rStyle w:val="Hyperlink"/>
            <w:b/>
            <w:bCs/>
            <w:spacing w:val="-2"/>
            <w:sz w:val="28"/>
            <w:szCs w:val="28"/>
          </w:rPr>
          <w:t>@gs</w:t>
        </w:r>
        <w:r w:rsidR="00AA0396" w:rsidRPr="00982AB7">
          <w:rPr>
            <w:rStyle w:val="Hyperlink"/>
            <w:b/>
            <w:bCs/>
            <w:sz w:val="28"/>
            <w:szCs w:val="28"/>
          </w:rPr>
          <w:t>1vn</w:t>
        </w:r>
        <w:r w:rsidR="00AA0396" w:rsidRPr="00982AB7">
          <w:rPr>
            <w:rStyle w:val="Hyperlink"/>
            <w:b/>
            <w:bCs/>
            <w:spacing w:val="-4"/>
            <w:sz w:val="28"/>
            <w:szCs w:val="28"/>
          </w:rPr>
          <w:t>.</w:t>
        </w:r>
        <w:r w:rsidR="00AA0396" w:rsidRPr="00982AB7">
          <w:rPr>
            <w:rStyle w:val="Hyperlink"/>
            <w:b/>
            <w:bCs/>
            <w:sz w:val="28"/>
            <w:szCs w:val="28"/>
          </w:rPr>
          <w:t>o</w:t>
        </w:r>
        <w:r w:rsidR="00AA0396" w:rsidRPr="00982AB7">
          <w:rPr>
            <w:rStyle w:val="Hyperlink"/>
            <w:b/>
            <w:bCs/>
            <w:spacing w:val="-3"/>
            <w:sz w:val="28"/>
            <w:szCs w:val="28"/>
          </w:rPr>
          <w:t>r</w:t>
        </w:r>
        <w:r w:rsidR="00AA0396" w:rsidRPr="00982AB7">
          <w:rPr>
            <w:rStyle w:val="Hyperlink"/>
            <w:b/>
            <w:bCs/>
            <w:sz w:val="28"/>
            <w:szCs w:val="28"/>
          </w:rPr>
          <w:t>g.vn</w:t>
        </w:r>
      </w:hyperlink>
    </w:p>
    <w:p w14:paraId="3D0B1D95" w14:textId="77777777" w:rsidR="00C93D1F" w:rsidRDefault="00C93D1F">
      <w:pPr>
        <w:kinsoku w:val="0"/>
        <w:overflowPunct w:val="0"/>
        <w:spacing w:line="200" w:lineRule="exact"/>
        <w:rPr>
          <w:sz w:val="20"/>
          <w:szCs w:val="20"/>
        </w:rPr>
      </w:pPr>
    </w:p>
    <w:p w14:paraId="6E7AB2D8" w14:textId="77777777" w:rsidR="00C93D1F" w:rsidRDefault="00C93D1F">
      <w:pPr>
        <w:kinsoku w:val="0"/>
        <w:overflowPunct w:val="0"/>
        <w:spacing w:before="12" w:line="280" w:lineRule="exact"/>
        <w:rPr>
          <w:sz w:val="28"/>
          <w:szCs w:val="28"/>
        </w:rPr>
      </w:pPr>
    </w:p>
    <w:p w14:paraId="742C00E0" w14:textId="77777777" w:rsidR="00C93D1F" w:rsidRDefault="00C93D1F">
      <w:pPr>
        <w:kinsoku w:val="0"/>
        <w:overflowPunct w:val="0"/>
        <w:spacing w:before="64"/>
        <w:ind w:left="885"/>
        <w:rPr>
          <w:sz w:val="28"/>
          <w:szCs w:val="28"/>
        </w:rPr>
      </w:pPr>
      <w:r>
        <w:rPr>
          <w:b/>
          <w:bCs/>
          <w:sz w:val="28"/>
          <w:szCs w:val="28"/>
        </w:rPr>
        <w:t>HƯỚ</w:t>
      </w:r>
      <w:r>
        <w:rPr>
          <w:b/>
          <w:bCs/>
          <w:spacing w:val="-2"/>
          <w:sz w:val="28"/>
          <w:szCs w:val="28"/>
        </w:rPr>
        <w:t>N</w:t>
      </w:r>
      <w:r>
        <w:rPr>
          <w:b/>
          <w:bCs/>
          <w:sz w:val="28"/>
          <w:szCs w:val="28"/>
        </w:rPr>
        <w:t xml:space="preserve">G </w:t>
      </w:r>
      <w:r>
        <w:rPr>
          <w:b/>
          <w:bCs/>
          <w:spacing w:val="-2"/>
          <w:sz w:val="28"/>
          <w:szCs w:val="28"/>
        </w:rPr>
        <w:t>DẪ</w:t>
      </w:r>
      <w:r>
        <w:rPr>
          <w:b/>
          <w:bCs/>
          <w:sz w:val="28"/>
          <w:szCs w:val="28"/>
        </w:rPr>
        <w:t>N</w:t>
      </w:r>
      <w:r>
        <w:rPr>
          <w:b/>
          <w:bCs/>
          <w:spacing w:val="-1"/>
          <w:sz w:val="28"/>
          <w:szCs w:val="28"/>
        </w:rPr>
        <w:t xml:space="preserve"> </w:t>
      </w:r>
      <w:r>
        <w:rPr>
          <w:b/>
          <w:bCs/>
          <w:sz w:val="28"/>
          <w:szCs w:val="28"/>
        </w:rPr>
        <w:t>THỦ</w:t>
      </w:r>
      <w:r>
        <w:rPr>
          <w:b/>
          <w:bCs/>
          <w:spacing w:val="-2"/>
          <w:sz w:val="28"/>
          <w:szCs w:val="28"/>
        </w:rPr>
        <w:t xml:space="preserve"> </w:t>
      </w:r>
      <w:r>
        <w:rPr>
          <w:b/>
          <w:bCs/>
          <w:sz w:val="28"/>
          <w:szCs w:val="28"/>
        </w:rPr>
        <w:t>T</w:t>
      </w:r>
      <w:r>
        <w:rPr>
          <w:b/>
          <w:bCs/>
          <w:spacing w:val="-2"/>
          <w:sz w:val="28"/>
          <w:szCs w:val="28"/>
        </w:rPr>
        <w:t>Ụ</w:t>
      </w:r>
      <w:r>
        <w:rPr>
          <w:b/>
          <w:bCs/>
          <w:sz w:val="28"/>
          <w:szCs w:val="28"/>
        </w:rPr>
        <w:t>C</w:t>
      </w:r>
      <w:r>
        <w:rPr>
          <w:b/>
          <w:bCs/>
          <w:spacing w:val="-1"/>
          <w:sz w:val="28"/>
          <w:szCs w:val="28"/>
        </w:rPr>
        <w:t xml:space="preserve"> </w:t>
      </w:r>
      <w:r>
        <w:rPr>
          <w:b/>
          <w:bCs/>
          <w:spacing w:val="-2"/>
          <w:sz w:val="28"/>
          <w:szCs w:val="28"/>
        </w:rPr>
        <w:t>ĐĂN</w:t>
      </w:r>
      <w:r>
        <w:rPr>
          <w:b/>
          <w:bCs/>
          <w:sz w:val="28"/>
          <w:szCs w:val="28"/>
        </w:rPr>
        <w:t xml:space="preserve">G KÍ </w:t>
      </w:r>
      <w:r>
        <w:rPr>
          <w:b/>
          <w:bCs/>
          <w:spacing w:val="-2"/>
          <w:sz w:val="28"/>
          <w:szCs w:val="28"/>
        </w:rPr>
        <w:t>C</w:t>
      </w:r>
      <w:r>
        <w:rPr>
          <w:b/>
          <w:bCs/>
          <w:sz w:val="28"/>
          <w:szCs w:val="28"/>
        </w:rPr>
        <w:t>ẤP</w:t>
      </w:r>
      <w:r>
        <w:rPr>
          <w:b/>
          <w:bCs/>
          <w:spacing w:val="-1"/>
          <w:sz w:val="28"/>
          <w:szCs w:val="28"/>
        </w:rPr>
        <w:t xml:space="preserve"> </w:t>
      </w:r>
      <w:r>
        <w:rPr>
          <w:b/>
          <w:bCs/>
          <w:spacing w:val="-2"/>
          <w:sz w:val="28"/>
          <w:szCs w:val="28"/>
        </w:rPr>
        <w:t>M</w:t>
      </w:r>
      <w:r>
        <w:rPr>
          <w:b/>
          <w:bCs/>
          <w:sz w:val="28"/>
          <w:szCs w:val="28"/>
        </w:rPr>
        <w:t>Ã</w:t>
      </w:r>
      <w:r>
        <w:rPr>
          <w:b/>
          <w:bCs/>
          <w:spacing w:val="-1"/>
          <w:sz w:val="28"/>
          <w:szCs w:val="28"/>
        </w:rPr>
        <w:t xml:space="preserve"> </w:t>
      </w:r>
      <w:r>
        <w:rPr>
          <w:b/>
          <w:bCs/>
          <w:sz w:val="28"/>
          <w:szCs w:val="28"/>
        </w:rPr>
        <w:t>SỐ</w:t>
      </w:r>
      <w:r>
        <w:rPr>
          <w:b/>
          <w:bCs/>
          <w:spacing w:val="-2"/>
          <w:sz w:val="28"/>
          <w:szCs w:val="28"/>
        </w:rPr>
        <w:t xml:space="preserve"> D</w:t>
      </w:r>
      <w:r>
        <w:rPr>
          <w:b/>
          <w:bCs/>
          <w:sz w:val="28"/>
          <w:szCs w:val="28"/>
        </w:rPr>
        <w:t>O</w:t>
      </w:r>
      <w:r>
        <w:rPr>
          <w:b/>
          <w:bCs/>
          <w:spacing w:val="-2"/>
          <w:sz w:val="28"/>
          <w:szCs w:val="28"/>
        </w:rPr>
        <w:t>AN</w:t>
      </w:r>
      <w:r>
        <w:rPr>
          <w:b/>
          <w:bCs/>
          <w:sz w:val="28"/>
          <w:szCs w:val="28"/>
        </w:rPr>
        <w:t>H</w:t>
      </w:r>
      <w:r>
        <w:rPr>
          <w:b/>
          <w:bCs/>
          <w:spacing w:val="1"/>
          <w:sz w:val="28"/>
          <w:szCs w:val="28"/>
        </w:rPr>
        <w:t xml:space="preserve"> </w:t>
      </w:r>
      <w:r>
        <w:rPr>
          <w:b/>
          <w:bCs/>
          <w:spacing w:val="-2"/>
          <w:sz w:val="28"/>
          <w:szCs w:val="28"/>
        </w:rPr>
        <w:t>N</w:t>
      </w:r>
      <w:r>
        <w:rPr>
          <w:b/>
          <w:bCs/>
          <w:sz w:val="28"/>
          <w:szCs w:val="28"/>
        </w:rPr>
        <w:t>GHIỆP</w:t>
      </w:r>
    </w:p>
    <w:p w14:paraId="572A8DAE" w14:textId="77777777" w:rsidR="00C93D1F" w:rsidRDefault="00606FA6" w:rsidP="00606FA6">
      <w:pPr>
        <w:kinsoku w:val="0"/>
        <w:overflowPunct w:val="0"/>
        <w:spacing w:before="5" w:line="298" w:lineRule="exact"/>
        <w:ind w:left="100" w:right="122" w:firstLine="620"/>
        <w:jc w:val="both"/>
        <w:rPr>
          <w:sz w:val="26"/>
          <w:szCs w:val="26"/>
        </w:rPr>
      </w:pPr>
      <w:r>
        <w:rPr>
          <w:i/>
          <w:iCs/>
          <w:sz w:val="26"/>
          <w:szCs w:val="26"/>
        </w:rPr>
        <w:t xml:space="preserve">Căn cứ </w:t>
      </w:r>
      <w:r w:rsidRPr="00606FA6">
        <w:rPr>
          <w:i/>
          <w:iCs/>
          <w:sz w:val="26"/>
          <w:szCs w:val="26"/>
        </w:rPr>
        <w:t>Nghị định số 74/2018/NĐ-CP ngày 15 tháng 5 năm 2018 của Chính phủ sửa đổi, bổ sung một số điều của Nghị định 132/2008/NĐ-CP ngày 31 tháng 12 năm 2008 của Chính phủ quy định chi tiết thi hành một số điều Luật chất lượng sản phẩm, hàng hoá</w:t>
      </w:r>
      <w:r w:rsidR="00C93D1F">
        <w:rPr>
          <w:i/>
          <w:iCs/>
          <w:sz w:val="26"/>
          <w:szCs w:val="26"/>
        </w:rPr>
        <w:t>;</w:t>
      </w:r>
      <w:r w:rsidR="00C93D1F">
        <w:rPr>
          <w:i/>
          <w:iCs/>
          <w:spacing w:val="19"/>
          <w:sz w:val="26"/>
          <w:szCs w:val="26"/>
        </w:rPr>
        <w:t xml:space="preserve"> </w:t>
      </w:r>
      <w:r w:rsidR="00C93D1F">
        <w:rPr>
          <w:i/>
          <w:iCs/>
          <w:sz w:val="26"/>
          <w:szCs w:val="26"/>
        </w:rPr>
        <w:t>Thông</w:t>
      </w:r>
      <w:r w:rsidR="00C93D1F">
        <w:rPr>
          <w:i/>
          <w:iCs/>
          <w:spacing w:val="17"/>
          <w:sz w:val="26"/>
          <w:szCs w:val="26"/>
        </w:rPr>
        <w:t xml:space="preserve"> </w:t>
      </w:r>
      <w:r w:rsidR="00C93D1F">
        <w:rPr>
          <w:i/>
          <w:iCs/>
          <w:sz w:val="26"/>
          <w:szCs w:val="26"/>
        </w:rPr>
        <w:t>tư</w:t>
      </w:r>
      <w:r w:rsidR="00C93D1F">
        <w:rPr>
          <w:i/>
          <w:iCs/>
          <w:spacing w:val="18"/>
          <w:sz w:val="26"/>
          <w:szCs w:val="26"/>
        </w:rPr>
        <w:t xml:space="preserve"> </w:t>
      </w:r>
      <w:r w:rsidR="00C93D1F">
        <w:rPr>
          <w:i/>
          <w:iCs/>
          <w:sz w:val="26"/>
          <w:szCs w:val="26"/>
        </w:rPr>
        <w:t>số</w:t>
      </w:r>
      <w:r w:rsidR="00C93D1F">
        <w:rPr>
          <w:i/>
          <w:iCs/>
          <w:spacing w:val="17"/>
          <w:sz w:val="26"/>
          <w:szCs w:val="26"/>
        </w:rPr>
        <w:t xml:space="preserve"> </w:t>
      </w:r>
      <w:r w:rsidR="00C93D1F">
        <w:rPr>
          <w:i/>
          <w:iCs/>
          <w:sz w:val="26"/>
          <w:szCs w:val="26"/>
        </w:rPr>
        <w:t>23</w:t>
      </w:r>
      <w:r w:rsidR="00C93D1F">
        <w:rPr>
          <w:i/>
          <w:iCs/>
          <w:spacing w:val="2"/>
          <w:sz w:val="26"/>
          <w:szCs w:val="26"/>
        </w:rPr>
        <w:t>2</w:t>
      </w:r>
      <w:r w:rsidR="00C93D1F">
        <w:rPr>
          <w:i/>
          <w:iCs/>
          <w:sz w:val="26"/>
          <w:szCs w:val="26"/>
        </w:rPr>
        <w:t>/2016</w:t>
      </w:r>
      <w:r w:rsidR="00C93D1F">
        <w:rPr>
          <w:i/>
          <w:iCs/>
          <w:spacing w:val="2"/>
          <w:sz w:val="26"/>
          <w:szCs w:val="26"/>
        </w:rPr>
        <w:t>/</w:t>
      </w:r>
      <w:r w:rsidR="00C93D1F">
        <w:rPr>
          <w:i/>
          <w:iCs/>
          <w:sz w:val="26"/>
          <w:szCs w:val="26"/>
        </w:rPr>
        <w:t>T</w:t>
      </w:r>
      <w:r w:rsidR="00C93D1F">
        <w:rPr>
          <w:i/>
          <w:iCs/>
          <w:spacing w:val="2"/>
          <w:sz w:val="26"/>
          <w:szCs w:val="26"/>
        </w:rPr>
        <w:t>T</w:t>
      </w:r>
      <w:r w:rsidR="00C93D1F">
        <w:rPr>
          <w:i/>
          <w:iCs/>
          <w:sz w:val="26"/>
          <w:szCs w:val="26"/>
        </w:rPr>
        <w:t>-BTC</w:t>
      </w:r>
      <w:r w:rsidR="00C93D1F">
        <w:rPr>
          <w:i/>
          <w:iCs/>
          <w:spacing w:val="17"/>
          <w:sz w:val="26"/>
          <w:szCs w:val="26"/>
        </w:rPr>
        <w:t xml:space="preserve"> </w:t>
      </w:r>
      <w:r w:rsidR="00C93D1F">
        <w:rPr>
          <w:i/>
          <w:iCs/>
          <w:sz w:val="26"/>
          <w:szCs w:val="26"/>
        </w:rPr>
        <w:t>n</w:t>
      </w:r>
      <w:r w:rsidR="00C93D1F">
        <w:rPr>
          <w:i/>
          <w:iCs/>
          <w:spacing w:val="2"/>
          <w:sz w:val="26"/>
          <w:szCs w:val="26"/>
        </w:rPr>
        <w:t>g</w:t>
      </w:r>
      <w:r w:rsidR="00C93D1F">
        <w:rPr>
          <w:i/>
          <w:iCs/>
          <w:sz w:val="26"/>
          <w:szCs w:val="26"/>
        </w:rPr>
        <w:t>ày</w:t>
      </w:r>
      <w:r w:rsidR="00C93D1F">
        <w:rPr>
          <w:i/>
          <w:iCs/>
          <w:spacing w:val="17"/>
          <w:sz w:val="26"/>
          <w:szCs w:val="26"/>
        </w:rPr>
        <w:t xml:space="preserve"> </w:t>
      </w:r>
      <w:r w:rsidR="00C93D1F">
        <w:rPr>
          <w:i/>
          <w:iCs/>
          <w:sz w:val="26"/>
          <w:szCs w:val="26"/>
        </w:rPr>
        <w:t>11/11</w:t>
      </w:r>
      <w:r w:rsidR="00C93D1F">
        <w:rPr>
          <w:i/>
          <w:iCs/>
          <w:spacing w:val="2"/>
          <w:sz w:val="26"/>
          <w:szCs w:val="26"/>
        </w:rPr>
        <w:t>/2</w:t>
      </w:r>
      <w:r w:rsidR="00C93D1F">
        <w:rPr>
          <w:i/>
          <w:iCs/>
          <w:sz w:val="26"/>
          <w:szCs w:val="26"/>
        </w:rPr>
        <w:t>016</w:t>
      </w:r>
      <w:r w:rsidR="00C93D1F">
        <w:rPr>
          <w:i/>
          <w:iCs/>
          <w:spacing w:val="17"/>
          <w:sz w:val="26"/>
          <w:szCs w:val="26"/>
        </w:rPr>
        <w:t xml:space="preserve"> </w:t>
      </w:r>
      <w:r w:rsidR="00C93D1F">
        <w:rPr>
          <w:i/>
          <w:iCs/>
          <w:sz w:val="26"/>
          <w:szCs w:val="26"/>
        </w:rPr>
        <w:t>của</w:t>
      </w:r>
      <w:r w:rsidR="00C93D1F">
        <w:rPr>
          <w:i/>
          <w:iCs/>
          <w:spacing w:val="17"/>
          <w:sz w:val="26"/>
          <w:szCs w:val="26"/>
        </w:rPr>
        <w:t xml:space="preserve"> </w:t>
      </w:r>
      <w:r w:rsidR="00C93D1F">
        <w:rPr>
          <w:i/>
          <w:iCs/>
          <w:sz w:val="26"/>
          <w:szCs w:val="26"/>
        </w:rPr>
        <w:t>Bộ</w:t>
      </w:r>
      <w:r w:rsidR="00C93D1F">
        <w:rPr>
          <w:i/>
          <w:iCs/>
          <w:spacing w:val="17"/>
          <w:sz w:val="26"/>
          <w:szCs w:val="26"/>
        </w:rPr>
        <w:t xml:space="preserve"> </w:t>
      </w:r>
      <w:r w:rsidR="00C93D1F">
        <w:rPr>
          <w:i/>
          <w:iCs/>
          <w:sz w:val="26"/>
          <w:szCs w:val="26"/>
        </w:rPr>
        <w:t>Tài</w:t>
      </w:r>
      <w:r w:rsidR="00C93D1F">
        <w:rPr>
          <w:i/>
          <w:iCs/>
          <w:spacing w:val="17"/>
          <w:sz w:val="26"/>
          <w:szCs w:val="26"/>
        </w:rPr>
        <w:t xml:space="preserve"> </w:t>
      </w:r>
      <w:r w:rsidR="00C93D1F">
        <w:rPr>
          <w:i/>
          <w:iCs/>
          <w:sz w:val="26"/>
          <w:szCs w:val="26"/>
        </w:rPr>
        <w:t>c</w:t>
      </w:r>
      <w:r w:rsidR="00C93D1F">
        <w:rPr>
          <w:i/>
          <w:iCs/>
          <w:spacing w:val="2"/>
          <w:sz w:val="26"/>
          <w:szCs w:val="26"/>
        </w:rPr>
        <w:t>h</w:t>
      </w:r>
      <w:r w:rsidR="00C93D1F">
        <w:rPr>
          <w:i/>
          <w:iCs/>
          <w:sz w:val="26"/>
          <w:szCs w:val="26"/>
        </w:rPr>
        <w:t>ính</w:t>
      </w:r>
      <w:r w:rsidR="00C93D1F">
        <w:rPr>
          <w:i/>
          <w:iCs/>
          <w:spacing w:val="20"/>
          <w:sz w:val="26"/>
          <w:szCs w:val="26"/>
        </w:rPr>
        <w:t xml:space="preserve"> </w:t>
      </w:r>
      <w:r w:rsidR="00C93D1F">
        <w:rPr>
          <w:i/>
          <w:iCs/>
          <w:sz w:val="26"/>
          <w:szCs w:val="26"/>
        </w:rPr>
        <w:t>về</w:t>
      </w:r>
      <w:r w:rsidR="00C93D1F">
        <w:rPr>
          <w:i/>
          <w:iCs/>
          <w:w w:val="99"/>
          <w:sz w:val="26"/>
          <w:szCs w:val="26"/>
        </w:rPr>
        <w:t xml:space="preserve"> </w:t>
      </w:r>
      <w:r w:rsidR="00C93D1F">
        <w:rPr>
          <w:i/>
          <w:iCs/>
          <w:sz w:val="26"/>
          <w:szCs w:val="26"/>
        </w:rPr>
        <w:t>việc</w:t>
      </w:r>
      <w:r w:rsidR="00C93D1F">
        <w:rPr>
          <w:i/>
          <w:iCs/>
          <w:spacing w:val="-6"/>
          <w:sz w:val="26"/>
          <w:szCs w:val="26"/>
        </w:rPr>
        <w:t xml:space="preserve"> </w:t>
      </w:r>
      <w:r w:rsidR="00C93D1F">
        <w:rPr>
          <w:i/>
          <w:iCs/>
          <w:spacing w:val="1"/>
          <w:sz w:val="26"/>
          <w:szCs w:val="26"/>
        </w:rPr>
        <w:t>"</w:t>
      </w:r>
      <w:r w:rsidR="00C93D1F">
        <w:rPr>
          <w:i/>
          <w:iCs/>
          <w:sz w:val="26"/>
          <w:szCs w:val="26"/>
        </w:rPr>
        <w:t>Qui</w:t>
      </w:r>
      <w:r w:rsidR="00C93D1F">
        <w:rPr>
          <w:i/>
          <w:iCs/>
          <w:spacing w:val="-5"/>
          <w:sz w:val="26"/>
          <w:szCs w:val="26"/>
        </w:rPr>
        <w:t xml:space="preserve"> </w:t>
      </w:r>
      <w:r w:rsidR="00C93D1F">
        <w:rPr>
          <w:i/>
          <w:iCs/>
          <w:sz w:val="26"/>
          <w:szCs w:val="26"/>
        </w:rPr>
        <w:t>định</w:t>
      </w:r>
      <w:r w:rsidR="00C93D1F">
        <w:rPr>
          <w:i/>
          <w:iCs/>
          <w:spacing w:val="-5"/>
          <w:sz w:val="26"/>
          <w:szCs w:val="26"/>
        </w:rPr>
        <w:t xml:space="preserve"> </w:t>
      </w:r>
      <w:r w:rsidR="00C93D1F">
        <w:rPr>
          <w:i/>
          <w:iCs/>
          <w:spacing w:val="2"/>
          <w:sz w:val="26"/>
          <w:szCs w:val="26"/>
        </w:rPr>
        <w:t>m</w:t>
      </w:r>
      <w:r w:rsidR="00C93D1F">
        <w:rPr>
          <w:i/>
          <w:iCs/>
          <w:sz w:val="26"/>
          <w:szCs w:val="26"/>
        </w:rPr>
        <w:t>ức</w:t>
      </w:r>
      <w:r w:rsidR="00C93D1F">
        <w:rPr>
          <w:i/>
          <w:iCs/>
          <w:spacing w:val="-5"/>
          <w:sz w:val="26"/>
          <w:szCs w:val="26"/>
        </w:rPr>
        <w:t xml:space="preserve"> </w:t>
      </w:r>
      <w:r w:rsidR="00C93D1F">
        <w:rPr>
          <w:i/>
          <w:iCs/>
          <w:sz w:val="26"/>
          <w:szCs w:val="26"/>
        </w:rPr>
        <w:t>th</w:t>
      </w:r>
      <w:r w:rsidR="00C93D1F">
        <w:rPr>
          <w:i/>
          <w:iCs/>
          <w:spacing w:val="2"/>
          <w:sz w:val="26"/>
          <w:szCs w:val="26"/>
        </w:rPr>
        <w:t>u</w:t>
      </w:r>
      <w:r w:rsidR="00C93D1F">
        <w:rPr>
          <w:i/>
          <w:iCs/>
          <w:sz w:val="26"/>
          <w:szCs w:val="26"/>
        </w:rPr>
        <w:t>,</w:t>
      </w:r>
      <w:r w:rsidR="00C93D1F">
        <w:rPr>
          <w:i/>
          <w:iCs/>
          <w:spacing w:val="-5"/>
          <w:sz w:val="26"/>
          <w:szCs w:val="26"/>
        </w:rPr>
        <w:t xml:space="preserve"> </w:t>
      </w:r>
      <w:r w:rsidR="00C93D1F">
        <w:rPr>
          <w:i/>
          <w:iCs/>
          <w:spacing w:val="1"/>
          <w:sz w:val="26"/>
          <w:szCs w:val="26"/>
        </w:rPr>
        <w:t>n</w:t>
      </w:r>
      <w:r w:rsidR="00C93D1F">
        <w:rPr>
          <w:i/>
          <w:iCs/>
          <w:sz w:val="26"/>
          <w:szCs w:val="26"/>
        </w:rPr>
        <w:t>ộp,</w:t>
      </w:r>
      <w:r w:rsidR="00C93D1F">
        <w:rPr>
          <w:i/>
          <w:iCs/>
          <w:spacing w:val="-5"/>
          <w:sz w:val="26"/>
          <w:szCs w:val="26"/>
        </w:rPr>
        <w:t xml:space="preserve"> </w:t>
      </w:r>
      <w:r w:rsidR="00C93D1F">
        <w:rPr>
          <w:i/>
          <w:iCs/>
          <w:sz w:val="26"/>
          <w:szCs w:val="26"/>
        </w:rPr>
        <w:t>qu</w:t>
      </w:r>
      <w:r w:rsidR="00C93D1F">
        <w:rPr>
          <w:i/>
          <w:iCs/>
          <w:spacing w:val="2"/>
          <w:sz w:val="26"/>
          <w:szCs w:val="26"/>
        </w:rPr>
        <w:t>ả</w:t>
      </w:r>
      <w:r w:rsidR="00C93D1F">
        <w:rPr>
          <w:i/>
          <w:iCs/>
          <w:sz w:val="26"/>
          <w:szCs w:val="26"/>
        </w:rPr>
        <w:t>n</w:t>
      </w:r>
      <w:r w:rsidR="00C93D1F">
        <w:rPr>
          <w:i/>
          <w:iCs/>
          <w:spacing w:val="-5"/>
          <w:sz w:val="26"/>
          <w:szCs w:val="26"/>
        </w:rPr>
        <w:t xml:space="preserve"> </w:t>
      </w:r>
      <w:r w:rsidR="00C93D1F">
        <w:rPr>
          <w:i/>
          <w:iCs/>
          <w:sz w:val="26"/>
          <w:szCs w:val="26"/>
        </w:rPr>
        <w:t>lý</w:t>
      </w:r>
      <w:r w:rsidR="00C93D1F">
        <w:rPr>
          <w:i/>
          <w:iCs/>
          <w:spacing w:val="-6"/>
          <w:sz w:val="26"/>
          <w:szCs w:val="26"/>
        </w:rPr>
        <w:t xml:space="preserve"> </w:t>
      </w:r>
      <w:r w:rsidR="00C93D1F">
        <w:rPr>
          <w:i/>
          <w:iCs/>
          <w:sz w:val="26"/>
          <w:szCs w:val="26"/>
        </w:rPr>
        <w:t>và</w:t>
      </w:r>
      <w:r w:rsidR="00C93D1F">
        <w:rPr>
          <w:i/>
          <w:iCs/>
          <w:spacing w:val="-5"/>
          <w:sz w:val="26"/>
          <w:szCs w:val="26"/>
        </w:rPr>
        <w:t xml:space="preserve"> </w:t>
      </w:r>
      <w:r w:rsidR="00C93D1F">
        <w:rPr>
          <w:i/>
          <w:iCs/>
          <w:sz w:val="26"/>
          <w:szCs w:val="26"/>
        </w:rPr>
        <w:t>sử</w:t>
      </w:r>
      <w:r w:rsidR="00C93D1F">
        <w:rPr>
          <w:i/>
          <w:iCs/>
          <w:spacing w:val="-2"/>
          <w:sz w:val="26"/>
          <w:szCs w:val="26"/>
        </w:rPr>
        <w:t xml:space="preserve"> </w:t>
      </w:r>
      <w:r w:rsidR="00C93D1F">
        <w:rPr>
          <w:i/>
          <w:iCs/>
          <w:sz w:val="26"/>
          <w:szCs w:val="26"/>
        </w:rPr>
        <w:t>d</w:t>
      </w:r>
      <w:r w:rsidR="00C93D1F">
        <w:rPr>
          <w:i/>
          <w:iCs/>
          <w:spacing w:val="2"/>
          <w:sz w:val="26"/>
          <w:szCs w:val="26"/>
        </w:rPr>
        <w:t>ụ</w:t>
      </w:r>
      <w:r w:rsidR="00C93D1F">
        <w:rPr>
          <w:i/>
          <w:iCs/>
          <w:sz w:val="26"/>
          <w:szCs w:val="26"/>
        </w:rPr>
        <w:t>ng</w:t>
      </w:r>
      <w:r w:rsidR="00C93D1F">
        <w:rPr>
          <w:i/>
          <w:iCs/>
          <w:spacing w:val="-5"/>
          <w:sz w:val="26"/>
          <w:szCs w:val="26"/>
        </w:rPr>
        <w:t xml:space="preserve"> </w:t>
      </w:r>
      <w:r w:rsidR="00C93D1F">
        <w:rPr>
          <w:i/>
          <w:iCs/>
          <w:sz w:val="26"/>
          <w:szCs w:val="26"/>
        </w:rPr>
        <w:t>phí</w:t>
      </w:r>
      <w:r w:rsidR="00C93D1F">
        <w:rPr>
          <w:i/>
          <w:iCs/>
          <w:spacing w:val="-5"/>
          <w:sz w:val="26"/>
          <w:szCs w:val="26"/>
        </w:rPr>
        <w:t xml:space="preserve"> </w:t>
      </w:r>
      <w:r w:rsidR="00C93D1F">
        <w:rPr>
          <w:i/>
          <w:iCs/>
          <w:sz w:val="26"/>
          <w:szCs w:val="26"/>
        </w:rPr>
        <w:t>cấp</w:t>
      </w:r>
      <w:r w:rsidR="00C93D1F">
        <w:rPr>
          <w:i/>
          <w:iCs/>
          <w:spacing w:val="-4"/>
          <w:sz w:val="26"/>
          <w:szCs w:val="26"/>
        </w:rPr>
        <w:t xml:space="preserve"> </w:t>
      </w:r>
      <w:r w:rsidR="00C93D1F">
        <w:rPr>
          <w:i/>
          <w:iCs/>
          <w:sz w:val="26"/>
          <w:szCs w:val="26"/>
        </w:rPr>
        <w:t>mã</w:t>
      </w:r>
      <w:r w:rsidR="00C93D1F">
        <w:rPr>
          <w:i/>
          <w:iCs/>
          <w:spacing w:val="-5"/>
          <w:sz w:val="26"/>
          <w:szCs w:val="26"/>
        </w:rPr>
        <w:t xml:space="preserve"> </w:t>
      </w:r>
      <w:r w:rsidR="00C93D1F">
        <w:rPr>
          <w:i/>
          <w:iCs/>
          <w:sz w:val="26"/>
          <w:szCs w:val="26"/>
        </w:rPr>
        <w:t>số</w:t>
      </w:r>
      <w:r w:rsidR="00C93D1F">
        <w:rPr>
          <w:i/>
          <w:iCs/>
          <w:spacing w:val="-3"/>
          <w:sz w:val="26"/>
          <w:szCs w:val="26"/>
        </w:rPr>
        <w:t xml:space="preserve"> </w:t>
      </w:r>
      <w:r w:rsidR="00C93D1F">
        <w:rPr>
          <w:i/>
          <w:iCs/>
          <w:sz w:val="26"/>
          <w:szCs w:val="26"/>
        </w:rPr>
        <w:t>mã</w:t>
      </w:r>
      <w:r w:rsidR="00C93D1F">
        <w:rPr>
          <w:i/>
          <w:iCs/>
          <w:spacing w:val="-5"/>
          <w:sz w:val="26"/>
          <w:szCs w:val="26"/>
        </w:rPr>
        <w:t xml:space="preserve"> </w:t>
      </w:r>
      <w:r w:rsidR="00C93D1F">
        <w:rPr>
          <w:i/>
          <w:iCs/>
          <w:spacing w:val="2"/>
          <w:sz w:val="26"/>
          <w:szCs w:val="26"/>
        </w:rPr>
        <w:t>v</w:t>
      </w:r>
      <w:r w:rsidR="00C93D1F">
        <w:rPr>
          <w:i/>
          <w:iCs/>
          <w:sz w:val="26"/>
          <w:szCs w:val="26"/>
        </w:rPr>
        <w:t>ạch”.</w:t>
      </w:r>
    </w:p>
    <w:p w14:paraId="168A333D" w14:textId="77777777" w:rsidR="00C93D1F" w:rsidRDefault="00C93D1F">
      <w:pPr>
        <w:kinsoku w:val="0"/>
        <w:overflowPunct w:val="0"/>
        <w:spacing w:before="5" w:line="130" w:lineRule="exact"/>
        <w:rPr>
          <w:sz w:val="13"/>
          <w:szCs w:val="13"/>
        </w:rPr>
      </w:pPr>
    </w:p>
    <w:p w14:paraId="4EDC7BA2" w14:textId="7F6D43C1" w:rsidR="00C93D1F" w:rsidRDefault="00345306">
      <w:pPr>
        <w:kinsoku w:val="0"/>
        <w:overflowPunct w:val="0"/>
        <w:spacing w:line="253" w:lineRule="auto"/>
        <w:ind w:left="100" w:right="134" w:firstLine="720"/>
        <w:jc w:val="both"/>
        <w:rPr>
          <w:sz w:val="28"/>
          <w:szCs w:val="28"/>
        </w:rPr>
      </w:pPr>
      <w:r>
        <w:rPr>
          <w:spacing w:val="-2"/>
          <w:sz w:val="28"/>
          <w:szCs w:val="28"/>
        </w:rPr>
        <w:t>Trung tâm Mã số, Mã vạch Quốc gia</w:t>
      </w:r>
      <w:r w:rsidR="00C93D1F">
        <w:rPr>
          <w:spacing w:val="3"/>
          <w:sz w:val="28"/>
          <w:szCs w:val="28"/>
        </w:rPr>
        <w:t xml:space="preserve"> </w:t>
      </w:r>
      <w:r w:rsidR="00C93D1F">
        <w:rPr>
          <w:spacing w:val="-2"/>
          <w:sz w:val="28"/>
          <w:szCs w:val="28"/>
        </w:rPr>
        <w:t>x</w:t>
      </w:r>
      <w:r w:rsidR="00C93D1F">
        <w:rPr>
          <w:sz w:val="28"/>
          <w:szCs w:val="28"/>
        </w:rPr>
        <w:t>in</w:t>
      </w:r>
      <w:r w:rsidR="00C93D1F">
        <w:rPr>
          <w:spacing w:val="2"/>
          <w:sz w:val="28"/>
          <w:szCs w:val="28"/>
        </w:rPr>
        <w:t xml:space="preserve"> </w:t>
      </w:r>
      <w:r w:rsidR="00C93D1F">
        <w:rPr>
          <w:spacing w:val="-2"/>
          <w:sz w:val="28"/>
          <w:szCs w:val="28"/>
        </w:rPr>
        <w:t>hư</w:t>
      </w:r>
      <w:r w:rsidR="00C93D1F">
        <w:rPr>
          <w:sz w:val="28"/>
          <w:szCs w:val="28"/>
        </w:rPr>
        <w:t>ớ</w:t>
      </w:r>
      <w:r w:rsidR="00C93D1F">
        <w:rPr>
          <w:spacing w:val="1"/>
          <w:sz w:val="28"/>
          <w:szCs w:val="28"/>
        </w:rPr>
        <w:t>n</w:t>
      </w:r>
      <w:r w:rsidR="00C93D1F">
        <w:rPr>
          <w:sz w:val="28"/>
          <w:szCs w:val="28"/>
        </w:rPr>
        <w:t>g</w:t>
      </w:r>
      <w:r w:rsidR="00C93D1F">
        <w:rPr>
          <w:spacing w:val="2"/>
          <w:sz w:val="28"/>
          <w:szCs w:val="28"/>
        </w:rPr>
        <w:t xml:space="preserve"> </w:t>
      </w:r>
      <w:r w:rsidR="00C93D1F">
        <w:rPr>
          <w:sz w:val="28"/>
          <w:szCs w:val="28"/>
        </w:rPr>
        <w:t>d</w:t>
      </w:r>
      <w:r w:rsidR="00C93D1F">
        <w:rPr>
          <w:spacing w:val="-3"/>
          <w:sz w:val="28"/>
          <w:szCs w:val="28"/>
        </w:rPr>
        <w:t>ẫ</w:t>
      </w:r>
      <w:r w:rsidR="00C93D1F">
        <w:rPr>
          <w:sz w:val="28"/>
          <w:szCs w:val="28"/>
        </w:rPr>
        <w:t>n</w:t>
      </w:r>
      <w:r w:rsidR="00C93D1F">
        <w:rPr>
          <w:spacing w:val="4"/>
          <w:sz w:val="28"/>
          <w:szCs w:val="28"/>
        </w:rPr>
        <w:t xml:space="preserve"> </w:t>
      </w:r>
      <w:r w:rsidR="00C93D1F">
        <w:rPr>
          <w:sz w:val="28"/>
          <w:szCs w:val="28"/>
        </w:rPr>
        <w:t>các</w:t>
      </w:r>
      <w:r w:rsidR="00C93D1F">
        <w:rPr>
          <w:spacing w:val="2"/>
          <w:sz w:val="28"/>
          <w:szCs w:val="28"/>
        </w:rPr>
        <w:t xml:space="preserve"> </w:t>
      </w:r>
      <w:r w:rsidR="00C93D1F">
        <w:rPr>
          <w:spacing w:val="-2"/>
          <w:sz w:val="28"/>
          <w:szCs w:val="28"/>
        </w:rPr>
        <w:t>d</w:t>
      </w:r>
      <w:r w:rsidR="00C93D1F">
        <w:rPr>
          <w:sz w:val="28"/>
          <w:szCs w:val="28"/>
        </w:rPr>
        <w:t>oa</w:t>
      </w:r>
      <w:r w:rsidR="00C93D1F">
        <w:rPr>
          <w:spacing w:val="-2"/>
          <w:sz w:val="28"/>
          <w:szCs w:val="28"/>
        </w:rPr>
        <w:t>n</w:t>
      </w:r>
      <w:r w:rsidR="00C93D1F">
        <w:rPr>
          <w:sz w:val="28"/>
          <w:szCs w:val="28"/>
        </w:rPr>
        <w:t>h</w:t>
      </w:r>
      <w:r w:rsidR="00C93D1F">
        <w:rPr>
          <w:spacing w:val="2"/>
          <w:sz w:val="28"/>
          <w:szCs w:val="28"/>
        </w:rPr>
        <w:t xml:space="preserve"> </w:t>
      </w:r>
      <w:r w:rsidR="00C93D1F">
        <w:rPr>
          <w:sz w:val="28"/>
          <w:szCs w:val="28"/>
        </w:rPr>
        <w:t>n</w:t>
      </w:r>
      <w:r w:rsidR="00C93D1F">
        <w:rPr>
          <w:spacing w:val="-2"/>
          <w:sz w:val="28"/>
          <w:szCs w:val="28"/>
        </w:rPr>
        <w:t>gh</w:t>
      </w:r>
      <w:r w:rsidR="00C93D1F">
        <w:rPr>
          <w:sz w:val="28"/>
          <w:szCs w:val="28"/>
        </w:rPr>
        <w:t>iệp</w:t>
      </w:r>
      <w:r w:rsidR="00C93D1F">
        <w:rPr>
          <w:spacing w:val="2"/>
          <w:sz w:val="28"/>
          <w:szCs w:val="28"/>
        </w:rPr>
        <w:t xml:space="preserve"> </w:t>
      </w:r>
      <w:r w:rsidR="00C93D1F">
        <w:rPr>
          <w:sz w:val="28"/>
          <w:szCs w:val="28"/>
        </w:rPr>
        <w:t>có</w:t>
      </w:r>
      <w:r w:rsidR="00C93D1F">
        <w:rPr>
          <w:spacing w:val="2"/>
          <w:sz w:val="28"/>
          <w:szCs w:val="28"/>
        </w:rPr>
        <w:t xml:space="preserve"> </w:t>
      </w:r>
      <w:r w:rsidR="00C93D1F">
        <w:rPr>
          <w:sz w:val="28"/>
          <w:szCs w:val="28"/>
        </w:rPr>
        <w:t>n</w:t>
      </w:r>
      <w:r w:rsidR="00C93D1F">
        <w:rPr>
          <w:spacing w:val="-2"/>
          <w:sz w:val="28"/>
          <w:szCs w:val="28"/>
        </w:rPr>
        <w:t>h</w:t>
      </w:r>
      <w:r w:rsidR="00C93D1F">
        <w:rPr>
          <w:sz w:val="28"/>
          <w:szCs w:val="28"/>
        </w:rPr>
        <w:t>u</w:t>
      </w:r>
      <w:r w:rsidR="00C93D1F">
        <w:rPr>
          <w:spacing w:val="4"/>
          <w:sz w:val="28"/>
          <w:szCs w:val="28"/>
        </w:rPr>
        <w:t xml:space="preserve"> </w:t>
      </w:r>
      <w:r w:rsidR="00C93D1F">
        <w:rPr>
          <w:sz w:val="28"/>
          <w:szCs w:val="28"/>
        </w:rPr>
        <w:t>c</w:t>
      </w:r>
      <w:r w:rsidR="00C93D1F">
        <w:rPr>
          <w:spacing w:val="-3"/>
          <w:sz w:val="28"/>
          <w:szCs w:val="28"/>
        </w:rPr>
        <w:t>ầ</w:t>
      </w:r>
      <w:r w:rsidR="00C93D1F">
        <w:rPr>
          <w:sz w:val="28"/>
          <w:szCs w:val="28"/>
        </w:rPr>
        <w:t>u</w:t>
      </w:r>
      <w:r w:rsidR="00C93D1F">
        <w:rPr>
          <w:spacing w:val="2"/>
          <w:sz w:val="28"/>
          <w:szCs w:val="28"/>
        </w:rPr>
        <w:t xml:space="preserve"> </w:t>
      </w:r>
      <w:r w:rsidR="00C93D1F">
        <w:rPr>
          <w:sz w:val="28"/>
          <w:szCs w:val="28"/>
        </w:rPr>
        <w:t>đ</w:t>
      </w:r>
      <w:r w:rsidR="00C93D1F">
        <w:rPr>
          <w:spacing w:val="-3"/>
          <w:sz w:val="28"/>
          <w:szCs w:val="28"/>
        </w:rPr>
        <w:t>ă</w:t>
      </w:r>
      <w:r w:rsidR="00C93D1F">
        <w:rPr>
          <w:sz w:val="28"/>
          <w:szCs w:val="28"/>
        </w:rPr>
        <w:t>ng</w:t>
      </w:r>
      <w:r w:rsidR="00C93D1F">
        <w:rPr>
          <w:spacing w:val="2"/>
          <w:sz w:val="28"/>
          <w:szCs w:val="28"/>
        </w:rPr>
        <w:t xml:space="preserve"> </w:t>
      </w:r>
      <w:r w:rsidR="00C93D1F">
        <w:rPr>
          <w:spacing w:val="-2"/>
          <w:sz w:val="28"/>
          <w:szCs w:val="28"/>
        </w:rPr>
        <w:t>k</w:t>
      </w:r>
      <w:r w:rsidR="00C93D1F">
        <w:rPr>
          <w:sz w:val="28"/>
          <w:szCs w:val="28"/>
        </w:rPr>
        <w:t>ý</w:t>
      </w:r>
      <w:r w:rsidR="00C93D1F">
        <w:rPr>
          <w:spacing w:val="4"/>
          <w:sz w:val="28"/>
          <w:szCs w:val="28"/>
        </w:rPr>
        <w:t xml:space="preserve"> </w:t>
      </w:r>
      <w:r w:rsidR="00C93D1F">
        <w:rPr>
          <w:sz w:val="28"/>
          <w:szCs w:val="28"/>
        </w:rPr>
        <w:t>sử</w:t>
      </w:r>
      <w:r w:rsidR="00C93D1F">
        <w:rPr>
          <w:spacing w:val="3"/>
          <w:sz w:val="28"/>
          <w:szCs w:val="28"/>
        </w:rPr>
        <w:t xml:space="preserve"> </w:t>
      </w:r>
      <w:r w:rsidR="00C93D1F">
        <w:rPr>
          <w:spacing w:val="-2"/>
          <w:sz w:val="28"/>
          <w:szCs w:val="28"/>
        </w:rPr>
        <w:t>dụ</w:t>
      </w:r>
      <w:r w:rsidR="00C93D1F">
        <w:rPr>
          <w:sz w:val="28"/>
          <w:szCs w:val="28"/>
        </w:rPr>
        <w:t>ng</w:t>
      </w:r>
      <w:r w:rsidR="00C93D1F">
        <w:rPr>
          <w:spacing w:val="4"/>
          <w:sz w:val="28"/>
          <w:szCs w:val="28"/>
        </w:rPr>
        <w:t xml:space="preserve"> </w:t>
      </w:r>
      <w:r w:rsidR="00C93D1F">
        <w:rPr>
          <w:spacing w:val="-5"/>
          <w:sz w:val="28"/>
          <w:szCs w:val="28"/>
        </w:rPr>
        <w:t>m</w:t>
      </w:r>
      <w:r w:rsidR="00C93D1F">
        <w:rPr>
          <w:sz w:val="28"/>
          <w:szCs w:val="28"/>
        </w:rPr>
        <w:t>ã số</w:t>
      </w:r>
      <w:r w:rsidR="00C93D1F">
        <w:rPr>
          <w:spacing w:val="1"/>
          <w:sz w:val="28"/>
          <w:szCs w:val="28"/>
        </w:rPr>
        <w:t xml:space="preserve"> </w:t>
      </w:r>
      <w:r w:rsidR="00C93D1F">
        <w:rPr>
          <w:spacing w:val="-6"/>
          <w:sz w:val="28"/>
          <w:szCs w:val="28"/>
        </w:rPr>
        <w:t>m</w:t>
      </w:r>
      <w:r w:rsidR="00C93D1F">
        <w:rPr>
          <w:sz w:val="28"/>
          <w:szCs w:val="28"/>
        </w:rPr>
        <w:t>ã vạch</w:t>
      </w:r>
      <w:r w:rsidR="00C93D1F">
        <w:rPr>
          <w:spacing w:val="1"/>
          <w:sz w:val="28"/>
          <w:szCs w:val="28"/>
        </w:rPr>
        <w:t xml:space="preserve"> </w:t>
      </w:r>
      <w:r w:rsidR="00C93D1F">
        <w:rPr>
          <w:sz w:val="28"/>
          <w:szCs w:val="28"/>
        </w:rPr>
        <w:t>(M</w:t>
      </w:r>
      <w:r w:rsidR="00C93D1F">
        <w:rPr>
          <w:spacing w:val="-4"/>
          <w:sz w:val="28"/>
          <w:szCs w:val="28"/>
        </w:rPr>
        <w:t>S</w:t>
      </w:r>
      <w:r w:rsidR="00C93D1F">
        <w:rPr>
          <w:sz w:val="28"/>
          <w:szCs w:val="28"/>
        </w:rPr>
        <w:t>M</w:t>
      </w:r>
      <w:r w:rsidR="00C93D1F">
        <w:rPr>
          <w:spacing w:val="-2"/>
          <w:sz w:val="28"/>
          <w:szCs w:val="28"/>
        </w:rPr>
        <w:t>V</w:t>
      </w:r>
      <w:r w:rsidR="00C93D1F">
        <w:rPr>
          <w:sz w:val="28"/>
          <w:szCs w:val="28"/>
        </w:rPr>
        <w:t xml:space="preserve">) cụ </w:t>
      </w:r>
      <w:r w:rsidR="00C93D1F">
        <w:rPr>
          <w:spacing w:val="-2"/>
          <w:sz w:val="28"/>
          <w:szCs w:val="28"/>
        </w:rPr>
        <w:t>t</w:t>
      </w:r>
      <w:r w:rsidR="00C93D1F">
        <w:rPr>
          <w:sz w:val="28"/>
          <w:szCs w:val="28"/>
        </w:rPr>
        <w:t>hể</w:t>
      </w:r>
      <w:r w:rsidR="00C93D1F">
        <w:rPr>
          <w:spacing w:val="-3"/>
          <w:sz w:val="28"/>
          <w:szCs w:val="28"/>
        </w:rPr>
        <w:t xml:space="preserve"> </w:t>
      </w:r>
      <w:r w:rsidR="00C93D1F">
        <w:rPr>
          <w:sz w:val="28"/>
          <w:szCs w:val="28"/>
        </w:rPr>
        <w:t>như</w:t>
      </w:r>
      <w:r w:rsidR="00C93D1F">
        <w:rPr>
          <w:spacing w:val="-4"/>
          <w:sz w:val="28"/>
          <w:szCs w:val="28"/>
        </w:rPr>
        <w:t xml:space="preserve"> </w:t>
      </w:r>
      <w:r w:rsidR="00C93D1F">
        <w:rPr>
          <w:sz w:val="28"/>
          <w:szCs w:val="28"/>
        </w:rPr>
        <w:t>sa</w:t>
      </w:r>
      <w:r w:rsidR="00C93D1F">
        <w:rPr>
          <w:spacing w:val="-2"/>
          <w:sz w:val="28"/>
          <w:szCs w:val="28"/>
        </w:rPr>
        <w:t>u</w:t>
      </w:r>
      <w:r w:rsidR="00C93D1F">
        <w:rPr>
          <w:sz w:val="28"/>
          <w:szCs w:val="28"/>
        </w:rPr>
        <w:t>:</w:t>
      </w:r>
    </w:p>
    <w:p w14:paraId="7B7FD2D6" w14:textId="77777777" w:rsidR="00C93D1F" w:rsidRDefault="00C93D1F" w:rsidP="007B2BA5">
      <w:pPr>
        <w:numPr>
          <w:ilvl w:val="0"/>
          <w:numId w:val="7"/>
        </w:numPr>
        <w:tabs>
          <w:tab w:val="left" w:pos="1113"/>
        </w:tabs>
        <w:kinsoku w:val="0"/>
        <w:overflowPunct w:val="0"/>
        <w:spacing w:before="120" w:after="120"/>
        <w:ind w:left="1111" w:hanging="306"/>
        <w:rPr>
          <w:sz w:val="28"/>
          <w:szCs w:val="28"/>
        </w:rPr>
      </w:pPr>
      <w:r>
        <w:rPr>
          <w:b/>
          <w:bCs/>
          <w:i/>
          <w:iCs/>
          <w:spacing w:val="-4"/>
          <w:sz w:val="28"/>
          <w:szCs w:val="28"/>
        </w:rPr>
        <w:t>H</w:t>
      </w:r>
      <w:r>
        <w:rPr>
          <w:b/>
          <w:bCs/>
          <w:i/>
          <w:iCs/>
          <w:sz w:val="28"/>
          <w:szCs w:val="28"/>
        </w:rPr>
        <w:t>ồ</w:t>
      </w:r>
      <w:r>
        <w:rPr>
          <w:b/>
          <w:bCs/>
          <w:i/>
          <w:iCs/>
          <w:spacing w:val="1"/>
          <w:sz w:val="28"/>
          <w:szCs w:val="28"/>
        </w:rPr>
        <w:t xml:space="preserve"> </w:t>
      </w:r>
      <w:r>
        <w:rPr>
          <w:b/>
          <w:bCs/>
          <w:i/>
          <w:iCs/>
          <w:sz w:val="28"/>
          <w:szCs w:val="28"/>
        </w:rPr>
        <w:t>sơ</w:t>
      </w:r>
      <w:r>
        <w:rPr>
          <w:b/>
          <w:bCs/>
          <w:i/>
          <w:iCs/>
          <w:spacing w:val="-3"/>
          <w:sz w:val="28"/>
          <w:szCs w:val="28"/>
        </w:rPr>
        <w:t xml:space="preserve"> </w:t>
      </w:r>
      <w:r>
        <w:rPr>
          <w:b/>
          <w:bCs/>
          <w:i/>
          <w:iCs/>
          <w:spacing w:val="-2"/>
          <w:sz w:val="28"/>
          <w:szCs w:val="28"/>
        </w:rPr>
        <w:t>đ</w:t>
      </w:r>
      <w:r>
        <w:rPr>
          <w:b/>
          <w:bCs/>
          <w:i/>
          <w:iCs/>
          <w:sz w:val="28"/>
          <w:szCs w:val="28"/>
        </w:rPr>
        <w:t>ăng</w:t>
      </w:r>
      <w:r>
        <w:rPr>
          <w:b/>
          <w:bCs/>
          <w:i/>
          <w:iCs/>
          <w:spacing w:val="-3"/>
          <w:sz w:val="28"/>
          <w:szCs w:val="28"/>
        </w:rPr>
        <w:t xml:space="preserve"> </w:t>
      </w:r>
      <w:r>
        <w:rPr>
          <w:b/>
          <w:bCs/>
          <w:i/>
          <w:iCs/>
          <w:sz w:val="28"/>
          <w:szCs w:val="28"/>
        </w:rPr>
        <w:t xml:space="preserve">ký </w:t>
      </w:r>
      <w:r>
        <w:rPr>
          <w:b/>
          <w:bCs/>
          <w:i/>
          <w:iCs/>
          <w:spacing w:val="-2"/>
          <w:sz w:val="28"/>
          <w:szCs w:val="28"/>
        </w:rPr>
        <w:t>gồ</w:t>
      </w:r>
      <w:r>
        <w:rPr>
          <w:b/>
          <w:bCs/>
          <w:i/>
          <w:iCs/>
          <w:spacing w:val="4"/>
          <w:sz w:val="28"/>
          <w:szCs w:val="28"/>
        </w:rPr>
        <w:t>m</w:t>
      </w:r>
      <w:r>
        <w:rPr>
          <w:b/>
          <w:bCs/>
          <w:i/>
          <w:iCs/>
          <w:sz w:val="28"/>
          <w:szCs w:val="28"/>
        </w:rPr>
        <w:t>:</w:t>
      </w:r>
    </w:p>
    <w:p w14:paraId="71C8458A" w14:textId="77777777" w:rsidR="00C93D1F" w:rsidRDefault="00C93D1F">
      <w:pPr>
        <w:numPr>
          <w:ilvl w:val="0"/>
          <w:numId w:val="6"/>
        </w:numPr>
        <w:tabs>
          <w:tab w:val="left" w:pos="395"/>
        </w:tabs>
        <w:kinsoku w:val="0"/>
        <w:overflowPunct w:val="0"/>
        <w:spacing w:before="11" w:line="253" w:lineRule="auto"/>
        <w:ind w:left="100" w:right="112" w:firstLine="0"/>
        <w:rPr>
          <w:sz w:val="28"/>
          <w:szCs w:val="28"/>
        </w:rPr>
      </w:pPr>
      <w:r>
        <w:rPr>
          <w:spacing w:val="-8"/>
          <w:sz w:val="28"/>
          <w:szCs w:val="28"/>
        </w:rPr>
        <w:t>B</w:t>
      </w:r>
      <w:r>
        <w:rPr>
          <w:spacing w:val="-7"/>
          <w:sz w:val="28"/>
          <w:szCs w:val="28"/>
        </w:rPr>
        <w:t>ả</w:t>
      </w:r>
      <w:r>
        <w:rPr>
          <w:sz w:val="28"/>
          <w:szCs w:val="28"/>
        </w:rPr>
        <w:t>n</w:t>
      </w:r>
      <w:r>
        <w:rPr>
          <w:spacing w:val="3"/>
          <w:sz w:val="28"/>
          <w:szCs w:val="28"/>
        </w:rPr>
        <w:t xml:space="preserve"> </w:t>
      </w:r>
      <w:r>
        <w:rPr>
          <w:spacing w:val="-6"/>
          <w:sz w:val="28"/>
          <w:szCs w:val="28"/>
        </w:rPr>
        <w:t>Đ</w:t>
      </w:r>
      <w:r>
        <w:rPr>
          <w:spacing w:val="-7"/>
          <w:sz w:val="28"/>
          <w:szCs w:val="28"/>
        </w:rPr>
        <w:t>ă</w:t>
      </w:r>
      <w:r>
        <w:rPr>
          <w:spacing w:val="-6"/>
          <w:sz w:val="28"/>
          <w:szCs w:val="28"/>
        </w:rPr>
        <w:t>n</w:t>
      </w:r>
      <w:r>
        <w:rPr>
          <w:sz w:val="28"/>
          <w:szCs w:val="28"/>
        </w:rPr>
        <w:t xml:space="preserve">g </w:t>
      </w:r>
      <w:r>
        <w:rPr>
          <w:spacing w:val="-6"/>
          <w:sz w:val="28"/>
          <w:szCs w:val="28"/>
        </w:rPr>
        <w:t>k</w:t>
      </w:r>
      <w:r>
        <w:rPr>
          <w:sz w:val="28"/>
          <w:szCs w:val="28"/>
        </w:rPr>
        <w:t>í</w:t>
      </w:r>
      <w:r>
        <w:rPr>
          <w:spacing w:val="3"/>
          <w:sz w:val="28"/>
          <w:szCs w:val="28"/>
        </w:rPr>
        <w:t xml:space="preserve"> </w:t>
      </w:r>
      <w:r>
        <w:rPr>
          <w:spacing w:val="-4"/>
          <w:sz w:val="28"/>
          <w:szCs w:val="28"/>
        </w:rPr>
        <w:t>s</w:t>
      </w:r>
      <w:r>
        <w:rPr>
          <w:sz w:val="28"/>
          <w:szCs w:val="28"/>
        </w:rPr>
        <w:t xml:space="preserve">ử </w:t>
      </w:r>
      <w:r>
        <w:rPr>
          <w:spacing w:val="-6"/>
          <w:sz w:val="28"/>
          <w:szCs w:val="28"/>
        </w:rPr>
        <w:t>d</w:t>
      </w:r>
      <w:r>
        <w:rPr>
          <w:spacing w:val="-4"/>
          <w:sz w:val="28"/>
          <w:szCs w:val="28"/>
        </w:rPr>
        <w:t>ụ</w:t>
      </w:r>
      <w:r>
        <w:rPr>
          <w:spacing w:val="-6"/>
          <w:sz w:val="28"/>
          <w:szCs w:val="28"/>
        </w:rPr>
        <w:t>n</w:t>
      </w:r>
      <w:r>
        <w:rPr>
          <w:sz w:val="28"/>
          <w:szCs w:val="28"/>
        </w:rPr>
        <w:t xml:space="preserve">g </w:t>
      </w:r>
      <w:r>
        <w:rPr>
          <w:spacing w:val="-8"/>
          <w:sz w:val="28"/>
          <w:szCs w:val="28"/>
        </w:rPr>
        <w:t>M</w:t>
      </w:r>
      <w:r>
        <w:rPr>
          <w:spacing w:val="-6"/>
          <w:sz w:val="28"/>
          <w:szCs w:val="28"/>
        </w:rPr>
        <w:t>S</w:t>
      </w:r>
      <w:r>
        <w:rPr>
          <w:spacing w:val="-8"/>
          <w:sz w:val="28"/>
          <w:szCs w:val="28"/>
        </w:rPr>
        <w:t>M</w:t>
      </w:r>
      <w:r>
        <w:rPr>
          <w:sz w:val="28"/>
          <w:szCs w:val="28"/>
        </w:rPr>
        <w:t xml:space="preserve">V </w:t>
      </w:r>
      <w:r>
        <w:rPr>
          <w:spacing w:val="-4"/>
          <w:sz w:val="28"/>
          <w:szCs w:val="28"/>
        </w:rPr>
        <w:t>đ</w:t>
      </w:r>
      <w:r>
        <w:rPr>
          <w:sz w:val="28"/>
          <w:szCs w:val="28"/>
        </w:rPr>
        <w:t>ã</w:t>
      </w:r>
      <w:r>
        <w:rPr>
          <w:spacing w:val="1"/>
          <w:sz w:val="28"/>
          <w:szCs w:val="28"/>
        </w:rPr>
        <w:t xml:space="preserve"> </w:t>
      </w:r>
      <w:r>
        <w:rPr>
          <w:spacing w:val="-6"/>
          <w:sz w:val="28"/>
          <w:szCs w:val="28"/>
        </w:rPr>
        <w:t>đ</w:t>
      </w:r>
      <w:r>
        <w:rPr>
          <w:spacing w:val="-7"/>
          <w:sz w:val="28"/>
          <w:szCs w:val="28"/>
        </w:rPr>
        <w:t>iề</w:t>
      </w:r>
      <w:r>
        <w:rPr>
          <w:sz w:val="28"/>
          <w:szCs w:val="28"/>
        </w:rPr>
        <w:t>n</w:t>
      </w:r>
      <w:r>
        <w:rPr>
          <w:spacing w:val="3"/>
          <w:sz w:val="28"/>
          <w:szCs w:val="28"/>
        </w:rPr>
        <w:t xml:space="preserve"> </w:t>
      </w:r>
      <w:r>
        <w:rPr>
          <w:spacing w:val="-6"/>
          <w:sz w:val="28"/>
          <w:szCs w:val="28"/>
        </w:rPr>
        <w:t>đ</w:t>
      </w:r>
      <w:r>
        <w:rPr>
          <w:spacing w:val="-5"/>
          <w:sz w:val="28"/>
          <w:szCs w:val="28"/>
        </w:rPr>
        <w:t>ầ</w:t>
      </w:r>
      <w:r>
        <w:rPr>
          <w:sz w:val="28"/>
          <w:szCs w:val="28"/>
        </w:rPr>
        <w:t xml:space="preserve">y </w:t>
      </w:r>
      <w:r>
        <w:rPr>
          <w:spacing w:val="-6"/>
          <w:sz w:val="28"/>
          <w:szCs w:val="28"/>
        </w:rPr>
        <w:t>đ</w:t>
      </w:r>
      <w:r>
        <w:rPr>
          <w:sz w:val="28"/>
          <w:szCs w:val="28"/>
        </w:rPr>
        <w:t>ủ</w:t>
      </w:r>
      <w:r>
        <w:rPr>
          <w:spacing w:val="3"/>
          <w:sz w:val="28"/>
          <w:szCs w:val="28"/>
        </w:rPr>
        <w:t xml:space="preserve"> </w:t>
      </w:r>
      <w:r>
        <w:rPr>
          <w:spacing w:val="-7"/>
          <w:sz w:val="28"/>
          <w:szCs w:val="28"/>
        </w:rPr>
        <w:t>t</w:t>
      </w:r>
      <w:r>
        <w:rPr>
          <w:spacing w:val="-6"/>
          <w:sz w:val="28"/>
          <w:szCs w:val="28"/>
        </w:rPr>
        <w:t>hôn</w:t>
      </w:r>
      <w:r>
        <w:rPr>
          <w:sz w:val="28"/>
          <w:szCs w:val="28"/>
        </w:rPr>
        <w:t xml:space="preserve">g </w:t>
      </w:r>
      <w:r>
        <w:rPr>
          <w:spacing w:val="-7"/>
          <w:sz w:val="28"/>
          <w:szCs w:val="28"/>
        </w:rPr>
        <w:t>ti</w:t>
      </w:r>
      <w:r>
        <w:rPr>
          <w:spacing w:val="-6"/>
          <w:sz w:val="28"/>
          <w:szCs w:val="28"/>
        </w:rPr>
        <w:t>n</w:t>
      </w:r>
      <w:r>
        <w:rPr>
          <w:sz w:val="28"/>
          <w:szCs w:val="28"/>
        </w:rPr>
        <w:t>,</w:t>
      </w:r>
      <w:r>
        <w:rPr>
          <w:spacing w:val="1"/>
          <w:sz w:val="28"/>
          <w:szCs w:val="28"/>
        </w:rPr>
        <w:t xml:space="preserve"> </w:t>
      </w:r>
      <w:r>
        <w:rPr>
          <w:spacing w:val="-7"/>
          <w:sz w:val="28"/>
          <w:szCs w:val="28"/>
        </w:rPr>
        <w:t>t</w:t>
      </w:r>
      <w:r>
        <w:rPr>
          <w:spacing w:val="-6"/>
          <w:sz w:val="28"/>
          <w:szCs w:val="28"/>
        </w:rPr>
        <w:t>h</w:t>
      </w:r>
      <w:r>
        <w:rPr>
          <w:sz w:val="28"/>
          <w:szCs w:val="28"/>
        </w:rPr>
        <w:t>ủ</w:t>
      </w:r>
      <w:r>
        <w:rPr>
          <w:spacing w:val="3"/>
          <w:sz w:val="28"/>
          <w:szCs w:val="28"/>
        </w:rPr>
        <w:t xml:space="preserve"> </w:t>
      </w:r>
      <w:r>
        <w:rPr>
          <w:spacing w:val="-7"/>
          <w:sz w:val="28"/>
          <w:szCs w:val="28"/>
        </w:rPr>
        <w:t>t</w:t>
      </w:r>
      <w:r>
        <w:rPr>
          <w:spacing w:val="-5"/>
          <w:sz w:val="28"/>
          <w:szCs w:val="28"/>
        </w:rPr>
        <w:t>r</w:t>
      </w:r>
      <w:r>
        <w:rPr>
          <w:spacing w:val="-6"/>
          <w:sz w:val="28"/>
          <w:szCs w:val="28"/>
        </w:rPr>
        <w:t>ư</w:t>
      </w:r>
      <w:r>
        <w:rPr>
          <w:spacing w:val="-7"/>
          <w:sz w:val="28"/>
          <w:szCs w:val="28"/>
        </w:rPr>
        <w:t>ở</w:t>
      </w:r>
      <w:r>
        <w:rPr>
          <w:spacing w:val="-6"/>
          <w:sz w:val="28"/>
          <w:szCs w:val="28"/>
        </w:rPr>
        <w:t>n</w:t>
      </w:r>
      <w:r>
        <w:rPr>
          <w:sz w:val="28"/>
          <w:szCs w:val="28"/>
        </w:rPr>
        <w:t xml:space="preserve">g </w:t>
      </w:r>
      <w:r>
        <w:rPr>
          <w:spacing w:val="-6"/>
          <w:sz w:val="28"/>
          <w:szCs w:val="28"/>
        </w:rPr>
        <w:t>k</w:t>
      </w:r>
      <w:r>
        <w:rPr>
          <w:sz w:val="28"/>
          <w:szCs w:val="28"/>
        </w:rPr>
        <w:t>ý</w:t>
      </w:r>
      <w:r>
        <w:rPr>
          <w:spacing w:val="3"/>
          <w:sz w:val="28"/>
          <w:szCs w:val="28"/>
        </w:rPr>
        <w:t xml:space="preserve"> </w:t>
      </w:r>
      <w:r>
        <w:rPr>
          <w:spacing w:val="-7"/>
          <w:sz w:val="28"/>
          <w:szCs w:val="28"/>
        </w:rPr>
        <w:t>tê</w:t>
      </w:r>
      <w:r>
        <w:rPr>
          <w:spacing w:val="-6"/>
          <w:sz w:val="28"/>
          <w:szCs w:val="28"/>
        </w:rPr>
        <w:t>n</w:t>
      </w:r>
      <w:r>
        <w:rPr>
          <w:sz w:val="28"/>
          <w:szCs w:val="28"/>
        </w:rPr>
        <w:t>,</w:t>
      </w:r>
      <w:r>
        <w:rPr>
          <w:spacing w:val="1"/>
          <w:sz w:val="28"/>
          <w:szCs w:val="28"/>
        </w:rPr>
        <w:t xml:space="preserve"> </w:t>
      </w:r>
      <w:r>
        <w:rPr>
          <w:spacing w:val="-6"/>
          <w:sz w:val="28"/>
          <w:szCs w:val="28"/>
        </w:rPr>
        <w:t>đón</w:t>
      </w:r>
      <w:r>
        <w:rPr>
          <w:sz w:val="28"/>
          <w:szCs w:val="28"/>
        </w:rPr>
        <w:t>g</w:t>
      </w:r>
      <w:r>
        <w:rPr>
          <w:spacing w:val="6"/>
          <w:sz w:val="28"/>
          <w:szCs w:val="28"/>
        </w:rPr>
        <w:t xml:space="preserve"> </w:t>
      </w:r>
      <w:r>
        <w:rPr>
          <w:spacing w:val="-6"/>
          <w:sz w:val="28"/>
          <w:szCs w:val="28"/>
        </w:rPr>
        <w:t>d</w:t>
      </w:r>
      <w:r>
        <w:rPr>
          <w:spacing w:val="-7"/>
          <w:sz w:val="28"/>
          <w:szCs w:val="28"/>
        </w:rPr>
        <w:t>ấ</w:t>
      </w:r>
      <w:r>
        <w:rPr>
          <w:sz w:val="28"/>
          <w:szCs w:val="28"/>
        </w:rPr>
        <w:t>u</w:t>
      </w:r>
      <w:r>
        <w:rPr>
          <w:spacing w:val="5"/>
          <w:sz w:val="28"/>
          <w:szCs w:val="28"/>
        </w:rPr>
        <w:t xml:space="preserve"> </w:t>
      </w:r>
      <w:r>
        <w:rPr>
          <w:spacing w:val="-7"/>
          <w:sz w:val="28"/>
          <w:szCs w:val="28"/>
        </w:rPr>
        <w:t>(</w:t>
      </w:r>
      <w:r>
        <w:rPr>
          <w:spacing w:val="-6"/>
          <w:sz w:val="28"/>
          <w:szCs w:val="28"/>
        </w:rPr>
        <w:t>0</w:t>
      </w:r>
      <w:r>
        <w:rPr>
          <w:sz w:val="28"/>
          <w:szCs w:val="28"/>
        </w:rPr>
        <w:t xml:space="preserve">2 </w:t>
      </w:r>
      <w:r>
        <w:rPr>
          <w:spacing w:val="-6"/>
          <w:sz w:val="28"/>
          <w:szCs w:val="28"/>
        </w:rPr>
        <w:t>b</w:t>
      </w:r>
      <w:r>
        <w:rPr>
          <w:spacing w:val="-7"/>
          <w:sz w:val="28"/>
          <w:szCs w:val="28"/>
        </w:rPr>
        <w:t>ả</w:t>
      </w:r>
      <w:r>
        <w:rPr>
          <w:spacing w:val="-6"/>
          <w:sz w:val="28"/>
          <w:szCs w:val="28"/>
        </w:rPr>
        <w:t>n</w:t>
      </w:r>
      <w:r>
        <w:rPr>
          <w:spacing w:val="-7"/>
          <w:sz w:val="28"/>
          <w:szCs w:val="28"/>
        </w:rPr>
        <w:t>)</w:t>
      </w:r>
      <w:r>
        <w:rPr>
          <w:sz w:val="28"/>
          <w:szCs w:val="28"/>
        </w:rPr>
        <w:t>;</w:t>
      </w:r>
    </w:p>
    <w:p w14:paraId="2B20AB42" w14:textId="77777777" w:rsidR="00C93D1F" w:rsidRDefault="00C93D1F">
      <w:pPr>
        <w:numPr>
          <w:ilvl w:val="0"/>
          <w:numId w:val="6"/>
        </w:numPr>
        <w:tabs>
          <w:tab w:val="left" w:pos="411"/>
        </w:tabs>
        <w:kinsoku w:val="0"/>
        <w:overflowPunct w:val="0"/>
        <w:spacing w:line="320" w:lineRule="exact"/>
        <w:ind w:left="411" w:hanging="312"/>
        <w:rPr>
          <w:sz w:val="28"/>
          <w:szCs w:val="28"/>
        </w:rPr>
      </w:pPr>
      <w:r>
        <w:rPr>
          <w:spacing w:val="6"/>
          <w:sz w:val="28"/>
          <w:szCs w:val="28"/>
        </w:rPr>
        <w:t>B</w:t>
      </w:r>
      <w:r>
        <w:rPr>
          <w:spacing w:val="7"/>
          <w:sz w:val="28"/>
          <w:szCs w:val="28"/>
        </w:rPr>
        <w:t>ả</w:t>
      </w:r>
      <w:r>
        <w:rPr>
          <w:sz w:val="28"/>
          <w:szCs w:val="28"/>
        </w:rPr>
        <w:t>n</w:t>
      </w:r>
      <w:r>
        <w:rPr>
          <w:spacing w:val="24"/>
          <w:sz w:val="28"/>
          <w:szCs w:val="28"/>
        </w:rPr>
        <w:t xml:space="preserve"> </w:t>
      </w:r>
      <w:r>
        <w:rPr>
          <w:spacing w:val="8"/>
          <w:sz w:val="28"/>
          <w:szCs w:val="28"/>
        </w:rPr>
        <w:t>s</w:t>
      </w:r>
      <w:r>
        <w:rPr>
          <w:spacing w:val="7"/>
          <w:sz w:val="28"/>
          <w:szCs w:val="28"/>
        </w:rPr>
        <w:t>a</w:t>
      </w:r>
      <w:r>
        <w:rPr>
          <w:sz w:val="28"/>
          <w:szCs w:val="28"/>
        </w:rPr>
        <w:t xml:space="preserve">o </w:t>
      </w:r>
      <w:r>
        <w:rPr>
          <w:spacing w:val="42"/>
          <w:sz w:val="28"/>
          <w:szCs w:val="28"/>
        </w:rPr>
        <w:t xml:space="preserve"> </w:t>
      </w:r>
      <w:r>
        <w:rPr>
          <w:spacing w:val="9"/>
          <w:sz w:val="28"/>
          <w:szCs w:val="28"/>
        </w:rPr>
        <w:t>"</w:t>
      </w:r>
      <w:r>
        <w:rPr>
          <w:spacing w:val="5"/>
          <w:sz w:val="28"/>
          <w:szCs w:val="28"/>
        </w:rPr>
        <w:t>G</w:t>
      </w:r>
      <w:r>
        <w:rPr>
          <w:spacing w:val="8"/>
          <w:sz w:val="28"/>
          <w:szCs w:val="28"/>
        </w:rPr>
        <w:t>i</w:t>
      </w:r>
      <w:r>
        <w:rPr>
          <w:spacing w:val="9"/>
          <w:sz w:val="28"/>
          <w:szCs w:val="28"/>
        </w:rPr>
        <w:t>ấ</w:t>
      </w:r>
      <w:r>
        <w:rPr>
          <w:sz w:val="28"/>
          <w:szCs w:val="28"/>
        </w:rPr>
        <w:t>y</w:t>
      </w:r>
      <w:r>
        <w:rPr>
          <w:spacing w:val="21"/>
          <w:sz w:val="28"/>
          <w:szCs w:val="28"/>
        </w:rPr>
        <w:t xml:space="preserve"> </w:t>
      </w:r>
      <w:r>
        <w:rPr>
          <w:spacing w:val="9"/>
          <w:sz w:val="28"/>
          <w:szCs w:val="28"/>
        </w:rPr>
        <w:t>c</w:t>
      </w:r>
      <w:r>
        <w:rPr>
          <w:spacing w:val="8"/>
          <w:sz w:val="28"/>
          <w:szCs w:val="28"/>
        </w:rPr>
        <w:t>h</w:t>
      </w:r>
      <w:r>
        <w:rPr>
          <w:spacing w:val="5"/>
          <w:sz w:val="28"/>
          <w:szCs w:val="28"/>
        </w:rPr>
        <w:t>ứ</w:t>
      </w:r>
      <w:r>
        <w:rPr>
          <w:spacing w:val="8"/>
          <w:sz w:val="28"/>
          <w:szCs w:val="28"/>
        </w:rPr>
        <w:t>n</w:t>
      </w:r>
      <w:r>
        <w:rPr>
          <w:sz w:val="28"/>
          <w:szCs w:val="28"/>
        </w:rPr>
        <w:t>g</w:t>
      </w:r>
      <w:r>
        <w:rPr>
          <w:spacing w:val="24"/>
          <w:sz w:val="28"/>
          <w:szCs w:val="28"/>
        </w:rPr>
        <w:t xml:space="preserve"> </w:t>
      </w:r>
      <w:r>
        <w:rPr>
          <w:spacing w:val="8"/>
          <w:sz w:val="28"/>
          <w:szCs w:val="28"/>
        </w:rPr>
        <w:t>nh</w:t>
      </w:r>
      <w:r>
        <w:rPr>
          <w:spacing w:val="7"/>
          <w:sz w:val="28"/>
          <w:szCs w:val="28"/>
        </w:rPr>
        <w:t>ậ</w:t>
      </w:r>
      <w:r>
        <w:rPr>
          <w:sz w:val="28"/>
          <w:szCs w:val="28"/>
        </w:rPr>
        <w:t>n</w:t>
      </w:r>
      <w:r>
        <w:rPr>
          <w:spacing w:val="24"/>
          <w:sz w:val="28"/>
          <w:szCs w:val="28"/>
        </w:rPr>
        <w:t xml:space="preserve"> </w:t>
      </w:r>
      <w:r>
        <w:rPr>
          <w:spacing w:val="8"/>
          <w:sz w:val="28"/>
          <w:szCs w:val="28"/>
        </w:rPr>
        <w:t>đ</w:t>
      </w:r>
      <w:r>
        <w:rPr>
          <w:spacing w:val="7"/>
          <w:sz w:val="28"/>
          <w:szCs w:val="28"/>
        </w:rPr>
        <w:t>ă</w:t>
      </w:r>
      <w:r>
        <w:rPr>
          <w:spacing w:val="8"/>
          <w:sz w:val="28"/>
          <w:szCs w:val="28"/>
        </w:rPr>
        <w:t>n</w:t>
      </w:r>
      <w:r>
        <w:rPr>
          <w:sz w:val="28"/>
          <w:szCs w:val="28"/>
        </w:rPr>
        <w:t>g</w:t>
      </w:r>
      <w:r>
        <w:rPr>
          <w:spacing w:val="24"/>
          <w:sz w:val="28"/>
          <w:szCs w:val="28"/>
        </w:rPr>
        <w:t xml:space="preserve"> </w:t>
      </w:r>
      <w:r>
        <w:rPr>
          <w:spacing w:val="8"/>
          <w:sz w:val="28"/>
          <w:szCs w:val="28"/>
        </w:rPr>
        <w:t>k</w:t>
      </w:r>
      <w:r>
        <w:rPr>
          <w:sz w:val="28"/>
          <w:szCs w:val="28"/>
        </w:rPr>
        <w:t>ý</w:t>
      </w:r>
      <w:r>
        <w:rPr>
          <w:spacing w:val="24"/>
          <w:sz w:val="28"/>
          <w:szCs w:val="28"/>
        </w:rPr>
        <w:t xml:space="preserve"> </w:t>
      </w:r>
      <w:r>
        <w:rPr>
          <w:spacing w:val="8"/>
          <w:sz w:val="28"/>
          <w:szCs w:val="28"/>
        </w:rPr>
        <w:t>kin</w:t>
      </w:r>
      <w:r>
        <w:rPr>
          <w:sz w:val="28"/>
          <w:szCs w:val="28"/>
        </w:rPr>
        <w:t>h</w:t>
      </w:r>
      <w:r>
        <w:rPr>
          <w:spacing w:val="24"/>
          <w:sz w:val="28"/>
          <w:szCs w:val="28"/>
        </w:rPr>
        <w:t xml:space="preserve"> </w:t>
      </w:r>
      <w:r>
        <w:rPr>
          <w:spacing w:val="8"/>
          <w:sz w:val="28"/>
          <w:szCs w:val="28"/>
        </w:rPr>
        <w:t>do</w:t>
      </w:r>
      <w:r>
        <w:rPr>
          <w:spacing w:val="7"/>
          <w:sz w:val="28"/>
          <w:szCs w:val="28"/>
        </w:rPr>
        <w:t>a</w:t>
      </w:r>
      <w:r>
        <w:rPr>
          <w:spacing w:val="5"/>
          <w:sz w:val="28"/>
          <w:szCs w:val="28"/>
        </w:rPr>
        <w:t>n</w:t>
      </w:r>
      <w:r>
        <w:rPr>
          <w:spacing w:val="8"/>
          <w:sz w:val="28"/>
          <w:szCs w:val="28"/>
        </w:rPr>
        <w:t>h</w:t>
      </w:r>
      <w:r>
        <w:rPr>
          <w:sz w:val="28"/>
          <w:szCs w:val="28"/>
        </w:rPr>
        <w:t>"</w:t>
      </w:r>
      <w:r>
        <w:rPr>
          <w:spacing w:val="23"/>
          <w:sz w:val="28"/>
          <w:szCs w:val="28"/>
        </w:rPr>
        <w:t xml:space="preserve"> </w:t>
      </w:r>
      <w:r>
        <w:rPr>
          <w:spacing w:val="8"/>
          <w:sz w:val="28"/>
          <w:szCs w:val="28"/>
        </w:rPr>
        <w:t>đố</w:t>
      </w:r>
      <w:r>
        <w:rPr>
          <w:sz w:val="28"/>
          <w:szCs w:val="28"/>
        </w:rPr>
        <w:t>i</w:t>
      </w:r>
      <w:r>
        <w:rPr>
          <w:spacing w:val="24"/>
          <w:sz w:val="28"/>
          <w:szCs w:val="28"/>
        </w:rPr>
        <w:t xml:space="preserve"> </w:t>
      </w:r>
      <w:r>
        <w:rPr>
          <w:spacing w:val="8"/>
          <w:sz w:val="28"/>
          <w:szCs w:val="28"/>
        </w:rPr>
        <w:t>v</w:t>
      </w:r>
      <w:r>
        <w:rPr>
          <w:spacing w:val="7"/>
          <w:sz w:val="28"/>
          <w:szCs w:val="28"/>
        </w:rPr>
        <w:t>ớ</w:t>
      </w:r>
      <w:r>
        <w:rPr>
          <w:sz w:val="28"/>
          <w:szCs w:val="28"/>
        </w:rPr>
        <w:t>i</w:t>
      </w:r>
      <w:r>
        <w:rPr>
          <w:spacing w:val="21"/>
          <w:sz w:val="28"/>
          <w:szCs w:val="28"/>
        </w:rPr>
        <w:t xml:space="preserve"> </w:t>
      </w:r>
      <w:r>
        <w:rPr>
          <w:spacing w:val="7"/>
          <w:sz w:val="28"/>
          <w:szCs w:val="28"/>
        </w:rPr>
        <w:t>cá</w:t>
      </w:r>
      <w:r>
        <w:rPr>
          <w:sz w:val="28"/>
          <w:szCs w:val="28"/>
        </w:rPr>
        <w:t>c</w:t>
      </w:r>
      <w:r>
        <w:rPr>
          <w:spacing w:val="25"/>
          <w:sz w:val="28"/>
          <w:szCs w:val="28"/>
        </w:rPr>
        <w:t xml:space="preserve"> </w:t>
      </w:r>
      <w:r>
        <w:rPr>
          <w:spacing w:val="8"/>
          <w:sz w:val="28"/>
          <w:szCs w:val="28"/>
        </w:rPr>
        <w:t>do</w:t>
      </w:r>
      <w:r>
        <w:rPr>
          <w:spacing w:val="7"/>
          <w:sz w:val="28"/>
          <w:szCs w:val="28"/>
        </w:rPr>
        <w:t>a</w:t>
      </w:r>
      <w:r>
        <w:rPr>
          <w:spacing w:val="8"/>
          <w:sz w:val="28"/>
          <w:szCs w:val="28"/>
        </w:rPr>
        <w:t>n</w:t>
      </w:r>
      <w:r>
        <w:rPr>
          <w:sz w:val="28"/>
          <w:szCs w:val="28"/>
        </w:rPr>
        <w:t>h</w:t>
      </w:r>
      <w:r>
        <w:rPr>
          <w:spacing w:val="24"/>
          <w:sz w:val="28"/>
          <w:szCs w:val="28"/>
        </w:rPr>
        <w:t xml:space="preserve"> </w:t>
      </w:r>
      <w:r>
        <w:rPr>
          <w:spacing w:val="8"/>
          <w:sz w:val="28"/>
          <w:szCs w:val="28"/>
        </w:rPr>
        <w:t>nghi</w:t>
      </w:r>
      <w:r>
        <w:rPr>
          <w:spacing w:val="7"/>
          <w:sz w:val="28"/>
          <w:szCs w:val="28"/>
        </w:rPr>
        <w:t>ệ</w:t>
      </w:r>
      <w:r>
        <w:rPr>
          <w:sz w:val="28"/>
          <w:szCs w:val="28"/>
        </w:rPr>
        <w:t>p</w:t>
      </w:r>
      <w:r>
        <w:rPr>
          <w:spacing w:val="24"/>
          <w:sz w:val="28"/>
          <w:szCs w:val="28"/>
        </w:rPr>
        <w:t xml:space="preserve"> </w:t>
      </w:r>
      <w:r>
        <w:rPr>
          <w:spacing w:val="5"/>
          <w:sz w:val="28"/>
          <w:szCs w:val="28"/>
        </w:rPr>
        <w:t>s</w:t>
      </w:r>
      <w:r>
        <w:rPr>
          <w:spacing w:val="7"/>
          <w:sz w:val="28"/>
          <w:szCs w:val="28"/>
        </w:rPr>
        <w:t>ả</w:t>
      </w:r>
      <w:r>
        <w:rPr>
          <w:sz w:val="28"/>
          <w:szCs w:val="28"/>
        </w:rPr>
        <w:t>n</w:t>
      </w:r>
    </w:p>
    <w:p w14:paraId="1F56BAA7" w14:textId="77777777" w:rsidR="00C93D1F" w:rsidRDefault="00C93D1F">
      <w:pPr>
        <w:kinsoku w:val="0"/>
        <w:overflowPunct w:val="0"/>
        <w:spacing w:before="19" w:line="253" w:lineRule="auto"/>
        <w:ind w:left="100" w:right="145"/>
        <w:rPr>
          <w:sz w:val="28"/>
          <w:szCs w:val="28"/>
        </w:rPr>
      </w:pPr>
      <w:r>
        <w:rPr>
          <w:spacing w:val="8"/>
          <w:sz w:val="28"/>
          <w:szCs w:val="28"/>
        </w:rPr>
        <w:t>xu</w:t>
      </w:r>
      <w:r>
        <w:rPr>
          <w:spacing w:val="7"/>
          <w:sz w:val="28"/>
          <w:szCs w:val="28"/>
        </w:rPr>
        <w:t>ấ</w:t>
      </w:r>
      <w:r>
        <w:rPr>
          <w:sz w:val="28"/>
          <w:szCs w:val="28"/>
        </w:rPr>
        <w:t>t</w:t>
      </w:r>
      <w:r>
        <w:rPr>
          <w:spacing w:val="14"/>
          <w:sz w:val="28"/>
          <w:szCs w:val="28"/>
        </w:rPr>
        <w:t xml:space="preserve"> </w:t>
      </w:r>
      <w:r>
        <w:rPr>
          <w:spacing w:val="8"/>
          <w:sz w:val="28"/>
          <w:szCs w:val="28"/>
        </w:rPr>
        <w:t>kin</w:t>
      </w:r>
      <w:r>
        <w:rPr>
          <w:sz w:val="28"/>
          <w:szCs w:val="28"/>
        </w:rPr>
        <w:t>h</w:t>
      </w:r>
      <w:r>
        <w:rPr>
          <w:spacing w:val="14"/>
          <w:sz w:val="28"/>
          <w:szCs w:val="28"/>
        </w:rPr>
        <w:t xml:space="preserve"> </w:t>
      </w:r>
      <w:r>
        <w:rPr>
          <w:spacing w:val="8"/>
          <w:sz w:val="28"/>
          <w:szCs w:val="28"/>
        </w:rPr>
        <w:t>do</w:t>
      </w:r>
      <w:r>
        <w:rPr>
          <w:spacing w:val="7"/>
          <w:sz w:val="28"/>
          <w:szCs w:val="28"/>
        </w:rPr>
        <w:t>a</w:t>
      </w:r>
      <w:r>
        <w:rPr>
          <w:spacing w:val="8"/>
          <w:sz w:val="28"/>
          <w:szCs w:val="28"/>
        </w:rPr>
        <w:t>n</w:t>
      </w:r>
      <w:r>
        <w:rPr>
          <w:sz w:val="28"/>
          <w:szCs w:val="28"/>
        </w:rPr>
        <w:t>h</w:t>
      </w:r>
      <w:r>
        <w:rPr>
          <w:spacing w:val="14"/>
          <w:sz w:val="28"/>
          <w:szCs w:val="28"/>
        </w:rPr>
        <w:t xml:space="preserve"> </w:t>
      </w:r>
      <w:r>
        <w:rPr>
          <w:spacing w:val="8"/>
          <w:sz w:val="28"/>
          <w:szCs w:val="28"/>
        </w:rPr>
        <w:t>th</w:t>
      </w:r>
      <w:r>
        <w:rPr>
          <w:spacing w:val="5"/>
          <w:sz w:val="28"/>
          <w:szCs w:val="28"/>
        </w:rPr>
        <w:t>ư</w:t>
      </w:r>
      <w:r>
        <w:rPr>
          <w:spacing w:val="7"/>
          <w:sz w:val="28"/>
          <w:szCs w:val="28"/>
        </w:rPr>
        <w:t>ơ</w:t>
      </w:r>
      <w:r>
        <w:rPr>
          <w:spacing w:val="8"/>
          <w:sz w:val="28"/>
          <w:szCs w:val="28"/>
        </w:rPr>
        <w:t>n</w:t>
      </w:r>
      <w:r>
        <w:rPr>
          <w:sz w:val="28"/>
          <w:szCs w:val="28"/>
        </w:rPr>
        <w:t>g</w:t>
      </w:r>
      <w:r>
        <w:rPr>
          <w:spacing w:val="17"/>
          <w:sz w:val="28"/>
          <w:szCs w:val="28"/>
        </w:rPr>
        <w:t xml:space="preserve"> </w:t>
      </w:r>
      <w:r>
        <w:rPr>
          <w:spacing w:val="1"/>
          <w:sz w:val="28"/>
          <w:szCs w:val="28"/>
        </w:rPr>
        <w:t>m</w:t>
      </w:r>
      <w:r>
        <w:rPr>
          <w:spacing w:val="7"/>
          <w:sz w:val="28"/>
          <w:szCs w:val="28"/>
        </w:rPr>
        <w:t>ạ</w:t>
      </w:r>
      <w:r>
        <w:rPr>
          <w:sz w:val="28"/>
          <w:szCs w:val="28"/>
        </w:rPr>
        <w:t>i</w:t>
      </w:r>
      <w:r>
        <w:rPr>
          <w:spacing w:val="17"/>
          <w:sz w:val="28"/>
          <w:szCs w:val="28"/>
        </w:rPr>
        <w:t xml:space="preserve"> </w:t>
      </w:r>
      <w:r>
        <w:rPr>
          <w:spacing w:val="8"/>
          <w:sz w:val="28"/>
          <w:szCs w:val="28"/>
        </w:rPr>
        <w:t>ho</w:t>
      </w:r>
      <w:r>
        <w:rPr>
          <w:spacing w:val="7"/>
          <w:sz w:val="28"/>
          <w:szCs w:val="28"/>
        </w:rPr>
        <w:t>ặ</w:t>
      </w:r>
      <w:r>
        <w:rPr>
          <w:sz w:val="28"/>
          <w:szCs w:val="28"/>
        </w:rPr>
        <w:t>c</w:t>
      </w:r>
      <w:r>
        <w:rPr>
          <w:spacing w:val="16"/>
          <w:sz w:val="28"/>
          <w:szCs w:val="28"/>
        </w:rPr>
        <w:t xml:space="preserve"> </w:t>
      </w:r>
      <w:r>
        <w:rPr>
          <w:spacing w:val="7"/>
          <w:sz w:val="28"/>
          <w:szCs w:val="28"/>
        </w:rPr>
        <w:t>"</w:t>
      </w:r>
      <w:r>
        <w:rPr>
          <w:spacing w:val="5"/>
          <w:sz w:val="28"/>
          <w:szCs w:val="28"/>
        </w:rPr>
        <w:t>Q</w:t>
      </w:r>
      <w:r>
        <w:rPr>
          <w:spacing w:val="10"/>
          <w:sz w:val="28"/>
          <w:szCs w:val="28"/>
        </w:rPr>
        <w:t>u</w:t>
      </w:r>
      <w:r>
        <w:rPr>
          <w:spacing w:val="5"/>
          <w:sz w:val="28"/>
          <w:szCs w:val="28"/>
        </w:rPr>
        <w:t>y</w:t>
      </w:r>
      <w:r>
        <w:rPr>
          <w:spacing w:val="9"/>
          <w:sz w:val="28"/>
          <w:szCs w:val="28"/>
        </w:rPr>
        <w:t>ế</w:t>
      </w:r>
      <w:r>
        <w:rPr>
          <w:sz w:val="28"/>
          <w:szCs w:val="28"/>
        </w:rPr>
        <w:t>t</w:t>
      </w:r>
      <w:r>
        <w:rPr>
          <w:spacing w:val="14"/>
          <w:sz w:val="28"/>
          <w:szCs w:val="28"/>
        </w:rPr>
        <w:t xml:space="preserve"> </w:t>
      </w:r>
      <w:r>
        <w:rPr>
          <w:spacing w:val="8"/>
          <w:sz w:val="28"/>
          <w:szCs w:val="28"/>
        </w:rPr>
        <w:t>địn</w:t>
      </w:r>
      <w:r>
        <w:rPr>
          <w:sz w:val="28"/>
          <w:szCs w:val="28"/>
        </w:rPr>
        <w:t>h</w:t>
      </w:r>
      <w:r>
        <w:rPr>
          <w:spacing w:val="14"/>
          <w:sz w:val="28"/>
          <w:szCs w:val="28"/>
        </w:rPr>
        <w:t xml:space="preserve"> </w:t>
      </w:r>
      <w:r>
        <w:rPr>
          <w:spacing w:val="8"/>
          <w:sz w:val="28"/>
          <w:szCs w:val="28"/>
        </w:rPr>
        <w:t>th</w:t>
      </w:r>
      <w:r>
        <w:rPr>
          <w:spacing w:val="7"/>
          <w:sz w:val="28"/>
          <w:szCs w:val="28"/>
        </w:rPr>
        <w:t>à</w:t>
      </w:r>
      <w:r>
        <w:rPr>
          <w:spacing w:val="8"/>
          <w:sz w:val="28"/>
          <w:szCs w:val="28"/>
        </w:rPr>
        <w:t>n</w:t>
      </w:r>
      <w:r>
        <w:rPr>
          <w:sz w:val="28"/>
          <w:szCs w:val="28"/>
        </w:rPr>
        <w:t>h</w:t>
      </w:r>
      <w:r>
        <w:rPr>
          <w:spacing w:val="14"/>
          <w:sz w:val="28"/>
          <w:szCs w:val="28"/>
        </w:rPr>
        <w:t xml:space="preserve"> </w:t>
      </w:r>
      <w:r>
        <w:rPr>
          <w:spacing w:val="8"/>
          <w:sz w:val="28"/>
          <w:szCs w:val="28"/>
        </w:rPr>
        <w:t>l</w:t>
      </w:r>
      <w:r>
        <w:rPr>
          <w:spacing w:val="7"/>
          <w:sz w:val="28"/>
          <w:szCs w:val="28"/>
        </w:rPr>
        <w:t>ậ</w:t>
      </w:r>
      <w:r>
        <w:rPr>
          <w:spacing w:val="8"/>
          <w:sz w:val="28"/>
          <w:szCs w:val="28"/>
        </w:rPr>
        <w:t>p</w:t>
      </w:r>
      <w:r>
        <w:rPr>
          <w:sz w:val="28"/>
          <w:szCs w:val="28"/>
        </w:rPr>
        <w:t>"</w:t>
      </w:r>
      <w:r>
        <w:rPr>
          <w:spacing w:val="14"/>
          <w:sz w:val="28"/>
          <w:szCs w:val="28"/>
        </w:rPr>
        <w:t xml:space="preserve"> </w:t>
      </w:r>
      <w:r>
        <w:rPr>
          <w:spacing w:val="8"/>
          <w:sz w:val="28"/>
          <w:szCs w:val="28"/>
        </w:rPr>
        <w:t>đố</w:t>
      </w:r>
      <w:r>
        <w:rPr>
          <w:sz w:val="28"/>
          <w:szCs w:val="28"/>
        </w:rPr>
        <w:t>i</w:t>
      </w:r>
      <w:r>
        <w:rPr>
          <w:spacing w:val="14"/>
          <w:sz w:val="28"/>
          <w:szCs w:val="28"/>
        </w:rPr>
        <w:t xml:space="preserve"> </w:t>
      </w:r>
      <w:r>
        <w:rPr>
          <w:spacing w:val="8"/>
          <w:sz w:val="28"/>
          <w:szCs w:val="28"/>
        </w:rPr>
        <w:t>v</w:t>
      </w:r>
      <w:r>
        <w:rPr>
          <w:spacing w:val="7"/>
          <w:sz w:val="28"/>
          <w:szCs w:val="28"/>
        </w:rPr>
        <w:t>ớ</w:t>
      </w:r>
      <w:r>
        <w:rPr>
          <w:sz w:val="28"/>
          <w:szCs w:val="28"/>
        </w:rPr>
        <w:t>i</w:t>
      </w:r>
      <w:r>
        <w:rPr>
          <w:spacing w:val="14"/>
          <w:sz w:val="28"/>
          <w:szCs w:val="28"/>
        </w:rPr>
        <w:t xml:space="preserve"> </w:t>
      </w:r>
      <w:r>
        <w:rPr>
          <w:spacing w:val="7"/>
          <w:sz w:val="28"/>
          <w:szCs w:val="28"/>
        </w:rPr>
        <w:t>cá</w:t>
      </w:r>
      <w:r>
        <w:rPr>
          <w:sz w:val="28"/>
          <w:szCs w:val="28"/>
        </w:rPr>
        <w:t>c</w:t>
      </w:r>
      <w:r>
        <w:rPr>
          <w:spacing w:val="16"/>
          <w:sz w:val="28"/>
          <w:szCs w:val="28"/>
        </w:rPr>
        <w:t xml:space="preserve"> </w:t>
      </w:r>
      <w:r>
        <w:rPr>
          <w:spacing w:val="8"/>
          <w:sz w:val="28"/>
          <w:szCs w:val="28"/>
        </w:rPr>
        <w:t>t</w:t>
      </w:r>
      <w:r>
        <w:rPr>
          <w:sz w:val="28"/>
          <w:szCs w:val="28"/>
        </w:rPr>
        <w:t>ổ</w:t>
      </w:r>
      <w:r>
        <w:rPr>
          <w:spacing w:val="17"/>
          <w:sz w:val="28"/>
          <w:szCs w:val="28"/>
        </w:rPr>
        <w:t xml:space="preserve"> </w:t>
      </w:r>
      <w:r>
        <w:rPr>
          <w:spacing w:val="7"/>
          <w:sz w:val="28"/>
          <w:szCs w:val="28"/>
        </w:rPr>
        <w:t>c</w:t>
      </w:r>
      <w:r>
        <w:rPr>
          <w:spacing w:val="8"/>
          <w:sz w:val="28"/>
          <w:szCs w:val="28"/>
        </w:rPr>
        <w:t>h</w:t>
      </w:r>
      <w:r>
        <w:rPr>
          <w:spacing w:val="5"/>
          <w:sz w:val="28"/>
          <w:szCs w:val="28"/>
        </w:rPr>
        <w:t>ứ</w:t>
      </w:r>
      <w:r>
        <w:rPr>
          <w:sz w:val="28"/>
          <w:szCs w:val="28"/>
        </w:rPr>
        <w:t>c</w:t>
      </w:r>
      <w:r>
        <w:rPr>
          <w:spacing w:val="16"/>
          <w:sz w:val="28"/>
          <w:szCs w:val="28"/>
        </w:rPr>
        <w:t xml:space="preserve"> </w:t>
      </w:r>
      <w:r>
        <w:rPr>
          <w:spacing w:val="8"/>
          <w:sz w:val="28"/>
          <w:szCs w:val="28"/>
        </w:rPr>
        <w:t>kh</w:t>
      </w:r>
      <w:r>
        <w:rPr>
          <w:spacing w:val="7"/>
          <w:sz w:val="28"/>
          <w:szCs w:val="28"/>
        </w:rPr>
        <w:t>á</w:t>
      </w:r>
      <w:r>
        <w:rPr>
          <w:sz w:val="28"/>
          <w:szCs w:val="28"/>
        </w:rPr>
        <w:t xml:space="preserve">c </w:t>
      </w:r>
      <w:r>
        <w:rPr>
          <w:spacing w:val="7"/>
          <w:sz w:val="28"/>
          <w:szCs w:val="28"/>
        </w:rPr>
        <w:t>(</w:t>
      </w:r>
      <w:r>
        <w:rPr>
          <w:spacing w:val="8"/>
          <w:sz w:val="28"/>
          <w:szCs w:val="28"/>
        </w:rPr>
        <w:t>0</w:t>
      </w:r>
      <w:r>
        <w:rPr>
          <w:sz w:val="28"/>
          <w:szCs w:val="28"/>
        </w:rPr>
        <w:t>1</w:t>
      </w:r>
      <w:r>
        <w:rPr>
          <w:spacing w:val="14"/>
          <w:sz w:val="28"/>
          <w:szCs w:val="28"/>
        </w:rPr>
        <w:t xml:space="preserve"> </w:t>
      </w:r>
      <w:r>
        <w:rPr>
          <w:spacing w:val="8"/>
          <w:sz w:val="28"/>
          <w:szCs w:val="28"/>
        </w:rPr>
        <w:t>b</w:t>
      </w:r>
      <w:r>
        <w:rPr>
          <w:spacing w:val="7"/>
          <w:sz w:val="28"/>
          <w:szCs w:val="28"/>
        </w:rPr>
        <w:t>ả</w:t>
      </w:r>
      <w:r>
        <w:rPr>
          <w:spacing w:val="8"/>
          <w:sz w:val="28"/>
          <w:szCs w:val="28"/>
        </w:rPr>
        <w:t>n</w:t>
      </w:r>
      <w:r>
        <w:rPr>
          <w:spacing w:val="7"/>
          <w:sz w:val="28"/>
          <w:szCs w:val="28"/>
        </w:rPr>
        <w:t>)</w:t>
      </w:r>
      <w:r>
        <w:rPr>
          <w:sz w:val="28"/>
          <w:szCs w:val="28"/>
        </w:rPr>
        <w:t>;</w:t>
      </w:r>
    </w:p>
    <w:p w14:paraId="5D434A92" w14:textId="77777777" w:rsidR="00C93D1F" w:rsidRDefault="00C93D1F">
      <w:pPr>
        <w:kinsoku w:val="0"/>
        <w:overflowPunct w:val="0"/>
        <w:spacing w:line="320" w:lineRule="exact"/>
        <w:ind w:left="100" w:right="112"/>
        <w:rPr>
          <w:sz w:val="28"/>
          <w:szCs w:val="28"/>
        </w:rPr>
      </w:pPr>
      <w:r>
        <w:rPr>
          <w:b/>
          <w:bCs/>
          <w:i/>
          <w:iCs/>
          <w:spacing w:val="-2"/>
          <w:sz w:val="28"/>
          <w:szCs w:val="28"/>
        </w:rPr>
        <w:t>L</w:t>
      </w:r>
      <w:r>
        <w:rPr>
          <w:b/>
          <w:bCs/>
          <w:i/>
          <w:iCs/>
          <w:sz w:val="28"/>
          <w:szCs w:val="28"/>
        </w:rPr>
        <w:t>ưu</w:t>
      </w:r>
      <w:r>
        <w:rPr>
          <w:b/>
          <w:bCs/>
          <w:i/>
          <w:iCs/>
          <w:spacing w:val="-1"/>
          <w:sz w:val="28"/>
          <w:szCs w:val="28"/>
        </w:rPr>
        <w:t xml:space="preserve"> </w:t>
      </w:r>
      <w:r>
        <w:rPr>
          <w:b/>
          <w:bCs/>
          <w:i/>
          <w:iCs/>
          <w:sz w:val="28"/>
          <w:szCs w:val="28"/>
        </w:rPr>
        <w:t xml:space="preserve">ý – </w:t>
      </w:r>
      <w:r>
        <w:rPr>
          <w:i/>
          <w:iCs/>
          <w:spacing w:val="-2"/>
          <w:sz w:val="28"/>
          <w:szCs w:val="28"/>
        </w:rPr>
        <w:t>X</w:t>
      </w:r>
      <w:r>
        <w:rPr>
          <w:i/>
          <w:iCs/>
          <w:spacing w:val="1"/>
          <w:sz w:val="28"/>
          <w:szCs w:val="28"/>
        </w:rPr>
        <w:t>u</w:t>
      </w:r>
      <w:r>
        <w:rPr>
          <w:i/>
          <w:iCs/>
          <w:spacing w:val="-2"/>
          <w:sz w:val="28"/>
          <w:szCs w:val="28"/>
        </w:rPr>
        <w:t>ấ</w:t>
      </w:r>
      <w:r>
        <w:rPr>
          <w:i/>
          <w:iCs/>
          <w:sz w:val="28"/>
          <w:szCs w:val="28"/>
        </w:rPr>
        <w:t>t</w:t>
      </w:r>
      <w:r>
        <w:rPr>
          <w:i/>
          <w:iCs/>
          <w:spacing w:val="1"/>
          <w:sz w:val="28"/>
          <w:szCs w:val="28"/>
        </w:rPr>
        <w:t xml:space="preserve"> </w:t>
      </w:r>
      <w:r>
        <w:rPr>
          <w:i/>
          <w:iCs/>
          <w:spacing w:val="-2"/>
          <w:sz w:val="28"/>
          <w:szCs w:val="28"/>
        </w:rPr>
        <w:t>tr</w:t>
      </w:r>
      <w:r>
        <w:rPr>
          <w:i/>
          <w:iCs/>
          <w:sz w:val="28"/>
          <w:szCs w:val="28"/>
        </w:rPr>
        <w:t>ì</w:t>
      </w:r>
      <w:r>
        <w:rPr>
          <w:i/>
          <w:iCs/>
          <w:spacing w:val="-2"/>
          <w:sz w:val="28"/>
          <w:szCs w:val="28"/>
        </w:rPr>
        <w:t>n</w:t>
      </w:r>
      <w:r>
        <w:rPr>
          <w:i/>
          <w:iCs/>
          <w:sz w:val="28"/>
          <w:szCs w:val="28"/>
        </w:rPr>
        <w:t>h</w:t>
      </w:r>
      <w:r>
        <w:rPr>
          <w:i/>
          <w:iCs/>
          <w:spacing w:val="1"/>
          <w:sz w:val="28"/>
          <w:szCs w:val="28"/>
        </w:rPr>
        <w:t xml:space="preserve"> </w:t>
      </w:r>
      <w:r>
        <w:rPr>
          <w:i/>
          <w:iCs/>
          <w:spacing w:val="-2"/>
          <w:sz w:val="28"/>
          <w:szCs w:val="28"/>
        </w:rPr>
        <w:t>b</w:t>
      </w:r>
      <w:r>
        <w:rPr>
          <w:i/>
          <w:iCs/>
          <w:sz w:val="28"/>
          <w:szCs w:val="28"/>
        </w:rPr>
        <w:t>ản</w:t>
      </w:r>
      <w:r>
        <w:rPr>
          <w:i/>
          <w:iCs/>
          <w:spacing w:val="1"/>
          <w:sz w:val="28"/>
          <w:szCs w:val="28"/>
        </w:rPr>
        <w:t xml:space="preserve"> </w:t>
      </w:r>
      <w:r>
        <w:rPr>
          <w:i/>
          <w:iCs/>
          <w:spacing w:val="-3"/>
          <w:sz w:val="28"/>
          <w:szCs w:val="28"/>
        </w:rPr>
        <w:t>c</w:t>
      </w:r>
      <w:r>
        <w:rPr>
          <w:i/>
          <w:iCs/>
          <w:spacing w:val="-2"/>
          <w:sz w:val="28"/>
          <w:szCs w:val="28"/>
        </w:rPr>
        <w:t>h</w:t>
      </w:r>
      <w:r>
        <w:rPr>
          <w:i/>
          <w:iCs/>
          <w:sz w:val="28"/>
          <w:szCs w:val="28"/>
        </w:rPr>
        <w:t>í</w:t>
      </w:r>
      <w:r>
        <w:rPr>
          <w:i/>
          <w:iCs/>
          <w:spacing w:val="-2"/>
          <w:sz w:val="28"/>
          <w:szCs w:val="28"/>
        </w:rPr>
        <w:t>n</w:t>
      </w:r>
      <w:r>
        <w:rPr>
          <w:i/>
          <w:iCs/>
          <w:sz w:val="28"/>
          <w:szCs w:val="28"/>
        </w:rPr>
        <w:t>h</w:t>
      </w:r>
      <w:r>
        <w:rPr>
          <w:i/>
          <w:iCs/>
          <w:spacing w:val="1"/>
          <w:sz w:val="28"/>
          <w:szCs w:val="28"/>
        </w:rPr>
        <w:t xml:space="preserve"> </w:t>
      </w:r>
      <w:r>
        <w:rPr>
          <w:i/>
          <w:iCs/>
          <w:spacing w:val="-2"/>
          <w:sz w:val="28"/>
          <w:szCs w:val="28"/>
        </w:rPr>
        <w:t>đ</w:t>
      </w:r>
      <w:r>
        <w:rPr>
          <w:i/>
          <w:iCs/>
          <w:sz w:val="28"/>
          <w:szCs w:val="28"/>
        </w:rPr>
        <w:t xml:space="preserve">ể </w:t>
      </w:r>
      <w:r>
        <w:rPr>
          <w:i/>
          <w:iCs/>
          <w:spacing w:val="-2"/>
          <w:sz w:val="28"/>
          <w:szCs w:val="28"/>
        </w:rPr>
        <w:t>đ</w:t>
      </w:r>
      <w:r>
        <w:rPr>
          <w:i/>
          <w:iCs/>
          <w:sz w:val="28"/>
          <w:szCs w:val="28"/>
        </w:rPr>
        <w:t>ối</w:t>
      </w:r>
      <w:r>
        <w:rPr>
          <w:i/>
          <w:iCs/>
          <w:spacing w:val="1"/>
          <w:sz w:val="28"/>
          <w:szCs w:val="28"/>
        </w:rPr>
        <w:t xml:space="preserve"> </w:t>
      </w:r>
      <w:r>
        <w:rPr>
          <w:i/>
          <w:iCs/>
          <w:spacing w:val="-3"/>
          <w:sz w:val="28"/>
          <w:szCs w:val="28"/>
        </w:rPr>
        <w:t>c</w:t>
      </w:r>
      <w:r>
        <w:rPr>
          <w:i/>
          <w:iCs/>
          <w:spacing w:val="-2"/>
          <w:sz w:val="28"/>
          <w:szCs w:val="28"/>
        </w:rPr>
        <w:t>h</w:t>
      </w:r>
      <w:r>
        <w:rPr>
          <w:i/>
          <w:iCs/>
          <w:sz w:val="28"/>
          <w:szCs w:val="28"/>
        </w:rPr>
        <w:t>i</w:t>
      </w:r>
      <w:r>
        <w:rPr>
          <w:i/>
          <w:iCs/>
          <w:spacing w:val="-3"/>
          <w:sz w:val="28"/>
          <w:szCs w:val="28"/>
        </w:rPr>
        <w:t>ế</w:t>
      </w:r>
      <w:r>
        <w:rPr>
          <w:i/>
          <w:iCs/>
          <w:spacing w:val="1"/>
          <w:sz w:val="28"/>
          <w:szCs w:val="28"/>
        </w:rPr>
        <w:t>u</w:t>
      </w:r>
      <w:r>
        <w:rPr>
          <w:i/>
          <w:iCs/>
          <w:sz w:val="28"/>
          <w:szCs w:val="28"/>
        </w:rPr>
        <w:t>,</w:t>
      </w:r>
      <w:r>
        <w:rPr>
          <w:i/>
          <w:iCs/>
          <w:spacing w:val="-1"/>
          <w:sz w:val="28"/>
          <w:szCs w:val="28"/>
        </w:rPr>
        <w:t xml:space="preserve"> </w:t>
      </w:r>
      <w:r>
        <w:rPr>
          <w:i/>
          <w:iCs/>
          <w:sz w:val="28"/>
          <w:szCs w:val="28"/>
        </w:rPr>
        <w:t>trừ</w:t>
      </w:r>
      <w:r>
        <w:rPr>
          <w:i/>
          <w:iCs/>
          <w:spacing w:val="-3"/>
          <w:sz w:val="28"/>
          <w:szCs w:val="28"/>
        </w:rPr>
        <w:t xml:space="preserve"> </w:t>
      </w:r>
      <w:r>
        <w:rPr>
          <w:i/>
          <w:iCs/>
          <w:sz w:val="28"/>
          <w:szCs w:val="28"/>
        </w:rPr>
        <w:t>t</w:t>
      </w:r>
      <w:r>
        <w:rPr>
          <w:i/>
          <w:iCs/>
          <w:spacing w:val="-2"/>
          <w:sz w:val="28"/>
          <w:szCs w:val="28"/>
        </w:rPr>
        <w:t>r</w:t>
      </w:r>
      <w:r>
        <w:rPr>
          <w:i/>
          <w:iCs/>
          <w:sz w:val="28"/>
          <w:szCs w:val="28"/>
        </w:rPr>
        <w:t>ườ</w:t>
      </w:r>
      <w:r>
        <w:rPr>
          <w:i/>
          <w:iCs/>
          <w:spacing w:val="-2"/>
          <w:sz w:val="28"/>
          <w:szCs w:val="28"/>
        </w:rPr>
        <w:t>n</w:t>
      </w:r>
      <w:r>
        <w:rPr>
          <w:i/>
          <w:iCs/>
          <w:sz w:val="28"/>
          <w:szCs w:val="28"/>
        </w:rPr>
        <w:t>g</w:t>
      </w:r>
      <w:r>
        <w:rPr>
          <w:i/>
          <w:iCs/>
          <w:spacing w:val="1"/>
          <w:sz w:val="28"/>
          <w:szCs w:val="28"/>
        </w:rPr>
        <w:t xml:space="preserve"> </w:t>
      </w:r>
      <w:r>
        <w:rPr>
          <w:i/>
          <w:iCs/>
          <w:sz w:val="28"/>
          <w:szCs w:val="28"/>
        </w:rPr>
        <w:t>h</w:t>
      </w:r>
      <w:r>
        <w:rPr>
          <w:i/>
          <w:iCs/>
          <w:spacing w:val="-3"/>
          <w:sz w:val="28"/>
          <w:szCs w:val="28"/>
        </w:rPr>
        <w:t>ợ</w:t>
      </w:r>
      <w:r>
        <w:rPr>
          <w:i/>
          <w:iCs/>
          <w:sz w:val="28"/>
          <w:szCs w:val="28"/>
        </w:rPr>
        <w:t>p</w:t>
      </w:r>
      <w:r>
        <w:rPr>
          <w:i/>
          <w:iCs/>
          <w:spacing w:val="1"/>
          <w:sz w:val="28"/>
          <w:szCs w:val="28"/>
        </w:rPr>
        <w:t xml:space="preserve"> </w:t>
      </w:r>
      <w:r>
        <w:rPr>
          <w:i/>
          <w:iCs/>
          <w:spacing w:val="-2"/>
          <w:sz w:val="28"/>
          <w:szCs w:val="28"/>
        </w:rPr>
        <w:t>b</w:t>
      </w:r>
      <w:r>
        <w:rPr>
          <w:i/>
          <w:iCs/>
          <w:sz w:val="28"/>
          <w:szCs w:val="28"/>
        </w:rPr>
        <w:t>ản</w:t>
      </w:r>
      <w:r>
        <w:rPr>
          <w:i/>
          <w:iCs/>
          <w:spacing w:val="-3"/>
          <w:sz w:val="28"/>
          <w:szCs w:val="28"/>
        </w:rPr>
        <w:t xml:space="preserve"> </w:t>
      </w:r>
      <w:r>
        <w:rPr>
          <w:i/>
          <w:iCs/>
          <w:sz w:val="28"/>
          <w:szCs w:val="28"/>
        </w:rPr>
        <w:t>s</w:t>
      </w:r>
      <w:r>
        <w:rPr>
          <w:i/>
          <w:iCs/>
          <w:spacing w:val="-2"/>
          <w:sz w:val="28"/>
          <w:szCs w:val="28"/>
        </w:rPr>
        <w:t>a</w:t>
      </w:r>
      <w:r>
        <w:rPr>
          <w:i/>
          <w:iCs/>
          <w:sz w:val="28"/>
          <w:szCs w:val="28"/>
        </w:rPr>
        <w:t>o</w:t>
      </w:r>
      <w:r>
        <w:rPr>
          <w:i/>
          <w:iCs/>
          <w:spacing w:val="1"/>
          <w:sz w:val="28"/>
          <w:szCs w:val="28"/>
        </w:rPr>
        <w:t xml:space="preserve"> </w:t>
      </w:r>
      <w:r>
        <w:rPr>
          <w:i/>
          <w:iCs/>
          <w:spacing w:val="-2"/>
          <w:sz w:val="28"/>
          <w:szCs w:val="28"/>
        </w:rPr>
        <w:t>đ</w:t>
      </w:r>
      <w:r>
        <w:rPr>
          <w:i/>
          <w:iCs/>
          <w:sz w:val="28"/>
          <w:szCs w:val="28"/>
        </w:rPr>
        <w:t>ã</w:t>
      </w:r>
      <w:r>
        <w:rPr>
          <w:i/>
          <w:iCs/>
          <w:spacing w:val="-3"/>
          <w:sz w:val="28"/>
          <w:szCs w:val="28"/>
        </w:rPr>
        <w:t xml:space="preserve"> </w:t>
      </w:r>
      <w:r>
        <w:rPr>
          <w:i/>
          <w:iCs/>
          <w:sz w:val="28"/>
          <w:szCs w:val="28"/>
        </w:rPr>
        <w:t>được</w:t>
      </w:r>
      <w:r>
        <w:rPr>
          <w:i/>
          <w:iCs/>
          <w:spacing w:val="3"/>
          <w:sz w:val="28"/>
          <w:szCs w:val="28"/>
        </w:rPr>
        <w:t xml:space="preserve"> </w:t>
      </w:r>
      <w:r>
        <w:rPr>
          <w:i/>
          <w:iCs/>
          <w:spacing w:val="-3"/>
          <w:sz w:val="28"/>
          <w:szCs w:val="28"/>
        </w:rPr>
        <w:t>c</w:t>
      </w:r>
      <w:r>
        <w:rPr>
          <w:i/>
          <w:iCs/>
          <w:sz w:val="28"/>
          <w:szCs w:val="28"/>
        </w:rPr>
        <w:t>h</w:t>
      </w:r>
      <w:r>
        <w:rPr>
          <w:i/>
          <w:iCs/>
          <w:spacing w:val="-2"/>
          <w:sz w:val="28"/>
          <w:szCs w:val="28"/>
        </w:rPr>
        <w:t>ứ</w:t>
      </w:r>
      <w:r>
        <w:rPr>
          <w:i/>
          <w:iCs/>
          <w:sz w:val="28"/>
          <w:szCs w:val="28"/>
        </w:rPr>
        <w:t>ng</w:t>
      </w:r>
      <w:r>
        <w:rPr>
          <w:i/>
          <w:iCs/>
          <w:spacing w:val="-3"/>
          <w:sz w:val="28"/>
          <w:szCs w:val="28"/>
        </w:rPr>
        <w:t xml:space="preserve"> </w:t>
      </w:r>
      <w:r>
        <w:rPr>
          <w:i/>
          <w:iCs/>
          <w:sz w:val="28"/>
          <w:szCs w:val="28"/>
        </w:rPr>
        <w:t>t</w:t>
      </w:r>
      <w:r>
        <w:rPr>
          <w:i/>
          <w:iCs/>
          <w:spacing w:val="-2"/>
          <w:sz w:val="28"/>
          <w:szCs w:val="28"/>
        </w:rPr>
        <w:t>h</w:t>
      </w:r>
      <w:r>
        <w:rPr>
          <w:i/>
          <w:iCs/>
          <w:sz w:val="28"/>
          <w:szCs w:val="28"/>
        </w:rPr>
        <w:t>ực</w:t>
      </w:r>
    </w:p>
    <w:p w14:paraId="79909BD3" w14:textId="77777777" w:rsidR="00C93D1F" w:rsidRDefault="00C93D1F">
      <w:pPr>
        <w:numPr>
          <w:ilvl w:val="0"/>
          <w:numId w:val="6"/>
        </w:numPr>
        <w:tabs>
          <w:tab w:val="left" w:pos="380"/>
        </w:tabs>
        <w:kinsoku w:val="0"/>
        <w:overflowPunct w:val="0"/>
        <w:spacing w:before="19"/>
        <w:ind w:left="380" w:hanging="281"/>
        <w:rPr>
          <w:sz w:val="28"/>
          <w:szCs w:val="28"/>
        </w:rPr>
      </w:pPr>
      <w:r>
        <w:rPr>
          <w:sz w:val="28"/>
          <w:szCs w:val="28"/>
        </w:rPr>
        <w:t>Bả</w:t>
      </w:r>
      <w:r>
        <w:rPr>
          <w:spacing w:val="-2"/>
          <w:sz w:val="28"/>
          <w:szCs w:val="28"/>
        </w:rPr>
        <w:t>n</w:t>
      </w:r>
      <w:r>
        <w:rPr>
          <w:sz w:val="28"/>
          <w:szCs w:val="28"/>
        </w:rPr>
        <w:t>g</w:t>
      </w:r>
      <w:r>
        <w:rPr>
          <w:spacing w:val="-3"/>
          <w:sz w:val="28"/>
          <w:szCs w:val="28"/>
        </w:rPr>
        <w:t xml:space="preserve"> </w:t>
      </w:r>
      <w:r>
        <w:rPr>
          <w:sz w:val="28"/>
          <w:szCs w:val="28"/>
        </w:rPr>
        <w:t>đă</w:t>
      </w:r>
      <w:r>
        <w:rPr>
          <w:spacing w:val="-2"/>
          <w:sz w:val="28"/>
          <w:szCs w:val="28"/>
        </w:rPr>
        <w:t>n</w:t>
      </w:r>
      <w:r>
        <w:rPr>
          <w:sz w:val="28"/>
          <w:szCs w:val="28"/>
        </w:rPr>
        <w:t>g</w:t>
      </w:r>
      <w:r>
        <w:rPr>
          <w:spacing w:val="-3"/>
          <w:sz w:val="28"/>
          <w:szCs w:val="28"/>
        </w:rPr>
        <w:t xml:space="preserve"> </w:t>
      </w:r>
      <w:r>
        <w:rPr>
          <w:sz w:val="28"/>
          <w:szCs w:val="28"/>
        </w:rPr>
        <w:t>ký</w:t>
      </w:r>
      <w:r>
        <w:rPr>
          <w:spacing w:val="-3"/>
          <w:sz w:val="28"/>
          <w:szCs w:val="28"/>
        </w:rPr>
        <w:t xml:space="preserve"> </w:t>
      </w:r>
      <w:r>
        <w:rPr>
          <w:sz w:val="28"/>
          <w:szCs w:val="28"/>
        </w:rPr>
        <w:t>d</w:t>
      </w:r>
      <w:r>
        <w:rPr>
          <w:spacing w:val="-3"/>
          <w:sz w:val="28"/>
          <w:szCs w:val="28"/>
        </w:rPr>
        <w:t>a</w:t>
      </w:r>
      <w:r>
        <w:rPr>
          <w:sz w:val="28"/>
          <w:szCs w:val="28"/>
        </w:rPr>
        <w:t xml:space="preserve">nh </w:t>
      </w:r>
      <w:r>
        <w:rPr>
          <w:spacing w:val="-5"/>
          <w:sz w:val="28"/>
          <w:szCs w:val="28"/>
        </w:rPr>
        <w:t>m</w:t>
      </w:r>
      <w:r>
        <w:rPr>
          <w:sz w:val="28"/>
          <w:szCs w:val="28"/>
        </w:rPr>
        <w:t>ục sản</w:t>
      </w:r>
      <w:r>
        <w:rPr>
          <w:spacing w:val="-2"/>
          <w:sz w:val="28"/>
          <w:szCs w:val="28"/>
        </w:rPr>
        <w:t xml:space="preserve"> </w:t>
      </w:r>
      <w:r>
        <w:rPr>
          <w:sz w:val="28"/>
          <w:szCs w:val="28"/>
        </w:rPr>
        <w:t>p</w:t>
      </w:r>
      <w:r>
        <w:rPr>
          <w:spacing w:val="-2"/>
          <w:sz w:val="28"/>
          <w:szCs w:val="28"/>
        </w:rPr>
        <w:t>h</w:t>
      </w:r>
      <w:r>
        <w:rPr>
          <w:sz w:val="28"/>
          <w:szCs w:val="28"/>
        </w:rPr>
        <w:t>ẩm</w:t>
      </w:r>
      <w:r>
        <w:rPr>
          <w:spacing w:val="-5"/>
          <w:sz w:val="28"/>
          <w:szCs w:val="28"/>
        </w:rPr>
        <w:t xml:space="preserve"> </w:t>
      </w:r>
      <w:r>
        <w:rPr>
          <w:sz w:val="28"/>
          <w:szCs w:val="28"/>
        </w:rPr>
        <w:t>sử</w:t>
      </w:r>
      <w:r>
        <w:rPr>
          <w:spacing w:val="-1"/>
          <w:sz w:val="28"/>
          <w:szCs w:val="28"/>
        </w:rPr>
        <w:t xml:space="preserve"> </w:t>
      </w:r>
      <w:r>
        <w:rPr>
          <w:sz w:val="28"/>
          <w:szCs w:val="28"/>
        </w:rPr>
        <w:t>dụng</w:t>
      </w:r>
      <w:r>
        <w:rPr>
          <w:spacing w:val="1"/>
          <w:sz w:val="28"/>
          <w:szCs w:val="28"/>
        </w:rPr>
        <w:t xml:space="preserve"> </w:t>
      </w:r>
      <w:r>
        <w:rPr>
          <w:spacing w:val="-6"/>
          <w:sz w:val="28"/>
          <w:szCs w:val="28"/>
        </w:rPr>
        <w:t>m</w:t>
      </w:r>
      <w:r>
        <w:rPr>
          <w:sz w:val="28"/>
          <w:szCs w:val="28"/>
        </w:rPr>
        <w:t xml:space="preserve">ã </w:t>
      </w:r>
      <w:r>
        <w:rPr>
          <w:spacing w:val="-2"/>
          <w:sz w:val="28"/>
          <w:szCs w:val="28"/>
        </w:rPr>
        <w:t>GT</w:t>
      </w:r>
      <w:r>
        <w:rPr>
          <w:sz w:val="28"/>
          <w:szCs w:val="28"/>
        </w:rPr>
        <w:t>I</w:t>
      </w:r>
      <w:r>
        <w:rPr>
          <w:spacing w:val="-2"/>
          <w:sz w:val="28"/>
          <w:szCs w:val="28"/>
        </w:rPr>
        <w:t>N</w:t>
      </w:r>
      <w:r>
        <w:rPr>
          <w:sz w:val="28"/>
          <w:szCs w:val="28"/>
        </w:rPr>
        <w:t>,</w:t>
      </w:r>
      <w:r>
        <w:rPr>
          <w:spacing w:val="1"/>
          <w:sz w:val="28"/>
          <w:szCs w:val="28"/>
        </w:rPr>
        <w:t xml:space="preserve"> </w:t>
      </w:r>
      <w:r>
        <w:rPr>
          <w:sz w:val="28"/>
          <w:szCs w:val="28"/>
        </w:rPr>
        <w:t>t</w:t>
      </w:r>
      <w:r>
        <w:rPr>
          <w:spacing w:val="1"/>
          <w:sz w:val="28"/>
          <w:szCs w:val="28"/>
        </w:rPr>
        <w:t>h</w:t>
      </w:r>
      <w:r>
        <w:rPr>
          <w:spacing w:val="-3"/>
          <w:sz w:val="28"/>
          <w:szCs w:val="28"/>
        </w:rPr>
        <w:t>e</w:t>
      </w:r>
      <w:r>
        <w:rPr>
          <w:sz w:val="28"/>
          <w:szCs w:val="28"/>
        </w:rPr>
        <w:t>o</w:t>
      </w:r>
      <w:r>
        <w:rPr>
          <w:spacing w:val="1"/>
          <w:sz w:val="28"/>
          <w:szCs w:val="28"/>
        </w:rPr>
        <w:t xml:space="preserve"> </w:t>
      </w:r>
      <w:r>
        <w:rPr>
          <w:spacing w:val="-4"/>
          <w:sz w:val="28"/>
          <w:szCs w:val="28"/>
        </w:rPr>
        <w:t>m</w:t>
      </w:r>
      <w:r>
        <w:rPr>
          <w:sz w:val="28"/>
          <w:szCs w:val="28"/>
        </w:rPr>
        <w:t>ẫu</w:t>
      </w:r>
      <w:r>
        <w:rPr>
          <w:spacing w:val="1"/>
          <w:sz w:val="28"/>
          <w:szCs w:val="28"/>
        </w:rPr>
        <w:t xml:space="preserve"> </w:t>
      </w:r>
      <w:r>
        <w:rPr>
          <w:spacing w:val="-3"/>
          <w:sz w:val="28"/>
          <w:szCs w:val="28"/>
        </w:rPr>
        <w:t>(</w:t>
      </w:r>
      <w:r>
        <w:rPr>
          <w:sz w:val="28"/>
          <w:szCs w:val="28"/>
        </w:rPr>
        <w:t>02</w:t>
      </w:r>
      <w:r>
        <w:rPr>
          <w:spacing w:val="-3"/>
          <w:sz w:val="28"/>
          <w:szCs w:val="28"/>
        </w:rPr>
        <w:t xml:space="preserve"> </w:t>
      </w:r>
      <w:r>
        <w:rPr>
          <w:sz w:val="28"/>
          <w:szCs w:val="28"/>
        </w:rPr>
        <w:t>b</w:t>
      </w:r>
      <w:r>
        <w:rPr>
          <w:spacing w:val="-3"/>
          <w:sz w:val="28"/>
          <w:szCs w:val="28"/>
        </w:rPr>
        <w:t>ả</w:t>
      </w:r>
      <w:r>
        <w:rPr>
          <w:sz w:val="28"/>
          <w:szCs w:val="28"/>
        </w:rPr>
        <w:t>n);</w:t>
      </w:r>
    </w:p>
    <w:p w14:paraId="3BB6F739" w14:textId="77777777" w:rsidR="007B2BA5" w:rsidRDefault="007B2BA5" w:rsidP="007B2BA5">
      <w:pPr>
        <w:tabs>
          <w:tab w:val="left" w:pos="851"/>
        </w:tabs>
        <w:kinsoku w:val="0"/>
        <w:overflowPunct w:val="0"/>
        <w:spacing w:before="120"/>
        <w:rPr>
          <w:b/>
          <w:bCs/>
          <w:i/>
          <w:iCs/>
          <w:spacing w:val="7"/>
          <w:sz w:val="28"/>
          <w:szCs w:val="28"/>
        </w:rPr>
      </w:pPr>
      <w:r>
        <w:rPr>
          <w:b/>
          <w:bCs/>
          <w:i/>
          <w:iCs/>
          <w:spacing w:val="7"/>
          <w:sz w:val="28"/>
          <w:szCs w:val="28"/>
        </w:rPr>
        <w:tab/>
        <w:t xml:space="preserve">b) </w:t>
      </w:r>
      <w:r w:rsidRPr="007B2BA5">
        <w:rPr>
          <w:b/>
          <w:bCs/>
          <w:i/>
          <w:iCs/>
          <w:spacing w:val="7"/>
          <w:sz w:val="28"/>
          <w:szCs w:val="28"/>
        </w:rPr>
        <w:t xml:space="preserve">Mức thu phí </w:t>
      </w:r>
    </w:p>
    <w:p w14:paraId="75370C10" w14:textId="77777777" w:rsidR="007B2BA5" w:rsidRPr="007B2BA5" w:rsidRDefault="007B2BA5" w:rsidP="007B2BA5">
      <w:pPr>
        <w:tabs>
          <w:tab w:val="left" w:pos="1134"/>
        </w:tabs>
        <w:kinsoku w:val="0"/>
        <w:overflowPunct w:val="0"/>
        <w:spacing w:before="120"/>
        <w:rPr>
          <w:sz w:val="28"/>
          <w:szCs w:val="28"/>
        </w:rPr>
      </w:pPr>
      <w:r w:rsidRPr="007B2BA5">
        <w:rPr>
          <w:sz w:val="28"/>
          <w:szCs w:val="28"/>
        </w:rPr>
        <w:t>Theo Thông tư số 232/2016/TT-BTC ngày 11 tháng 11 năm 2016 của Bộ Tài chính quy định chế độ thu, nộp và quản lý sử dụng phí cấp mã số mã vạch, mức thu phí cấp mã số mã vạch được quy định cụ thể như sau:</w:t>
      </w:r>
    </w:p>
    <w:p w14:paraId="5BD6B128" w14:textId="77777777" w:rsidR="0082610B" w:rsidRPr="0082610B" w:rsidRDefault="0082610B" w:rsidP="0082610B">
      <w:pPr>
        <w:widowControl/>
        <w:shd w:val="clear" w:color="auto" w:fill="FFFFFF"/>
        <w:autoSpaceDE/>
        <w:autoSpaceDN/>
        <w:adjustRightInd/>
        <w:spacing w:before="120" w:after="120" w:line="234" w:lineRule="atLeast"/>
        <w:rPr>
          <w:rFonts w:eastAsia="Times New Roman"/>
          <w:color w:val="000000"/>
          <w:sz w:val="28"/>
          <w:szCs w:val="28"/>
        </w:rPr>
      </w:pPr>
      <w:r w:rsidRPr="0082610B">
        <w:rPr>
          <w:b/>
          <w:bCs/>
          <w:color w:val="000000"/>
          <w:sz w:val="28"/>
          <w:szCs w:val="28"/>
          <w:lang w:val="vi-VN"/>
        </w:rPr>
        <w:t>Điều 4. Mức thu phí</w:t>
      </w:r>
    </w:p>
    <w:p w14:paraId="5657225F" w14:textId="77777777" w:rsidR="0082610B" w:rsidRDefault="0082610B" w:rsidP="0082610B">
      <w:pPr>
        <w:widowControl/>
        <w:shd w:val="clear" w:color="auto" w:fill="FFFFFF"/>
        <w:autoSpaceDE/>
        <w:autoSpaceDN/>
        <w:adjustRightInd/>
        <w:spacing w:after="240" w:line="234" w:lineRule="atLeast"/>
        <w:rPr>
          <w:rFonts w:eastAsia="Times New Roman"/>
          <w:color w:val="000000"/>
          <w:sz w:val="28"/>
          <w:szCs w:val="28"/>
          <w:lang w:val="vi-VN"/>
        </w:rPr>
      </w:pPr>
      <w:r w:rsidRPr="0082610B">
        <w:rPr>
          <w:color w:val="000000"/>
          <w:sz w:val="28"/>
          <w:szCs w:val="28"/>
          <w:lang w:val="vi-VN"/>
        </w:rPr>
        <w:t>1. Mức thu phí cấp và hướng dẫn sử dụng m</w:t>
      </w:r>
      <w:r w:rsidRPr="0082610B">
        <w:rPr>
          <w:rFonts w:eastAsia="Times New Roman"/>
          <w:color w:val="000000"/>
          <w:sz w:val="28"/>
          <w:szCs w:val="28"/>
          <w:lang w:val="vi-VN"/>
        </w:rPr>
        <w:t>ã số mã vạch</w:t>
      </w:r>
    </w:p>
    <w:p w14:paraId="67CE845B" w14:textId="77777777" w:rsidR="00544228" w:rsidRPr="0082610B" w:rsidRDefault="00544228" w:rsidP="00544228">
      <w:pPr>
        <w:tabs>
          <w:tab w:val="left" w:pos="1134"/>
        </w:tabs>
        <w:kinsoku w:val="0"/>
        <w:overflowPunct w:val="0"/>
        <w:spacing w:before="26"/>
        <w:ind w:right="164"/>
        <w:jc w:val="right"/>
        <w:rPr>
          <w:sz w:val="28"/>
          <w:szCs w:val="28"/>
        </w:rPr>
      </w:pPr>
      <w:r w:rsidRPr="007B2BA5">
        <w:rPr>
          <w:sz w:val="28"/>
          <w:szCs w:val="28"/>
        </w:rPr>
        <w:t>Đơn vị: Đồng</w:t>
      </w:r>
    </w:p>
    <w:tbl>
      <w:tblPr>
        <w:tblW w:w="10054" w:type="dxa"/>
        <w:tblCellSpacing w:w="0" w:type="dxa"/>
        <w:tblCellMar>
          <w:left w:w="0" w:type="dxa"/>
          <w:right w:w="0" w:type="dxa"/>
        </w:tblCellMar>
        <w:tblLook w:val="04A0" w:firstRow="1" w:lastRow="0" w:firstColumn="1" w:lastColumn="0" w:noHBand="0" w:noVBand="1"/>
      </w:tblPr>
      <w:tblGrid>
        <w:gridCol w:w="812"/>
        <w:gridCol w:w="6499"/>
        <w:gridCol w:w="2743"/>
      </w:tblGrid>
      <w:tr w:rsidR="0082610B" w:rsidRPr="0082610B" w14:paraId="0112DDB3" w14:textId="77777777" w:rsidTr="0082610B">
        <w:trPr>
          <w:trHeight w:val="734"/>
          <w:tblCellSpacing w:w="0" w:type="dxa"/>
        </w:trPr>
        <w:tc>
          <w:tcPr>
            <w:tcW w:w="404"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78B87BD6" w14:textId="77777777" w:rsidR="0082610B" w:rsidRPr="0082610B" w:rsidRDefault="0082610B" w:rsidP="0082610B">
            <w:pPr>
              <w:widowControl/>
              <w:autoSpaceDE/>
              <w:autoSpaceDN/>
              <w:adjustRightInd/>
              <w:spacing w:before="120" w:after="120" w:line="234" w:lineRule="atLeast"/>
              <w:jc w:val="center"/>
              <w:rPr>
                <w:rFonts w:eastAsia="Times New Roman"/>
                <w:color w:val="000000"/>
                <w:sz w:val="28"/>
                <w:szCs w:val="28"/>
              </w:rPr>
            </w:pPr>
            <w:r w:rsidRPr="0082610B">
              <w:rPr>
                <w:rFonts w:eastAsia="Times New Roman"/>
                <w:b/>
                <w:bCs/>
                <w:color w:val="000000"/>
                <w:sz w:val="28"/>
                <w:szCs w:val="28"/>
                <w:lang w:val="vi-VN"/>
              </w:rPr>
              <w:t>STT</w:t>
            </w:r>
          </w:p>
        </w:tc>
        <w:tc>
          <w:tcPr>
            <w:tcW w:w="3232" w:type="pct"/>
            <w:tcBorders>
              <w:top w:val="single" w:sz="8" w:space="0" w:color="auto"/>
              <w:left w:val="nil"/>
              <w:bottom w:val="single" w:sz="8" w:space="0" w:color="auto"/>
              <w:right w:val="single" w:sz="8" w:space="0" w:color="auto"/>
            </w:tcBorders>
            <w:shd w:val="clear" w:color="auto" w:fill="FFFFFF"/>
            <w:vAlign w:val="center"/>
            <w:hideMark/>
          </w:tcPr>
          <w:p w14:paraId="5873A658" w14:textId="77777777" w:rsidR="0082610B" w:rsidRPr="0082610B" w:rsidRDefault="0082610B" w:rsidP="0082610B">
            <w:pPr>
              <w:widowControl/>
              <w:autoSpaceDE/>
              <w:autoSpaceDN/>
              <w:adjustRightInd/>
              <w:spacing w:before="120" w:after="120" w:line="234" w:lineRule="atLeast"/>
              <w:jc w:val="center"/>
              <w:rPr>
                <w:rFonts w:eastAsia="Times New Roman"/>
                <w:color w:val="000000"/>
                <w:sz w:val="28"/>
                <w:szCs w:val="28"/>
              </w:rPr>
            </w:pPr>
            <w:r w:rsidRPr="0082610B">
              <w:rPr>
                <w:rFonts w:eastAsia="Times New Roman"/>
                <w:b/>
                <w:bCs/>
                <w:color w:val="000000"/>
                <w:sz w:val="28"/>
                <w:szCs w:val="28"/>
                <w:lang w:val="vi-VN"/>
              </w:rPr>
              <w:t>Phân loại phí</w:t>
            </w:r>
          </w:p>
        </w:tc>
        <w:tc>
          <w:tcPr>
            <w:tcW w:w="1364" w:type="pct"/>
            <w:tcBorders>
              <w:top w:val="single" w:sz="8" w:space="0" w:color="auto"/>
              <w:left w:val="nil"/>
              <w:bottom w:val="single" w:sz="8" w:space="0" w:color="auto"/>
              <w:right w:val="single" w:sz="8" w:space="0" w:color="auto"/>
            </w:tcBorders>
            <w:shd w:val="clear" w:color="auto" w:fill="FFFFFF"/>
            <w:vAlign w:val="center"/>
            <w:hideMark/>
          </w:tcPr>
          <w:p w14:paraId="67C1637F" w14:textId="77777777" w:rsidR="0082610B" w:rsidRPr="0082610B" w:rsidRDefault="0082610B" w:rsidP="0082610B">
            <w:pPr>
              <w:widowControl/>
              <w:autoSpaceDE/>
              <w:autoSpaceDN/>
              <w:adjustRightInd/>
              <w:spacing w:before="120" w:after="120" w:line="234" w:lineRule="atLeast"/>
              <w:jc w:val="center"/>
              <w:rPr>
                <w:rFonts w:eastAsia="Times New Roman"/>
                <w:color w:val="000000"/>
                <w:sz w:val="28"/>
                <w:szCs w:val="28"/>
              </w:rPr>
            </w:pPr>
            <w:r w:rsidRPr="0082610B">
              <w:rPr>
                <w:rFonts w:eastAsia="Times New Roman"/>
                <w:b/>
                <w:bCs/>
                <w:color w:val="000000"/>
                <w:sz w:val="28"/>
                <w:szCs w:val="28"/>
                <w:lang w:val="vi-VN"/>
              </w:rPr>
              <w:t>Mức thu</w:t>
            </w:r>
            <w:r w:rsidRPr="0082610B">
              <w:rPr>
                <w:rFonts w:eastAsia="Times New Roman"/>
                <w:b/>
                <w:bCs/>
                <w:color w:val="000000"/>
                <w:sz w:val="28"/>
                <w:szCs w:val="28"/>
              </w:rPr>
              <w:br/>
            </w:r>
            <w:r w:rsidRPr="0082610B">
              <w:rPr>
                <w:color w:val="000000"/>
                <w:sz w:val="28"/>
                <w:szCs w:val="28"/>
                <w:lang w:val="vi-VN"/>
              </w:rPr>
              <w:t>(đồng/m</w:t>
            </w:r>
            <w:r w:rsidRPr="0082610B">
              <w:rPr>
                <w:rFonts w:eastAsia="Times New Roman"/>
                <w:color w:val="000000"/>
                <w:sz w:val="28"/>
                <w:szCs w:val="28"/>
                <w:lang w:val="vi-VN"/>
              </w:rPr>
              <w:t>ã)</w:t>
            </w:r>
          </w:p>
        </w:tc>
      </w:tr>
      <w:tr w:rsidR="0082610B" w:rsidRPr="0082610B" w14:paraId="4590D542" w14:textId="77777777" w:rsidTr="0082610B">
        <w:trPr>
          <w:trHeight w:val="489"/>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hideMark/>
          </w:tcPr>
          <w:p w14:paraId="4BCFD858" w14:textId="77777777" w:rsidR="0082610B" w:rsidRPr="0082610B" w:rsidRDefault="0082610B" w:rsidP="0082610B">
            <w:pPr>
              <w:widowControl/>
              <w:autoSpaceDE/>
              <w:autoSpaceDN/>
              <w:adjustRightInd/>
              <w:spacing w:before="120" w:after="120" w:line="234" w:lineRule="atLeast"/>
              <w:jc w:val="center"/>
              <w:rPr>
                <w:rFonts w:eastAsia="Times New Roman"/>
                <w:color w:val="000000"/>
                <w:sz w:val="28"/>
                <w:szCs w:val="28"/>
              </w:rPr>
            </w:pPr>
            <w:r w:rsidRPr="0082610B">
              <w:rPr>
                <w:rFonts w:eastAsia="Times New Roman"/>
                <w:color w:val="000000"/>
                <w:sz w:val="28"/>
                <w:szCs w:val="28"/>
                <w:lang w:val="vi-VN"/>
              </w:rPr>
              <w:t>1</w:t>
            </w:r>
          </w:p>
        </w:tc>
        <w:tc>
          <w:tcPr>
            <w:tcW w:w="3232" w:type="pct"/>
            <w:tcBorders>
              <w:top w:val="nil"/>
              <w:left w:val="nil"/>
              <w:bottom w:val="single" w:sz="8" w:space="0" w:color="auto"/>
              <w:right w:val="single" w:sz="8" w:space="0" w:color="auto"/>
            </w:tcBorders>
            <w:shd w:val="clear" w:color="auto" w:fill="FFFFFF"/>
            <w:vAlign w:val="center"/>
            <w:hideMark/>
          </w:tcPr>
          <w:p w14:paraId="7FAB8A46" w14:textId="77777777" w:rsidR="0082610B" w:rsidRPr="0082610B" w:rsidRDefault="0082610B" w:rsidP="0082610B">
            <w:pPr>
              <w:widowControl/>
              <w:autoSpaceDE/>
              <w:autoSpaceDN/>
              <w:adjustRightInd/>
              <w:spacing w:before="120" w:after="120" w:line="234" w:lineRule="atLeast"/>
              <w:rPr>
                <w:rFonts w:eastAsia="Times New Roman"/>
                <w:color w:val="000000"/>
                <w:sz w:val="28"/>
                <w:szCs w:val="28"/>
              </w:rPr>
            </w:pPr>
            <w:r w:rsidRPr="0082610B">
              <w:rPr>
                <w:rFonts w:eastAsia="Times New Roman"/>
                <w:color w:val="000000"/>
                <w:sz w:val="28"/>
                <w:szCs w:val="28"/>
                <w:lang w:val="vi-VN"/>
              </w:rPr>
              <w:t xml:space="preserve">Sử dụng mã doanh nghiệp GS1 (không phân biệt mã số </w:t>
            </w:r>
            <w:r w:rsidRPr="0082610B">
              <w:rPr>
                <w:color w:val="000000"/>
                <w:sz w:val="28"/>
                <w:szCs w:val="28"/>
                <w:lang w:val="vi-VN"/>
              </w:rPr>
              <w:t>đăng ký sử dụng)</w:t>
            </w:r>
          </w:p>
        </w:tc>
        <w:tc>
          <w:tcPr>
            <w:tcW w:w="1364" w:type="pct"/>
            <w:tcBorders>
              <w:top w:val="nil"/>
              <w:left w:val="nil"/>
              <w:bottom w:val="single" w:sz="8" w:space="0" w:color="auto"/>
              <w:right w:val="single" w:sz="8" w:space="0" w:color="auto"/>
            </w:tcBorders>
            <w:shd w:val="clear" w:color="auto" w:fill="FFFFFF"/>
            <w:vAlign w:val="center"/>
            <w:hideMark/>
          </w:tcPr>
          <w:p w14:paraId="72E490B8" w14:textId="77777777" w:rsidR="0082610B" w:rsidRPr="0082610B" w:rsidRDefault="0082610B" w:rsidP="0082610B">
            <w:pPr>
              <w:widowControl/>
              <w:autoSpaceDE/>
              <w:autoSpaceDN/>
              <w:adjustRightInd/>
              <w:spacing w:before="120" w:after="120" w:line="234" w:lineRule="atLeast"/>
              <w:jc w:val="center"/>
              <w:rPr>
                <w:rFonts w:eastAsia="Times New Roman"/>
                <w:color w:val="000000"/>
                <w:sz w:val="28"/>
                <w:szCs w:val="28"/>
              </w:rPr>
            </w:pPr>
            <w:r w:rsidRPr="0082610B">
              <w:rPr>
                <w:rFonts w:eastAsia="Times New Roman"/>
                <w:color w:val="000000"/>
                <w:sz w:val="28"/>
                <w:szCs w:val="28"/>
                <w:lang w:val="vi-VN"/>
              </w:rPr>
              <w:t>1.000.000</w:t>
            </w:r>
          </w:p>
        </w:tc>
      </w:tr>
      <w:tr w:rsidR="0082610B" w:rsidRPr="0082610B" w14:paraId="7E2903CC" w14:textId="77777777" w:rsidTr="0082610B">
        <w:trPr>
          <w:trHeight w:val="489"/>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hideMark/>
          </w:tcPr>
          <w:p w14:paraId="60522CE7" w14:textId="77777777" w:rsidR="0082610B" w:rsidRPr="0082610B" w:rsidRDefault="0082610B" w:rsidP="0082610B">
            <w:pPr>
              <w:widowControl/>
              <w:autoSpaceDE/>
              <w:autoSpaceDN/>
              <w:adjustRightInd/>
              <w:spacing w:before="120" w:after="120" w:line="234" w:lineRule="atLeast"/>
              <w:jc w:val="center"/>
              <w:rPr>
                <w:rFonts w:eastAsia="Times New Roman"/>
                <w:color w:val="000000"/>
                <w:sz w:val="28"/>
                <w:szCs w:val="28"/>
              </w:rPr>
            </w:pPr>
            <w:r w:rsidRPr="0082610B">
              <w:rPr>
                <w:rFonts w:eastAsia="Times New Roman"/>
                <w:color w:val="000000"/>
                <w:sz w:val="28"/>
                <w:szCs w:val="28"/>
                <w:lang w:val="vi-VN"/>
              </w:rPr>
              <w:t>2</w:t>
            </w:r>
          </w:p>
        </w:tc>
        <w:tc>
          <w:tcPr>
            <w:tcW w:w="3232" w:type="pct"/>
            <w:tcBorders>
              <w:top w:val="nil"/>
              <w:left w:val="nil"/>
              <w:bottom w:val="single" w:sz="8" w:space="0" w:color="auto"/>
              <w:right w:val="single" w:sz="8" w:space="0" w:color="auto"/>
            </w:tcBorders>
            <w:shd w:val="clear" w:color="auto" w:fill="FFFFFF"/>
            <w:vAlign w:val="center"/>
            <w:hideMark/>
          </w:tcPr>
          <w:p w14:paraId="4B917149" w14:textId="77777777" w:rsidR="0082610B" w:rsidRPr="0082610B" w:rsidRDefault="0082610B" w:rsidP="0082610B">
            <w:pPr>
              <w:widowControl/>
              <w:autoSpaceDE/>
              <w:autoSpaceDN/>
              <w:adjustRightInd/>
              <w:spacing w:before="120" w:after="120" w:line="234" w:lineRule="atLeast"/>
              <w:rPr>
                <w:rFonts w:eastAsia="Times New Roman"/>
                <w:color w:val="000000"/>
                <w:sz w:val="28"/>
                <w:szCs w:val="28"/>
              </w:rPr>
            </w:pPr>
            <w:r w:rsidRPr="0082610B">
              <w:rPr>
                <w:rFonts w:eastAsia="Times New Roman"/>
                <w:color w:val="000000"/>
                <w:sz w:val="28"/>
                <w:szCs w:val="28"/>
                <w:lang w:val="vi-VN"/>
              </w:rPr>
              <w:t xml:space="preserve">Sử dụng mã </w:t>
            </w:r>
            <w:r w:rsidRPr="0082610B">
              <w:rPr>
                <w:color w:val="000000"/>
                <w:sz w:val="28"/>
                <w:szCs w:val="28"/>
                <w:lang w:val="vi-VN"/>
              </w:rPr>
              <w:t>địa điểm toàn cầu (GLN)</w:t>
            </w:r>
          </w:p>
        </w:tc>
        <w:tc>
          <w:tcPr>
            <w:tcW w:w="1364" w:type="pct"/>
            <w:tcBorders>
              <w:top w:val="nil"/>
              <w:left w:val="nil"/>
              <w:bottom w:val="single" w:sz="8" w:space="0" w:color="auto"/>
              <w:right w:val="single" w:sz="8" w:space="0" w:color="auto"/>
            </w:tcBorders>
            <w:shd w:val="clear" w:color="auto" w:fill="FFFFFF"/>
            <w:vAlign w:val="center"/>
            <w:hideMark/>
          </w:tcPr>
          <w:p w14:paraId="25B3CF6B" w14:textId="77777777" w:rsidR="0082610B" w:rsidRPr="0082610B" w:rsidRDefault="0082610B" w:rsidP="0082610B">
            <w:pPr>
              <w:widowControl/>
              <w:autoSpaceDE/>
              <w:autoSpaceDN/>
              <w:adjustRightInd/>
              <w:spacing w:before="120" w:after="120" w:line="234" w:lineRule="atLeast"/>
              <w:jc w:val="center"/>
              <w:rPr>
                <w:rFonts w:eastAsia="Times New Roman"/>
                <w:color w:val="000000"/>
                <w:sz w:val="28"/>
                <w:szCs w:val="28"/>
              </w:rPr>
            </w:pPr>
            <w:r w:rsidRPr="0082610B">
              <w:rPr>
                <w:rFonts w:eastAsia="Times New Roman"/>
                <w:color w:val="000000"/>
                <w:sz w:val="28"/>
                <w:szCs w:val="28"/>
                <w:lang w:val="vi-VN"/>
              </w:rPr>
              <w:t>300.000</w:t>
            </w:r>
          </w:p>
        </w:tc>
      </w:tr>
      <w:tr w:rsidR="0082610B" w:rsidRPr="0082610B" w14:paraId="07789AFD" w14:textId="77777777" w:rsidTr="0082610B">
        <w:trPr>
          <w:trHeight w:val="489"/>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hideMark/>
          </w:tcPr>
          <w:p w14:paraId="0683B7B4" w14:textId="77777777" w:rsidR="0082610B" w:rsidRPr="0082610B" w:rsidRDefault="0082610B" w:rsidP="0082610B">
            <w:pPr>
              <w:widowControl/>
              <w:autoSpaceDE/>
              <w:autoSpaceDN/>
              <w:adjustRightInd/>
              <w:spacing w:before="120" w:after="120" w:line="234" w:lineRule="atLeast"/>
              <w:jc w:val="center"/>
              <w:rPr>
                <w:rFonts w:eastAsia="Times New Roman"/>
                <w:color w:val="000000"/>
                <w:sz w:val="28"/>
                <w:szCs w:val="28"/>
              </w:rPr>
            </w:pPr>
            <w:r w:rsidRPr="0082610B">
              <w:rPr>
                <w:rFonts w:eastAsia="Times New Roman"/>
                <w:color w:val="000000"/>
                <w:sz w:val="28"/>
                <w:szCs w:val="28"/>
                <w:lang w:val="vi-VN"/>
              </w:rPr>
              <w:t>3</w:t>
            </w:r>
          </w:p>
        </w:tc>
        <w:tc>
          <w:tcPr>
            <w:tcW w:w="3232" w:type="pct"/>
            <w:tcBorders>
              <w:top w:val="nil"/>
              <w:left w:val="nil"/>
              <w:bottom w:val="single" w:sz="8" w:space="0" w:color="auto"/>
              <w:right w:val="single" w:sz="8" w:space="0" w:color="auto"/>
            </w:tcBorders>
            <w:shd w:val="clear" w:color="auto" w:fill="FFFFFF"/>
            <w:vAlign w:val="center"/>
            <w:hideMark/>
          </w:tcPr>
          <w:p w14:paraId="062B1AFC" w14:textId="77777777" w:rsidR="0082610B" w:rsidRPr="0082610B" w:rsidRDefault="0082610B" w:rsidP="0082610B">
            <w:pPr>
              <w:widowControl/>
              <w:autoSpaceDE/>
              <w:autoSpaceDN/>
              <w:adjustRightInd/>
              <w:spacing w:before="120" w:after="120" w:line="234" w:lineRule="atLeast"/>
              <w:rPr>
                <w:rFonts w:eastAsia="Times New Roman"/>
                <w:color w:val="000000"/>
                <w:sz w:val="28"/>
                <w:szCs w:val="28"/>
              </w:rPr>
            </w:pPr>
            <w:r w:rsidRPr="0082610B">
              <w:rPr>
                <w:rFonts w:eastAsia="Times New Roman"/>
                <w:color w:val="000000"/>
                <w:sz w:val="28"/>
                <w:szCs w:val="28"/>
                <w:lang w:val="vi-VN"/>
              </w:rPr>
              <w:t>Sử dụng mã số th</w:t>
            </w:r>
            <w:r w:rsidRPr="0082610B">
              <w:rPr>
                <w:color w:val="000000"/>
                <w:sz w:val="28"/>
                <w:szCs w:val="28"/>
                <w:lang w:val="vi-VN"/>
              </w:rPr>
              <w:t>ương phẩm toàn cầu 8 chữ số EAN-8 (GTIN-8)</w:t>
            </w:r>
          </w:p>
        </w:tc>
        <w:tc>
          <w:tcPr>
            <w:tcW w:w="1364" w:type="pct"/>
            <w:tcBorders>
              <w:top w:val="nil"/>
              <w:left w:val="nil"/>
              <w:bottom w:val="single" w:sz="8" w:space="0" w:color="auto"/>
              <w:right w:val="single" w:sz="8" w:space="0" w:color="auto"/>
            </w:tcBorders>
            <w:shd w:val="clear" w:color="auto" w:fill="FFFFFF"/>
            <w:vAlign w:val="center"/>
            <w:hideMark/>
          </w:tcPr>
          <w:p w14:paraId="3EB6D791" w14:textId="77777777" w:rsidR="0082610B" w:rsidRPr="0082610B" w:rsidRDefault="0082610B" w:rsidP="0082610B">
            <w:pPr>
              <w:widowControl/>
              <w:autoSpaceDE/>
              <w:autoSpaceDN/>
              <w:adjustRightInd/>
              <w:spacing w:before="120" w:after="120" w:line="234" w:lineRule="atLeast"/>
              <w:jc w:val="center"/>
              <w:rPr>
                <w:rFonts w:eastAsia="Times New Roman"/>
                <w:color w:val="000000"/>
                <w:sz w:val="28"/>
                <w:szCs w:val="28"/>
              </w:rPr>
            </w:pPr>
            <w:r w:rsidRPr="0082610B">
              <w:rPr>
                <w:rFonts w:eastAsia="Times New Roman"/>
                <w:color w:val="000000"/>
                <w:sz w:val="28"/>
                <w:szCs w:val="28"/>
                <w:lang w:val="vi-VN"/>
              </w:rPr>
              <w:t>300.000</w:t>
            </w:r>
          </w:p>
        </w:tc>
      </w:tr>
    </w:tbl>
    <w:p w14:paraId="38DE9010" w14:textId="77777777" w:rsidR="0082610B" w:rsidRDefault="0082610B" w:rsidP="0082610B">
      <w:pPr>
        <w:widowControl/>
        <w:shd w:val="clear" w:color="auto" w:fill="FFFFFF"/>
        <w:autoSpaceDE/>
        <w:autoSpaceDN/>
        <w:adjustRightInd/>
        <w:spacing w:before="120" w:after="120" w:line="234" w:lineRule="atLeast"/>
        <w:rPr>
          <w:rFonts w:eastAsia="Times New Roman"/>
          <w:color w:val="000000"/>
          <w:sz w:val="28"/>
          <w:szCs w:val="28"/>
          <w:lang w:val="vi-VN"/>
        </w:rPr>
      </w:pPr>
    </w:p>
    <w:p w14:paraId="4D497979" w14:textId="77777777" w:rsidR="0082610B" w:rsidRDefault="0082610B" w:rsidP="0082610B">
      <w:pPr>
        <w:widowControl/>
        <w:shd w:val="clear" w:color="auto" w:fill="FFFFFF"/>
        <w:autoSpaceDE/>
        <w:autoSpaceDN/>
        <w:adjustRightInd/>
        <w:spacing w:before="120" w:after="120" w:line="234" w:lineRule="atLeast"/>
        <w:rPr>
          <w:rFonts w:eastAsia="Times New Roman"/>
          <w:color w:val="000000"/>
          <w:sz w:val="28"/>
          <w:szCs w:val="28"/>
          <w:lang w:val="vi-VN"/>
        </w:rPr>
      </w:pPr>
    </w:p>
    <w:p w14:paraId="16C5F1A0" w14:textId="77777777" w:rsidR="0082610B" w:rsidRDefault="0082610B" w:rsidP="0082610B">
      <w:pPr>
        <w:widowControl/>
        <w:shd w:val="clear" w:color="auto" w:fill="FFFFFF"/>
        <w:autoSpaceDE/>
        <w:autoSpaceDN/>
        <w:adjustRightInd/>
        <w:spacing w:before="120" w:after="120" w:line="234" w:lineRule="atLeast"/>
        <w:rPr>
          <w:rFonts w:eastAsia="Times New Roman"/>
          <w:color w:val="000000"/>
          <w:sz w:val="28"/>
          <w:szCs w:val="28"/>
          <w:lang w:val="vi-VN"/>
        </w:rPr>
      </w:pPr>
    </w:p>
    <w:p w14:paraId="42D3325C" w14:textId="77777777" w:rsidR="0082610B" w:rsidRPr="0082610B" w:rsidRDefault="0082610B" w:rsidP="0082610B">
      <w:pPr>
        <w:widowControl/>
        <w:shd w:val="clear" w:color="auto" w:fill="FFFFFF"/>
        <w:autoSpaceDE/>
        <w:autoSpaceDN/>
        <w:adjustRightInd/>
        <w:spacing w:before="120" w:after="120" w:line="234" w:lineRule="atLeast"/>
        <w:rPr>
          <w:rFonts w:eastAsia="Times New Roman"/>
          <w:color w:val="000000"/>
          <w:sz w:val="28"/>
          <w:szCs w:val="28"/>
        </w:rPr>
      </w:pPr>
      <w:r w:rsidRPr="0082610B">
        <w:rPr>
          <w:color w:val="000000"/>
          <w:sz w:val="28"/>
          <w:szCs w:val="28"/>
          <w:lang w:val="vi-VN"/>
        </w:rPr>
        <w:t>2. Mức thu phí đăng ký (xác nhận) sử dụng m</w:t>
      </w:r>
      <w:r w:rsidRPr="0082610B">
        <w:rPr>
          <w:rFonts w:eastAsia="Times New Roman"/>
          <w:color w:val="000000"/>
          <w:sz w:val="28"/>
          <w:szCs w:val="28"/>
          <w:lang w:val="vi-VN"/>
        </w:rPr>
        <w:t>ã số mã vạch n</w:t>
      </w:r>
      <w:r w:rsidRPr="0082610B">
        <w:rPr>
          <w:color w:val="000000"/>
          <w:sz w:val="28"/>
          <w:szCs w:val="28"/>
          <w:lang w:val="vi-VN"/>
        </w:rPr>
        <w:t>ước ngoài</w:t>
      </w:r>
    </w:p>
    <w:tbl>
      <w:tblPr>
        <w:tblW w:w="10041" w:type="dxa"/>
        <w:tblCellSpacing w:w="0" w:type="dxa"/>
        <w:tblCellMar>
          <w:left w:w="0" w:type="dxa"/>
          <w:right w:w="0" w:type="dxa"/>
        </w:tblCellMar>
        <w:tblLook w:val="04A0" w:firstRow="1" w:lastRow="0" w:firstColumn="1" w:lastColumn="0" w:noHBand="0" w:noVBand="1"/>
      </w:tblPr>
      <w:tblGrid>
        <w:gridCol w:w="805"/>
        <w:gridCol w:w="6505"/>
        <w:gridCol w:w="2731"/>
      </w:tblGrid>
      <w:tr w:rsidR="0082610B" w:rsidRPr="0082610B" w14:paraId="627E91D5" w14:textId="77777777" w:rsidTr="0082610B">
        <w:trPr>
          <w:trHeight w:val="455"/>
          <w:tblCellSpacing w:w="0" w:type="dxa"/>
        </w:trPr>
        <w:tc>
          <w:tcPr>
            <w:tcW w:w="80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B3FC5D8" w14:textId="77777777" w:rsidR="0082610B" w:rsidRPr="0082610B" w:rsidRDefault="0082610B" w:rsidP="0082610B">
            <w:pPr>
              <w:widowControl/>
              <w:autoSpaceDE/>
              <w:autoSpaceDN/>
              <w:adjustRightInd/>
              <w:spacing w:before="120" w:after="120" w:line="234" w:lineRule="atLeast"/>
              <w:jc w:val="center"/>
              <w:rPr>
                <w:rFonts w:eastAsia="Times New Roman"/>
                <w:color w:val="000000"/>
                <w:sz w:val="28"/>
                <w:szCs w:val="28"/>
              </w:rPr>
            </w:pPr>
            <w:r w:rsidRPr="0082610B">
              <w:rPr>
                <w:rFonts w:eastAsia="Times New Roman"/>
                <w:b/>
                <w:bCs/>
                <w:color w:val="000000"/>
                <w:sz w:val="28"/>
                <w:szCs w:val="28"/>
                <w:lang w:val="vi-VN"/>
              </w:rPr>
              <w:t>STT</w:t>
            </w:r>
          </w:p>
        </w:tc>
        <w:tc>
          <w:tcPr>
            <w:tcW w:w="6505" w:type="dxa"/>
            <w:tcBorders>
              <w:top w:val="single" w:sz="8" w:space="0" w:color="auto"/>
              <w:left w:val="nil"/>
              <w:bottom w:val="single" w:sz="8" w:space="0" w:color="auto"/>
              <w:right w:val="single" w:sz="8" w:space="0" w:color="auto"/>
            </w:tcBorders>
            <w:shd w:val="clear" w:color="auto" w:fill="FFFFFF"/>
            <w:vAlign w:val="center"/>
            <w:hideMark/>
          </w:tcPr>
          <w:p w14:paraId="1895C1D1" w14:textId="77777777" w:rsidR="0082610B" w:rsidRPr="0082610B" w:rsidRDefault="0082610B" w:rsidP="0082610B">
            <w:pPr>
              <w:widowControl/>
              <w:autoSpaceDE/>
              <w:autoSpaceDN/>
              <w:adjustRightInd/>
              <w:spacing w:before="120" w:after="120" w:line="234" w:lineRule="atLeast"/>
              <w:jc w:val="center"/>
              <w:rPr>
                <w:rFonts w:eastAsia="Times New Roman"/>
                <w:color w:val="000000"/>
                <w:sz w:val="28"/>
                <w:szCs w:val="28"/>
              </w:rPr>
            </w:pPr>
            <w:r w:rsidRPr="0082610B">
              <w:rPr>
                <w:rFonts w:eastAsia="Times New Roman"/>
                <w:b/>
                <w:bCs/>
                <w:color w:val="000000"/>
                <w:sz w:val="28"/>
                <w:szCs w:val="28"/>
                <w:lang w:val="vi-VN"/>
              </w:rPr>
              <w:t>Phân </w:t>
            </w:r>
            <w:r w:rsidRPr="0082610B">
              <w:rPr>
                <w:rFonts w:eastAsia="Times New Roman"/>
                <w:b/>
                <w:bCs/>
                <w:color w:val="000000"/>
                <w:sz w:val="28"/>
                <w:szCs w:val="28"/>
              </w:rPr>
              <w:t>loại</w:t>
            </w:r>
          </w:p>
        </w:tc>
        <w:tc>
          <w:tcPr>
            <w:tcW w:w="2731" w:type="dxa"/>
            <w:tcBorders>
              <w:top w:val="single" w:sz="8" w:space="0" w:color="auto"/>
              <w:left w:val="nil"/>
              <w:bottom w:val="single" w:sz="8" w:space="0" w:color="auto"/>
              <w:right w:val="single" w:sz="8" w:space="0" w:color="auto"/>
            </w:tcBorders>
            <w:shd w:val="clear" w:color="auto" w:fill="FFFFFF"/>
            <w:vAlign w:val="center"/>
            <w:hideMark/>
          </w:tcPr>
          <w:p w14:paraId="44393A4E" w14:textId="77777777" w:rsidR="0082610B" w:rsidRPr="0082610B" w:rsidRDefault="0082610B" w:rsidP="0082610B">
            <w:pPr>
              <w:widowControl/>
              <w:autoSpaceDE/>
              <w:autoSpaceDN/>
              <w:adjustRightInd/>
              <w:spacing w:before="120" w:after="120" w:line="234" w:lineRule="atLeast"/>
              <w:jc w:val="center"/>
              <w:rPr>
                <w:rFonts w:eastAsia="Times New Roman"/>
                <w:color w:val="000000"/>
                <w:sz w:val="28"/>
                <w:szCs w:val="28"/>
              </w:rPr>
            </w:pPr>
            <w:r w:rsidRPr="0082610B">
              <w:rPr>
                <w:rFonts w:eastAsia="Times New Roman"/>
                <w:b/>
                <w:bCs/>
                <w:color w:val="000000"/>
                <w:sz w:val="28"/>
                <w:szCs w:val="28"/>
                <w:lang w:val="vi-VN"/>
              </w:rPr>
              <w:t>Mức thu</w:t>
            </w:r>
          </w:p>
        </w:tc>
      </w:tr>
      <w:tr w:rsidR="0082610B" w:rsidRPr="0082610B" w14:paraId="3BF3D184" w14:textId="77777777" w:rsidTr="0082610B">
        <w:trPr>
          <w:trHeight w:val="455"/>
          <w:tblCellSpacing w:w="0" w:type="dxa"/>
        </w:trPr>
        <w:tc>
          <w:tcPr>
            <w:tcW w:w="805" w:type="dxa"/>
            <w:tcBorders>
              <w:top w:val="nil"/>
              <w:left w:val="single" w:sz="8" w:space="0" w:color="auto"/>
              <w:bottom w:val="single" w:sz="8" w:space="0" w:color="auto"/>
              <w:right w:val="single" w:sz="8" w:space="0" w:color="auto"/>
            </w:tcBorders>
            <w:shd w:val="clear" w:color="auto" w:fill="FFFFFF"/>
            <w:vAlign w:val="center"/>
            <w:hideMark/>
          </w:tcPr>
          <w:p w14:paraId="2CAD8DDE" w14:textId="77777777" w:rsidR="0082610B" w:rsidRPr="0082610B" w:rsidRDefault="0082610B" w:rsidP="0082610B">
            <w:pPr>
              <w:widowControl/>
              <w:autoSpaceDE/>
              <w:autoSpaceDN/>
              <w:adjustRightInd/>
              <w:spacing w:before="120" w:after="120" w:line="234" w:lineRule="atLeast"/>
              <w:jc w:val="center"/>
              <w:rPr>
                <w:rFonts w:eastAsia="Times New Roman"/>
                <w:color w:val="000000"/>
                <w:sz w:val="28"/>
                <w:szCs w:val="28"/>
              </w:rPr>
            </w:pPr>
            <w:r w:rsidRPr="0082610B">
              <w:rPr>
                <w:rFonts w:eastAsia="Times New Roman"/>
                <w:color w:val="000000"/>
                <w:sz w:val="28"/>
                <w:szCs w:val="28"/>
                <w:lang w:val="vi-VN"/>
              </w:rPr>
              <w:t>1</w:t>
            </w:r>
          </w:p>
        </w:tc>
        <w:tc>
          <w:tcPr>
            <w:tcW w:w="6505" w:type="dxa"/>
            <w:tcBorders>
              <w:top w:val="nil"/>
              <w:left w:val="nil"/>
              <w:bottom w:val="single" w:sz="8" w:space="0" w:color="auto"/>
              <w:right w:val="single" w:sz="8" w:space="0" w:color="auto"/>
            </w:tcBorders>
            <w:shd w:val="clear" w:color="auto" w:fill="FFFFFF"/>
            <w:vAlign w:val="center"/>
            <w:hideMark/>
          </w:tcPr>
          <w:p w14:paraId="1928504C" w14:textId="77777777" w:rsidR="0082610B" w:rsidRPr="0082610B" w:rsidRDefault="0082610B" w:rsidP="0082610B">
            <w:pPr>
              <w:widowControl/>
              <w:autoSpaceDE/>
              <w:autoSpaceDN/>
              <w:adjustRightInd/>
              <w:spacing w:before="120" w:after="120" w:line="234" w:lineRule="atLeast"/>
              <w:rPr>
                <w:rFonts w:eastAsia="Times New Roman"/>
                <w:color w:val="000000"/>
                <w:sz w:val="28"/>
                <w:szCs w:val="28"/>
              </w:rPr>
            </w:pPr>
            <w:r w:rsidRPr="0082610B">
              <w:rPr>
                <w:rFonts w:eastAsia="Times New Roman"/>
                <w:color w:val="000000"/>
                <w:sz w:val="28"/>
                <w:szCs w:val="28"/>
                <w:lang w:val="vi-VN"/>
              </w:rPr>
              <w:t>H</w:t>
            </w:r>
            <w:r w:rsidRPr="0082610B">
              <w:rPr>
                <w:rFonts w:eastAsia="Times New Roman"/>
                <w:color w:val="000000"/>
                <w:sz w:val="28"/>
                <w:szCs w:val="28"/>
              </w:rPr>
              <w:t>ồ</w:t>
            </w:r>
            <w:r w:rsidRPr="0082610B">
              <w:rPr>
                <w:color w:val="000000"/>
                <w:sz w:val="28"/>
                <w:szCs w:val="28"/>
                <w:lang w:val="vi-VN"/>
              </w:rPr>
              <w:t> sơ có ít h</w:t>
            </w:r>
            <w:r w:rsidRPr="0082610B">
              <w:rPr>
                <w:color w:val="000000"/>
                <w:sz w:val="28"/>
                <w:szCs w:val="28"/>
              </w:rPr>
              <w:t>ơn </w:t>
            </w:r>
            <w:r w:rsidRPr="0082610B">
              <w:rPr>
                <w:rFonts w:eastAsia="Times New Roman"/>
                <w:color w:val="000000"/>
                <w:sz w:val="28"/>
                <w:szCs w:val="28"/>
                <w:lang w:val="vi-VN"/>
              </w:rPr>
              <w:t>hoặc b</w:t>
            </w:r>
            <w:r w:rsidRPr="0082610B">
              <w:rPr>
                <w:rFonts w:eastAsia="Times New Roman"/>
                <w:color w:val="000000"/>
                <w:sz w:val="28"/>
                <w:szCs w:val="28"/>
              </w:rPr>
              <w:t>ằ</w:t>
            </w:r>
            <w:r w:rsidRPr="0082610B">
              <w:rPr>
                <w:rFonts w:eastAsia="Times New Roman"/>
                <w:color w:val="000000"/>
                <w:sz w:val="28"/>
                <w:szCs w:val="28"/>
                <w:lang w:val="vi-VN"/>
              </w:rPr>
              <w:t>ng 50 mã sản phẩm</w:t>
            </w:r>
          </w:p>
        </w:tc>
        <w:tc>
          <w:tcPr>
            <w:tcW w:w="2731" w:type="dxa"/>
            <w:tcBorders>
              <w:top w:val="nil"/>
              <w:left w:val="nil"/>
              <w:bottom w:val="single" w:sz="8" w:space="0" w:color="auto"/>
              <w:right w:val="single" w:sz="8" w:space="0" w:color="auto"/>
            </w:tcBorders>
            <w:shd w:val="clear" w:color="auto" w:fill="FFFFFF"/>
            <w:vAlign w:val="center"/>
            <w:hideMark/>
          </w:tcPr>
          <w:p w14:paraId="3A9D347F" w14:textId="77777777" w:rsidR="0082610B" w:rsidRPr="0082610B" w:rsidRDefault="0082610B" w:rsidP="0082610B">
            <w:pPr>
              <w:widowControl/>
              <w:autoSpaceDE/>
              <w:autoSpaceDN/>
              <w:adjustRightInd/>
              <w:spacing w:before="120" w:after="120" w:line="234" w:lineRule="atLeast"/>
              <w:jc w:val="center"/>
              <w:rPr>
                <w:rFonts w:eastAsia="Times New Roman"/>
                <w:color w:val="000000"/>
                <w:sz w:val="28"/>
                <w:szCs w:val="28"/>
              </w:rPr>
            </w:pPr>
            <w:r w:rsidRPr="0082610B">
              <w:rPr>
                <w:color w:val="000000"/>
                <w:sz w:val="28"/>
                <w:szCs w:val="28"/>
                <w:lang w:val="vi-VN"/>
              </w:rPr>
              <w:t>500.000 đ</w:t>
            </w:r>
            <w:r w:rsidRPr="0082610B">
              <w:rPr>
                <w:rFonts w:eastAsia="Times New Roman"/>
                <w:color w:val="000000"/>
                <w:sz w:val="28"/>
                <w:szCs w:val="28"/>
              </w:rPr>
              <w:t>ồ</w:t>
            </w:r>
            <w:r w:rsidRPr="0082610B">
              <w:rPr>
                <w:rFonts w:eastAsia="Times New Roman"/>
                <w:color w:val="000000"/>
                <w:sz w:val="28"/>
                <w:szCs w:val="28"/>
                <w:lang w:val="vi-VN"/>
              </w:rPr>
              <w:t>ng/h</w:t>
            </w:r>
            <w:r w:rsidRPr="0082610B">
              <w:rPr>
                <w:rFonts w:eastAsia="Times New Roman"/>
                <w:color w:val="000000"/>
                <w:sz w:val="28"/>
                <w:szCs w:val="28"/>
              </w:rPr>
              <w:t>ồ</w:t>
            </w:r>
            <w:r w:rsidRPr="0082610B">
              <w:rPr>
                <w:color w:val="000000"/>
                <w:sz w:val="28"/>
                <w:szCs w:val="28"/>
                <w:lang w:val="vi-VN"/>
              </w:rPr>
              <w:t> sơ</w:t>
            </w:r>
          </w:p>
        </w:tc>
      </w:tr>
      <w:tr w:rsidR="0082610B" w:rsidRPr="0082610B" w14:paraId="500214A0" w14:textId="77777777" w:rsidTr="0082610B">
        <w:trPr>
          <w:trHeight w:val="455"/>
          <w:tblCellSpacing w:w="0" w:type="dxa"/>
        </w:trPr>
        <w:tc>
          <w:tcPr>
            <w:tcW w:w="805"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13B98594" w14:textId="77777777" w:rsidR="0082610B" w:rsidRPr="0082610B" w:rsidRDefault="0082610B" w:rsidP="0082610B">
            <w:pPr>
              <w:widowControl/>
              <w:autoSpaceDE/>
              <w:autoSpaceDN/>
              <w:adjustRightInd/>
              <w:spacing w:before="120" w:after="120" w:line="234" w:lineRule="atLeast"/>
              <w:jc w:val="center"/>
              <w:rPr>
                <w:rFonts w:eastAsia="Times New Roman"/>
                <w:color w:val="000000"/>
                <w:sz w:val="28"/>
                <w:szCs w:val="28"/>
              </w:rPr>
            </w:pPr>
            <w:r w:rsidRPr="0082610B">
              <w:rPr>
                <w:rFonts w:eastAsia="Times New Roman"/>
                <w:color w:val="000000"/>
                <w:sz w:val="28"/>
                <w:szCs w:val="28"/>
                <w:lang w:val="vi-VN"/>
              </w:rPr>
              <w:t>2</w:t>
            </w:r>
          </w:p>
        </w:tc>
        <w:tc>
          <w:tcPr>
            <w:tcW w:w="6505" w:type="dxa"/>
            <w:tcBorders>
              <w:top w:val="single" w:sz="8" w:space="0" w:color="auto"/>
              <w:left w:val="nil"/>
              <w:bottom w:val="single" w:sz="4" w:space="0" w:color="auto"/>
              <w:right w:val="single" w:sz="8" w:space="0" w:color="auto"/>
            </w:tcBorders>
            <w:shd w:val="clear" w:color="auto" w:fill="FFFFFF"/>
            <w:vAlign w:val="center"/>
            <w:hideMark/>
          </w:tcPr>
          <w:p w14:paraId="4F464353" w14:textId="77777777" w:rsidR="0082610B" w:rsidRPr="0082610B" w:rsidRDefault="0082610B" w:rsidP="0082610B">
            <w:pPr>
              <w:widowControl/>
              <w:autoSpaceDE/>
              <w:autoSpaceDN/>
              <w:adjustRightInd/>
              <w:spacing w:before="120" w:after="120" w:line="234" w:lineRule="atLeast"/>
              <w:rPr>
                <w:rFonts w:eastAsia="Times New Roman"/>
                <w:color w:val="000000"/>
                <w:sz w:val="28"/>
                <w:szCs w:val="28"/>
              </w:rPr>
            </w:pPr>
            <w:r w:rsidRPr="0082610B">
              <w:rPr>
                <w:rFonts w:eastAsia="Times New Roman"/>
                <w:color w:val="000000"/>
                <w:sz w:val="28"/>
                <w:szCs w:val="28"/>
                <w:lang w:val="vi-VN"/>
              </w:rPr>
              <w:t>H</w:t>
            </w:r>
            <w:r w:rsidRPr="0082610B">
              <w:rPr>
                <w:rFonts w:eastAsia="Times New Roman"/>
                <w:color w:val="000000"/>
                <w:sz w:val="28"/>
                <w:szCs w:val="28"/>
              </w:rPr>
              <w:t>ồ</w:t>
            </w:r>
            <w:r w:rsidRPr="0082610B">
              <w:rPr>
                <w:color w:val="000000"/>
                <w:sz w:val="28"/>
                <w:szCs w:val="28"/>
                <w:lang w:val="vi-VN"/>
              </w:rPr>
              <w:t> sơ trên 50 m</w:t>
            </w:r>
            <w:r w:rsidRPr="0082610B">
              <w:rPr>
                <w:rFonts w:eastAsia="Times New Roman"/>
                <w:color w:val="000000"/>
                <w:sz w:val="28"/>
                <w:szCs w:val="28"/>
                <w:lang w:val="vi-VN"/>
              </w:rPr>
              <w:t>ã sản phẩm</w:t>
            </w:r>
          </w:p>
        </w:tc>
        <w:tc>
          <w:tcPr>
            <w:tcW w:w="2731" w:type="dxa"/>
            <w:tcBorders>
              <w:top w:val="single" w:sz="8" w:space="0" w:color="auto"/>
              <w:left w:val="nil"/>
              <w:bottom w:val="single" w:sz="4" w:space="0" w:color="auto"/>
              <w:right w:val="single" w:sz="8" w:space="0" w:color="auto"/>
            </w:tcBorders>
            <w:shd w:val="clear" w:color="auto" w:fill="FFFFFF"/>
            <w:vAlign w:val="center"/>
            <w:hideMark/>
          </w:tcPr>
          <w:p w14:paraId="5591A8B5" w14:textId="77777777" w:rsidR="0082610B" w:rsidRPr="0082610B" w:rsidRDefault="0082610B" w:rsidP="0082610B">
            <w:pPr>
              <w:widowControl/>
              <w:autoSpaceDE/>
              <w:autoSpaceDN/>
              <w:adjustRightInd/>
              <w:spacing w:before="120" w:after="120" w:line="234" w:lineRule="atLeast"/>
              <w:jc w:val="center"/>
              <w:rPr>
                <w:rFonts w:eastAsia="Times New Roman"/>
                <w:color w:val="000000"/>
                <w:sz w:val="28"/>
                <w:szCs w:val="28"/>
              </w:rPr>
            </w:pPr>
            <w:r w:rsidRPr="0082610B">
              <w:rPr>
                <w:color w:val="000000"/>
                <w:sz w:val="28"/>
                <w:szCs w:val="28"/>
                <w:lang w:val="vi-VN"/>
              </w:rPr>
              <w:t>10.000 đ</w:t>
            </w:r>
            <w:r w:rsidRPr="0082610B">
              <w:rPr>
                <w:rFonts w:eastAsia="Times New Roman"/>
                <w:color w:val="000000"/>
                <w:sz w:val="28"/>
                <w:szCs w:val="28"/>
              </w:rPr>
              <w:t>ồ</w:t>
            </w:r>
            <w:r w:rsidRPr="0082610B">
              <w:rPr>
                <w:rFonts w:eastAsia="Times New Roman"/>
                <w:color w:val="000000"/>
                <w:sz w:val="28"/>
                <w:szCs w:val="28"/>
                <w:lang w:val="vi-VN"/>
              </w:rPr>
              <w:t>ng/mã</w:t>
            </w:r>
          </w:p>
        </w:tc>
      </w:tr>
    </w:tbl>
    <w:p w14:paraId="7ADE150A" w14:textId="77777777" w:rsidR="0082610B" w:rsidRPr="0082610B" w:rsidRDefault="0082610B" w:rsidP="0082610B">
      <w:pPr>
        <w:widowControl/>
        <w:shd w:val="clear" w:color="auto" w:fill="FFFFFF"/>
        <w:autoSpaceDE/>
        <w:autoSpaceDN/>
        <w:adjustRightInd/>
        <w:spacing w:before="120" w:after="120" w:line="234" w:lineRule="atLeast"/>
        <w:rPr>
          <w:rFonts w:eastAsia="Times New Roman"/>
          <w:color w:val="000000"/>
          <w:sz w:val="28"/>
          <w:szCs w:val="28"/>
        </w:rPr>
      </w:pPr>
      <w:r w:rsidRPr="0082610B">
        <w:rPr>
          <w:rFonts w:eastAsia="Times New Roman"/>
          <w:color w:val="000000"/>
          <w:sz w:val="28"/>
          <w:szCs w:val="28"/>
          <w:lang w:val="vi-VN"/>
        </w:rPr>
        <w:t>3. Mức thu phí duy trì sử dụng mã số mã vạch hàng n</w:t>
      </w:r>
      <w:r w:rsidRPr="0082610B">
        <w:rPr>
          <w:color w:val="000000"/>
          <w:sz w:val="28"/>
          <w:szCs w:val="28"/>
          <w:lang w:val="vi-VN"/>
        </w:rPr>
        <w:t>ăm (niên phí)</w:t>
      </w:r>
    </w:p>
    <w:tbl>
      <w:tblPr>
        <w:tblW w:w="0" w:type="dxa"/>
        <w:tblCellSpacing w:w="0" w:type="dxa"/>
        <w:tblCellMar>
          <w:left w:w="0" w:type="dxa"/>
          <w:right w:w="0" w:type="dxa"/>
        </w:tblCellMar>
        <w:tblLook w:val="04A0" w:firstRow="1" w:lastRow="0" w:firstColumn="1" w:lastColumn="0" w:noHBand="0" w:noVBand="1"/>
      </w:tblPr>
      <w:tblGrid>
        <w:gridCol w:w="840"/>
        <w:gridCol w:w="6723"/>
        <w:gridCol w:w="2837"/>
      </w:tblGrid>
      <w:tr w:rsidR="0082610B" w:rsidRPr="0082610B" w14:paraId="596FDAD9" w14:textId="77777777" w:rsidTr="0082610B">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4DA1572" w14:textId="77777777" w:rsidR="0082610B" w:rsidRPr="0082610B" w:rsidRDefault="0082610B" w:rsidP="0082610B">
            <w:pPr>
              <w:widowControl/>
              <w:autoSpaceDE/>
              <w:autoSpaceDN/>
              <w:adjustRightInd/>
              <w:spacing w:before="120" w:after="120" w:line="234" w:lineRule="atLeast"/>
              <w:jc w:val="center"/>
              <w:rPr>
                <w:rFonts w:eastAsia="Times New Roman"/>
                <w:color w:val="000000"/>
                <w:sz w:val="28"/>
                <w:szCs w:val="28"/>
              </w:rPr>
            </w:pPr>
            <w:r w:rsidRPr="0082610B">
              <w:rPr>
                <w:rFonts w:eastAsia="Times New Roman"/>
                <w:b/>
                <w:bCs/>
                <w:color w:val="000000"/>
                <w:sz w:val="28"/>
                <w:szCs w:val="28"/>
                <w:lang w:val="vi-VN"/>
              </w:rPr>
              <w:t>STT</w:t>
            </w:r>
          </w:p>
        </w:tc>
        <w:tc>
          <w:tcPr>
            <w:tcW w:w="3200" w:type="pct"/>
            <w:tcBorders>
              <w:top w:val="single" w:sz="8" w:space="0" w:color="auto"/>
              <w:left w:val="nil"/>
              <w:bottom w:val="single" w:sz="8" w:space="0" w:color="auto"/>
              <w:right w:val="single" w:sz="8" w:space="0" w:color="auto"/>
            </w:tcBorders>
            <w:shd w:val="clear" w:color="auto" w:fill="FFFFFF"/>
            <w:vAlign w:val="center"/>
            <w:hideMark/>
          </w:tcPr>
          <w:p w14:paraId="2D759726" w14:textId="77777777" w:rsidR="0082610B" w:rsidRPr="0082610B" w:rsidRDefault="0082610B" w:rsidP="0082610B">
            <w:pPr>
              <w:widowControl/>
              <w:autoSpaceDE/>
              <w:autoSpaceDN/>
              <w:adjustRightInd/>
              <w:spacing w:before="120" w:after="120" w:line="234" w:lineRule="atLeast"/>
              <w:jc w:val="center"/>
              <w:rPr>
                <w:rFonts w:eastAsia="Times New Roman"/>
                <w:color w:val="000000"/>
                <w:sz w:val="28"/>
                <w:szCs w:val="28"/>
              </w:rPr>
            </w:pPr>
            <w:r w:rsidRPr="0082610B">
              <w:rPr>
                <w:rFonts w:eastAsia="Times New Roman"/>
                <w:b/>
                <w:bCs/>
                <w:color w:val="000000"/>
                <w:sz w:val="28"/>
                <w:szCs w:val="28"/>
                <w:lang w:val="vi-VN"/>
              </w:rPr>
              <w:t>Phân loại phí</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14:paraId="13345364" w14:textId="77777777" w:rsidR="0082610B" w:rsidRPr="0082610B" w:rsidRDefault="0082610B" w:rsidP="0082610B">
            <w:pPr>
              <w:widowControl/>
              <w:autoSpaceDE/>
              <w:autoSpaceDN/>
              <w:adjustRightInd/>
              <w:spacing w:before="120" w:after="120" w:line="234" w:lineRule="atLeast"/>
              <w:jc w:val="center"/>
              <w:rPr>
                <w:rFonts w:eastAsia="Times New Roman"/>
                <w:color w:val="000000"/>
                <w:sz w:val="28"/>
                <w:szCs w:val="28"/>
              </w:rPr>
            </w:pPr>
            <w:r w:rsidRPr="0082610B">
              <w:rPr>
                <w:rFonts w:eastAsia="Times New Roman"/>
                <w:b/>
                <w:bCs/>
                <w:color w:val="000000"/>
                <w:sz w:val="28"/>
                <w:szCs w:val="28"/>
                <w:lang w:val="vi-VN"/>
              </w:rPr>
              <w:t>Mức thu</w:t>
            </w:r>
            <w:r w:rsidRPr="0082610B">
              <w:rPr>
                <w:rFonts w:eastAsia="Times New Roman"/>
                <w:b/>
                <w:bCs/>
                <w:color w:val="000000"/>
                <w:sz w:val="28"/>
                <w:szCs w:val="28"/>
              </w:rPr>
              <w:br/>
            </w:r>
            <w:r w:rsidRPr="0082610B">
              <w:rPr>
                <w:color w:val="000000"/>
                <w:sz w:val="28"/>
                <w:szCs w:val="28"/>
                <w:lang w:val="vi-VN"/>
              </w:rPr>
              <w:t>(đồng/năm)</w:t>
            </w:r>
          </w:p>
        </w:tc>
      </w:tr>
      <w:tr w:rsidR="0082610B" w:rsidRPr="0082610B" w14:paraId="1ABCFCCE" w14:textId="77777777" w:rsidTr="0082610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332BA786" w14:textId="77777777" w:rsidR="0082610B" w:rsidRPr="0082610B" w:rsidRDefault="0082610B" w:rsidP="0082610B">
            <w:pPr>
              <w:widowControl/>
              <w:autoSpaceDE/>
              <w:autoSpaceDN/>
              <w:adjustRightInd/>
              <w:spacing w:before="120" w:after="120" w:line="234" w:lineRule="atLeast"/>
              <w:jc w:val="center"/>
              <w:rPr>
                <w:rFonts w:eastAsia="Times New Roman"/>
                <w:color w:val="000000"/>
                <w:sz w:val="28"/>
                <w:szCs w:val="28"/>
              </w:rPr>
            </w:pPr>
            <w:r w:rsidRPr="0082610B">
              <w:rPr>
                <w:rFonts w:eastAsia="Times New Roman"/>
                <w:color w:val="000000"/>
                <w:sz w:val="28"/>
                <w:szCs w:val="28"/>
                <w:lang w:val="vi-VN"/>
              </w:rPr>
              <w:t>1</w:t>
            </w:r>
          </w:p>
        </w:tc>
        <w:tc>
          <w:tcPr>
            <w:tcW w:w="3200" w:type="pct"/>
            <w:tcBorders>
              <w:top w:val="nil"/>
              <w:left w:val="nil"/>
              <w:bottom w:val="single" w:sz="8" w:space="0" w:color="auto"/>
              <w:right w:val="single" w:sz="8" w:space="0" w:color="auto"/>
            </w:tcBorders>
            <w:shd w:val="clear" w:color="auto" w:fill="FFFFFF"/>
            <w:vAlign w:val="center"/>
            <w:hideMark/>
          </w:tcPr>
          <w:p w14:paraId="2CC6A0B7" w14:textId="77777777" w:rsidR="0082610B" w:rsidRPr="0082610B" w:rsidRDefault="0082610B" w:rsidP="0082610B">
            <w:pPr>
              <w:widowControl/>
              <w:autoSpaceDE/>
              <w:autoSpaceDN/>
              <w:adjustRightInd/>
              <w:spacing w:before="120" w:after="120" w:line="234" w:lineRule="atLeast"/>
              <w:rPr>
                <w:rFonts w:eastAsia="Times New Roman"/>
                <w:color w:val="000000"/>
                <w:sz w:val="28"/>
                <w:szCs w:val="28"/>
              </w:rPr>
            </w:pPr>
            <w:r w:rsidRPr="0082610B">
              <w:rPr>
                <w:rFonts w:eastAsia="Times New Roman"/>
                <w:color w:val="000000"/>
                <w:sz w:val="28"/>
                <w:szCs w:val="28"/>
                <w:lang w:val="vi-VN"/>
              </w:rPr>
              <w:t>Sử dụng mã doanh nghiệp GS1</w:t>
            </w:r>
          </w:p>
        </w:tc>
        <w:tc>
          <w:tcPr>
            <w:tcW w:w="1350" w:type="pct"/>
            <w:tcBorders>
              <w:top w:val="nil"/>
              <w:left w:val="nil"/>
              <w:bottom w:val="single" w:sz="8" w:space="0" w:color="auto"/>
              <w:right w:val="single" w:sz="8" w:space="0" w:color="auto"/>
            </w:tcBorders>
            <w:shd w:val="clear" w:color="auto" w:fill="FFFFFF"/>
            <w:vAlign w:val="center"/>
            <w:hideMark/>
          </w:tcPr>
          <w:p w14:paraId="5B104892" w14:textId="77777777" w:rsidR="0082610B" w:rsidRPr="0082610B" w:rsidRDefault="0082610B" w:rsidP="0082610B">
            <w:pPr>
              <w:widowControl/>
              <w:autoSpaceDE/>
              <w:autoSpaceDN/>
              <w:adjustRightInd/>
              <w:spacing w:before="120" w:after="120" w:line="234" w:lineRule="atLeast"/>
              <w:jc w:val="center"/>
              <w:rPr>
                <w:rFonts w:eastAsia="Times New Roman"/>
                <w:color w:val="000000"/>
                <w:sz w:val="28"/>
                <w:szCs w:val="28"/>
              </w:rPr>
            </w:pPr>
            <w:r w:rsidRPr="0082610B">
              <w:rPr>
                <w:rFonts w:eastAsia="Times New Roman"/>
                <w:color w:val="000000"/>
                <w:sz w:val="28"/>
                <w:szCs w:val="28"/>
                <w:lang w:val="vi-VN"/>
              </w:rPr>
              <w:t> </w:t>
            </w:r>
          </w:p>
        </w:tc>
      </w:tr>
      <w:tr w:rsidR="0082610B" w:rsidRPr="0082610B" w14:paraId="4DD52536" w14:textId="77777777" w:rsidTr="0082610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5F3B36A9" w14:textId="77777777" w:rsidR="0082610B" w:rsidRPr="0082610B" w:rsidRDefault="0082610B" w:rsidP="0082610B">
            <w:pPr>
              <w:widowControl/>
              <w:autoSpaceDE/>
              <w:autoSpaceDN/>
              <w:adjustRightInd/>
              <w:spacing w:before="120" w:after="120" w:line="234" w:lineRule="atLeast"/>
              <w:jc w:val="center"/>
              <w:rPr>
                <w:rFonts w:eastAsia="Times New Roman"/>
                <w:color w:val="000000"/>
                <w:sz w:val="28"/>
                <w:szCs w:val="28"/>
              </w:rPr>
            </w:pPr>
            <w:r w:rsidRPr="0082610B">
              <w:rPr>
                <w:rFonts w:eastAsia="Times New Roman"/>
                <w:color w:val="000000"/>
                <w:sz w:val="28"/>
                <w:szCs w:val="28"/>
                <w:lang w:val="vi-VN"/>
              </w:rPr>
              <w:t>1.1</w:t>
            </w:r>
          </w:p>
        </w:tc>
        <w:tc>
          <w:tcPr>
            <w:tcW w:w="3200" w:type="pct"/>
            <w:tcBorders>
              <w:top w:val="nil"/>
              <w:left w:val="nil"/>
              <w:bottom w:val="single" w:sz="8" w:space="0" w:color="auto"/>
              <w:right w:val="single" w:sz="8" w:space="0" w:color="auto"/>
            </w:tcBorders>
            <w:shd w:val="clear" w:color="auto" w:fill="FFFFFF"/>
            <w:vAlign w:val="center"/>
            <w:hideMark/>
          </w:tcPr>
          <w:p w14:paraId="7DACEAB3" w14:textId="77777777" w:rsidR="0082610B" w:rsidRPr="0082610B" w:rsidRDefault="0082610B" w:rsidP="0082610B">
            <w:pPr>
              <w:widowControl/>
              <w:autoSpaceDE/>
              <w:autoSpaceDN/>
              <w:adjustRightInd/>
              <w:spacing w:before="120" w:after="120" w:line="234" w:lineRule="atLeast"/>
              <w:rPr>
                <w:rFonts w:eastAsia="Times New Roman"/>
                <w:color w:val="000000"/>
                <w:sz w:val="28"/>
                <w:szCs w:val="28"/>
              </w:rPr>
            </w:pPr>
            <w:r w:rsidRPr="0082610B">
              <w:rPr>
                <w:rFonts w:eastAsia="Times New Roman"/>
                <w:color w:val="000000"/>
                <w:sz w:val="28"/>
                <w:szCs w:val="28"/>
                <w:lang w:val="vi-VN"/>
              </w:rPr>
              <w:t>Sử dụng mã doanh nghiệp GS1 loại 10 số (t</w:t>
            </w:r>
            <w:r w:rsidRPr="0082610B">
              <w:rPr>
                <w:color w:val="000000"/>
                <w:sz w:val="28"/>
                <w:szCs w:val="28"/>
                <w:lang w:val="vi-VN"/>
              </w:rPr>
              <w:t>ương ứng với trường h</w:t>
            </w:r>
            <w:r w:rsidRPr="0082610B">
              <w:rPr>
                <w:rFonts w:eastAsia="Times New Roman"/>
                <w:color w:val="000000"/>
                <w:sz w:val="28"/>
                <w:szCs w:val="28"/>
              </w:rPr>
              <w:t>ợ</w:t>
            </w:r>
            <w:r w:rsidRPr="0082610B">
              <w:rPr>
                <w:color w:val="000000"/>
                <w:sz w:val="28"/>
                <w:szCs w:val="28"/>
                <w:lang w:val="vi-VN"/>
              </w:rPr>
              <w:t>p doanh nghiệp được sử dụng 100 số vật phẩm)</w:t>
            </w:r>
          </w:p>
        </w:tc>
        <w:tc>
          <w:tcPr>
            <w:tcW w:w="1350" w:type="pct"/>
            <w:tcBorders>
              <w:top w:val="nil"/>
              <w:left w:val="nil"/>
              <w:bottom w:val="single" w:sz="8" w:space="0" w:color="auto"/>
              <w:right w:val="single" w:sz="8" w:space="0" w:color="auto"/>
            </w:tcBorders>
            <w:shd w:val="clear" w:color="auto" w:fill="FFFFFF"/>
            <w:vAlign w:val="center"/>
            <w:hideMark/>
          </w:tcPr>
          <w:p w14:paraId="6DB4D826" w14:textId="77777777" w:rsidR="0082610B" w:rsidRPr="0082610B" w:rsidRDefault="0082610B" w:rsidP="0082610B">
            <w:pPr>
              <w:widowControl/>
              <w:autoSpaceDE/>
              <w:autoSpaceDN/>
              <w:adjustRightInd/>
              <w:spacing w:before="120" w:after="120" w:line="234" w:lineRule="atLeast"/>
              <w:jc w:val="center"/>
              <w:rPr>
                <w:rFonts w:eastAsia="Times New Roman"/>
                <w:color w:val="000000"/>
                <w:sz w:val="28"/>
                <w:szCs w:val="28"/>
              </w:rPr>
            </w:pPr>
            <w:r w:rsidRPr="0082610B">
              <w:rPr>
                <w:rFonts w:eastAsia="Times New Roman"/>
                <w:color w:val="000000"/>
                <w:sz w:val="28"/>
                <w:szCs w:val="28"/>
                <w:lang w:val="vi-VN"/>
              </w:rPr>
              <w:t>500.000</w:t>
            </w:r>
          </w:p>
        </w:tc>
      </w:tr>
      <w:tr w:rsidR="0082610B" w:rsidRPr="0082610B" w14:paraId="3B98E0EB" w14:textId="77777777" w:rsidTr="0082610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050168C1" w14:textId="77777777" w:rsidR="0082610B" w:rsidRPr="0082610B" w:rsidRDefault="0082610B" w:rsidP="0082610B">
            <w:pPr>
              <w:widowControl/>
              <w:autoSpaceDE/>
              <w:autoSpaceDN/>
              <w:adjustRightInd/>
              <w:spacing w:before="120" w:after="120" w:line="234" w:lineRule="atLeast"/>
              <w:jc w:val="center"/>
              <w:rPr>
                <w:rFonts w:eastAsia="Times New Roman"/>
                <w:color w:val="000000"/>
                <w:sz w:val="28"/>
                <w:szCs w:val="28"/>
              </w:rPr>
            </w:pPr>
            <w:r w:rsidRPr="0082610B">
              <w:rPr>
                <w:rFonts w:eastAsia="Times New Roman"/>
                <w:color w:val="000000"/>
                <w:sz w:val="28"/>
                <w:szCs w:val="28"/>
                <w:lang w:val="vi-VN"/>
              </w:rPr>
              <w:t>1.2</w:t>
            </w:r>
          </w:p>
        </w:tc>
        <w:tc>
          <w:tcPr>
            <w:tcW w:w="3200" w:type="pct"/>
            <w:tcBorders>
              <w:top w:val="nil"/>
              <w:left w:val="nil"/>
              <w:bottom w:val="single" w:sz="8" w:space="0" w:color="auto"/>
              <w:right w:val="single" w:sz="8" w:space="0" w:color="auto"/>
            </w:tcBorders>
            <w:shd w:val="clear" w:color="auto" w:fill="FFFFFF"/>
            <w:vAlign w:val="center"/>
            <w:hideMark/>
          </w:tcPr>
          <w:p w14:paraId="221C6951" w14:textId="77777777" w:rsidR="0082610B" w:rsidRPr="0082610B" w:rsidRDefault="0082610B" w:rsidP="0082610B">
            <w:pPr>
              <w:widowControl/>
              <w:autoSpaceDE/>
              <w:autoSpaceDN/>
              <w:adjustRightInd/>
              <w:spacing w:before="120" w:after="120" w:line="234" w:lineRule="atLeast"/>
              <w:rPr>
                <w:rFonts w:eastAsia="Times New Roman"/>
                <w:color w:val="000000"/>
                <w:sz w:val="28"/>
                <w:szCs w:val="28"/>
              </w:rPr>
            </w:pPr>
            <w:r w:rsidRPr="0082610B">
              <w:rPr>
                <w:rFonts w:eastAsia="Times New Roman"/>
                <w:color w:val="000000"/>
                <w:sz w:val="28"/>
                <w:szCs w:val="28"/>
                <w:lang w:val="vi-VN"/>
              </w:rPr>
              <w:t>Sử dụng mã doanh nghiệp GS1 loại 9 số (t</w:t>
            </w:r>
            <w:r w:rsidRPr="0082610B">
              <w:rPr>
                <w:color w:val="000000"/>
                <w:sz w:val="28"/>
                <w:szCs w:val="28"/>
                <w:lang w:val="vi-VN"/>
              </w:rPr>
              <w:t>ương ứng với trường h</w:t>
            </w:r>
            <w:r w:rsidRPr="0082610B">
              <w:rPr>
                <w:rFonts w:eastAsia="Times New Roman"/>
                <w:color w:val="000000"/>
                <w:sz w:val="28"/>
                <w:szCs w:val="28"/>
              </w:rPr>
              <w:t>ợ</w:t>
            </w:r>
            <w:r w:rsidRPr="0082610B">
              <w:rPr>
                <w:color w:val="000000"/>
                <w:sz w:val="28"/>
                <w:szCs w:val="28"/>
                <w:lang w:val="vi-VN"/>
              </w:rPr>
              <w:t>p doanh nghiệp được sử dụng 1.000 số vật phẩm)</w:t>
            </w:r>
          </w:p>
        </w:tc>
        <w:tc>
          <w:tcPr>
            <w:tcW w:w="1350" w:type="pct"/>
            <w:tcBorders>
              <w:top w:val="nil"/>
              <w:left w:val="nil"/>
              <w:bottom w:val="single" w:sz="8" w:space="0" w:color="auto"/>
              <w:right w:val="single" w:sz="8" w:space="0" w:color="auto"/>
            </w:tcBorders>
            <w:shd w:val="clear" w:color="auto" w:fill="FFFFFF"/>
            <w:vAlign w:val="center"/>
            <w:hideMark/>
          </w:tcPr>
          <w:p w14:paraId="3700FA8E" w14:textId="77777777" w:rsidR="0082610B" w:rsidRPr="0082610B" w:rsidRDefault="0082610B" w:rsidP="0082610B">
            <w:pPr>
              <w:widowControl/>
              <w:autoSpaceDE/>
              <w:autoSpaceDN/>
              <w:adjustRightInd/>
              <w:spacing w:before="120" w:after="120" w:line="234" w:lineRule="atLeast"/>
              <w:jc w:val="center"/>
              <w:rPr>
                <w:rFonts w:eastAsia="Times New Roman"/>
                <w:color w:val="000000"/>
                <w:sz w:val="28"/>
                <w:szCs w:val="28"/>
              </w:rPr>
            </w:pPr>
            <w:r w:rsidRPr="0082610B">
              <w:rPr>
                <w:rFonts w:eastAsia="Times New Roman"/>
                <w:color w:val="000000"/>
                <w:sz w:val="28"/>
                <w:szCs w:val="28"/>
                <w:lang w:val="vi-VN"/>
              </w:rPr>
              <w:t>800.000</w:t>
            </w:r>
          </w:p>
        </w:tc>
      </w:tr>
      <w:tr w:rsidR="0082610B" w:rsidRPr="0082610B" w14:paraId="4919D949" w14:textId="77777777" w:rsidTr="0082610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72F96E36" w14:textId="77777777" w:rsidR="0082610B" w:rsidRPr="0082610B" w:rsidRDefault="0082610B" w:rsidP="0082610B">
            <w:pPr>
              <w:widowControl/>
              <w:autoSpaceDE/>
              <w:autoSpaceDN/>
              <w:adjustRightInd/>
              <w:spacing w:before="120" w:after="120" w:line="234" w:lineRule="atLeast"/>
              <w:jc w:val="center"/>
              <w:rPr>
                <w:rFonts w:eastAsia="Times New Roman"/>
                <w:color w:val="000000"/>
                <w:sz w:val="28"/>
                <w:szCs w:val="28"/>
              </w:rPr>
            </w:pPr>
            <w:r w:rsidRPr="0082610B">
              <w:rPr>
                <w:rFonts w:eastAsia="Times New Roman"/>
                <w:color w:val="000000"/>
                <w:sz w:val="28"/>
                <w:szCs w:val="28"/>
                <w:lang w:val="vi-VN"/>
              </w:rPr>
              <w:t>1.3</w:t>
            </w:r>
          </w:p>
        </w:tc>
        <w:tc>
          <w:tcPr>
            <w:tcW w:w="3200" w:type="pct"/>
            <w:tcBorders>
              <w:top w:val="nil"/>
              <w:left w:val="nil"/>
              <w:bottom w:val="single" w:sz="8" w:space="0" w:color="auto"/>
              <w:right w:val="single" w:sz="8" w:space="0" w:color="auto"/>
            </w:tcBorders>
            <w:shd w:val="clear" w:color="auto" w:fill="FFFFFF"/>
            <w:vAlign w:val="center"/>
            <w:hideMark/>
          </w:tcPr>
          <w:p w14:paraId="6605FB76" w14:textId="77777777" w:rsidR="0082610B" w:rsidRPr="0082610B" w:rsidRDefault="0082610B" w:rsidP="0082610B">
            <w:pPr>
              <w:widowControl/>
              <w:autoSpaceDE/>
              <w:autoSpaceDN/>
              <w:adjustRightInd/>
              <w:spacing w:before="120" w:after="120" w:line="234" w:lineRule="atLeast"/>
              <w:rPr>
                <w:rFonts w:eastAsia="Times New Roman"/>
                <w:color w:val="000000"/>
                <w:sz w:val="28"/>
                <w:szCs w:val="28"/>
              </w:rPr>
            </w:pPr>
            <w:r w:rsidRPr="0082610B">
              <w:rPr>
                <w:rFonts w:eastAsia="Times New Roman"/>
                <w:color w:val="000000"/>
                <w:sz w:val="28"/>
                <w:szCs w:val="28"/>
                <w:lang w:val="vi-VN"/>
              </w:rPr>
              <w:t>Sử dụng mã doanh nghiệp GS1 loại 8 s</w:t>
            </w:r>
            <w:r w:rsidRPr="0082610B">
              <w:rPr>
                <w:rFonts w:eastAsia="Times New Roman"/>
                <w:color w:val="000000"/>
                <w:sz w:val="28"/>
                <w:szCs w:val="28"/>
              </w:rPr>
              <w:t>ố </w:t>
            </w:r>
            <w:r w:rsidRPr="0082610B">
              <w:rPr>
                <w:color w:val="000000"/>
                <w:sz w:val="28"/>
                <w:szCs w:val="28"/>
                <w:lang w:val="vi-VN"/>
              </w:rPr>
              <w:t>(tương ứng với trường hợp doanh nghiệp được sử dụng 10.000 số vật phẩm)</w:t>
            </w:r>
          </w:p>
        </w:tc>
        <w:tc>
          <w:tcPr>
            <w:tcW w:w="1350" w:type="pct"/>
            <w:tcBorders>
              <w:top w:val="nil"/>
              <w:left w:val="nil"/>
              <w:bottom w:val="single" w:sz="8" w:space="0" w:color="auto"/>
              <w:right w:val="single" w:sz="8" w:space="0" w:color="auto"/>
            </w:tcBorders>
            <w:shd w:val="clear" w:color="auto" w:fill="FFFFFF"/>
            <w:vAlign w:val="center"/>
            <w:hideMark/>
          </w:tcPr>
          <w:p w14:paraId="0E8CC2CD" w14:textId="77777777" w:rsidR="0082610B" w:rsidRPr="0082610B" w:rsidRDefault="0082610B" w:rsidP="0082610B">
            <w:pPr>
              <w:widowControl/>
              <w:autoSpaceDE/>
              <w:autoSpaceDN/>
              <w:adjustRightInd/>
              <w:spacing w:before="120" w:after="120" w:line="234" w:lineRule="atLeast"/>
              <w:jc w:val="center"/>
              <w:rPr>
                <w:rFonts w:eastAsia="Times New Roman"/>
                <w:color w:val="000000"/>
                <w:sz w:val="28"/>
                <w:szCs w:val="28"/>
              </w:rPr>
            </w:pPr>
            <w:r w:rsidRPr="0082610B">
              <w:rPr>
                <w:rFonts w:eastAsia="Times New Roman"/>
                <w:color w:val="000000"/>
                <w:sz w:val="28"/>
                <w:szCs w:val="28"/>
                <w:lang w:val="vi-VN"/>
              </w:rPr>
              <w:t>1.500.000</w:t>
            </w:r>
          </w:p>
        </w:tc>
      </w:tr>
      <w:tr w:rsidR="0082610B" w:rsidRPr="0082610B" w14:paraId="59AFA1B9" w14:textId="77777777" w:rsidTr="0082610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7FB1A2CD" w14:textId="77777777" w:rsidR="0082610B" w:rsidRPr="0082610B" w:rsidRDefault="0082610B" w:rsidP="0082610B">
            <w:pPr>
              <w:widowControl/>
              <w:autoSpaceDE/>
              <w:autoSpaceDN/>
              <w:adjustRightInd/>
              <w:spacing w:before="120" w:after="120" w:line="234" w:lineRule="atLeast"/>
              <w:jc w:val="center"/>
              <w:rPr>
                <w:rFonts w:eastAsia="Times New Roman"/>
                <w:color w:val="000000"/>
                <w:sz w:val="28"/>
                <w:szCs w:val="28"/>
              </w:rPr>
            </w:pPr>
            <w:r w:rsidRPr="0082610B">
              <w:rPr>
                <w:rFonts w:eastAsia="Times New Roman"/>
                <w:color w:val="000000"/>
                <w:sz w:val="28"/>
                <w:szCs w:val="28"/>
                <w:lang w:val="vi-VN"/>
              </w:rPr>
              <w:t>1.4</w:t>
            </w:r>
          </w:p>
        </w:tc>
        <w:tc>
          <w:tcPr>
            <w:tcW w:w="3200" w:type="pct"/>
            <w:tcBorders>
              <w:top w:val="nil"/>
              <w:left w:val="nil"/>
              <w:bottom w:val="single" w:sz="8" w:space="0" w:color="auto"/>
              <w:right w:val="single" w:sz="8" w:space="0" w:color="auto"/>
            </w:tcBorders>
            <w:shd w:val="clear" w:color="auto" w:fill="FFFFFF"/>
            <w:vAlign w:val="center"/>
            <w:hideMark/>
          </w:tcPr>
          <w:p w14:paraId="5CBF9825" w14:textId="77777777" w:rsidR="0082610B" w:rsidRPr="0082610B" w:rsidRDefault="0082610B" w:rsidP="0082610B">
            <w:pPr>
              <w:widowControl/>
              <w:autoSpaceDE/>
              <w:autoSpaceDN/>
              <w:adjustRightInd/>
              <w:spacing w:before="120" w:after="120" w:line="234" w:lineRule="atLeast"/>
              <w:rPr>
                <w:rFonts w:eastAsia="Times New Roman"/>
                <w:color w:val="000000"/>
                <w:sz w:val="28"/>
                <w:szCs w:val="28"/>
              </w:rPr>
            </w:pPr>
            <w:r w:rsidRPr="0082610B">
              <w:rPr>
                <w:rFonts w:eastAsia="Times New Roman"/>
                <w:color w:val="000000"/>
                <w:sz w:val="28"/>
                <w:szCs w:val="28"/>
                <w:lang w:val="vi-VN"/>
              </w:rPr>
              <w:t>Sử dụng mã doanh nghiệp GS1 loại 7 s</w:t>
            </w:r>
            <w:r w:rsidRPr="0082610B">
              <w:rPr>
                <w:rFonts w:eastAsia="Times New Roman"/>
                <w:color w:val="000000"/>
                <w:sz w:val="28"/>
                <w:szCs w:val="28"/>
              </w:rPr>
              <w:t>ố </w:t>
            </w:r>
            <w:r w:rsidRPr="0082610B">
              <w:rPr>
                <w:color w:val="000000"/>
                <w:sz w:val="28"/>
                <w:szCs w:val="28"/>
                <w:lang w:val="vi-VN"/>
              </w:rPr>
              <w:t>(tương ứng với trường hợp doanh nghiệp được sử dụng 100.000 số vật phẩm)</w:t>
            </w:r>
          </w:p>
        </w:tc>
        <w:tc>
          <w:tcPr>
            <w:tcW w:w="1350" w:type="pct"/>
            <w:tcBorders>
              <w:top w:val="nil"/>
              <w:left w:val="nil"/>
              <w:bottom w:val="single" w:sz="8" w:space="0" w:color="auto"/>
              <w:right w:val="single" w:sz="8" w:space="0" w:color="auto"/>
            </w:tcBorders>
            <w:shd w:val="clear" w:color="auto" w:fill="FFFFFF"/>
            <w:vAlign w:val="center"/>
            <w:hideMark/>
          </w:tcPr>
          <w:p w14:paraId="3D3C9F14" w14:textId="77777777" w:rsidR="0082610B" w:rsidRPr="0082610B" w:rsidRDefault="0082610B" w:rsidP="0082610B">
            <w:pPr>
              <w:widowControl/>
              <w:autoSpaceDE/>
              <w:autoSpaceDN/>
              <w:adjustRightInd/>
              <w:spacing w:before="120" w:after="120" w:line="234" w:lineRule="atLeast"/>
              <w:jc w:val="center"/>
              <w:rPr>
                <w:rFonts w:eastAsia="Times New Roman"/>
                <w:color w:val="000000"/>
                <w:sz w:val="28"/>
                <w:szCs w:val="28"/>
              </w:rPr>
            </w:pPr>
            <w:r w:rsidRPr="0082610B">
              <w:rPr>
                <w:rFonts w:eastAsia="Times New Roman"/>
                <w:color w:val="000000"/>
                <w:sz w:val="28"/>
                <w:szCs w:val="28"/>
                <w:lang w:val="vi-VN"/>
              </w:rPr>
              <w:t>2.000.000</w:t>
            </w:r>
          </w:p>
        </w:tc>
      </w:tr>
      <w:tr w:rsidR="0082610B" w:rsidRPr="0082610B" w14:paraId="0A80B66B" w14:textId="77777777" w:rsidTr="0082610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41DC1FC8" w14:textId="77777777" w:rsidR="0082610B" w:rsidRPr="0082610B" w:rsidRDefault="0082610B" w:rsidP="0082610B">
            <w:pPr>
              <w:widowControl/>
              <w:autoSpaceDE/>
              <w:autoSpaceDN/>
              <w:adjustRightInd/>
              <w:spacing w:before="120" w:after="120" w:line="234" w:lineRule="atLeast"/>
              <w:jc w:val="center"/>
              <w:rPr>
                <w:rFonts w:eastAsia="Times New Roman"/>
                <w:color w:val="000000"/>
                <w:sz w:val="28"/>
                <w:szCs w:val="28"/>
              </w:rPr>
            </w:pPr>
            <w:r w:rsidRPr="0082610B">
              <w:rPr>
                <w:rFonts w:eastAsia="Times New Roman"/>
                <w:color w:val="000000"/>
                <w:sz w:val="28"/>
                <w:szCs w:val="28"/>
                <w:lang w:val="vi-VN"/>
              </w:rPr>
              <w:t>2</w:t>
            </w:r>
          </w:p>
        </w:tc>
        <w:tc>
          <w:tcPr>
            <w:tcW w:w="3200" w:type="pct"/>
            <w:tcBorders>
              <w:top w:val="nil"/>
              <w:left w:val="nil"/>
              <w:bottom w:val="single" w:sz="8" w:space="0" w:color="auto"/>
              <w:right w:val="single" w:sz="8" w:space="0" w:color="auto"/>
            </w:tcBorders>
            <w:shd w:val="clear" w:color="auto" w:fill="FFFFFF"/>
            <w:vAlign w:val="center"/>
            <w:hideMark/>
          </w:tcPr>
          <w:p w14:paraId="34BC12E0" w14:textId="77777777" w:rsidR="0082610B" w:rsidRPr="0082610B" w:rsidRDefault="0082610B" w:rsidP="0082610B">
            <w:pPr>
              <w:widowControl/>
              <w:autoSpaceDE/>
              <w:autoSpaceDN/>
              <w:adjustRightInd/>
              <w:spacing w:before="120" w:after="120" w:line="234" w:lineRule="atLeast"/>
              <w:rPr>
                <w:rFonts w:eastAsia="Times New Roman"/>
                <w:color w:val="000000"/>
                <w:sz w:val="28"/>
                <w:szCs w:val="28"/>
              </w:rPr>
            </w:pPr>
            <w:r w:rsidRPr="0082610B">
              <w:rPr>
                <w:rFonts w:eastAsia="Times New Roman"/>
                <w:color w:val="000000"/>
                <w:sz w:val="28"/>
                <w:szCs w:val="28"/>
                <w:lang w:val="vi-VN"/>
              </w:rPr>
              <w:t xml:space="preserve">Sử dụng mã </w:t>
            </w:r>
            <w:r w:rsidRPr="0082610B">
              <w:rPr>
                <w:color w:val="000000"/>
                <w:sz w:val="28"/>
                <w:szCs w:val="28"/>
                <w:lang w:val="vi-VN"/>
              </w:rPr>
              <w:t>địa điểm toàn cầu (GLN)</w:t>
            </w:r>
          </w:p>
        </w:tc>
        <w:tc>
          <w:tcPr>
            <w:tcW w:w="1350" w:type="pct"/>
            <w:tcBorders>
              <w:top w:val="nil"/>
              <w:left w:val="nil"/>
              <w:bottom w:val="single" w:sz="8" w:space="0" w:color="auto"/>
              <w:right w:val="single" w:sz="8" w:space="0" w:color="auto"/>
            </w:tcBorders>
            <w:shd w:val="clear" w:color="auto" w:fill="FFFFFF"/>
            <w:vAlign w:val="center"/>
            <w:hideMark/>
          </w:tcPr>
          <w:p w14:paraId="2E2CDF56" w14:textId="77777777" w:rsidR="0082610B" w:rsidRPr="0082610B" w:rsidRDefault="0082610B" w:rsidP="0082610B">
            <w:pPr>
              <w:widowControl/>
              <w:autoSpaceDE/>
              <w:autoSpaceDN/>
              <w:adjustRightInd/>
              <w:spacing w:before="120" w:after="120" w:line="234" w:lineRule="atLeast"/>
              <w:jc w:val="center"/>
              <w:rPr>
                <w:rFonts w:eastAsia="Times New Roman"/>
                <w:color w:val="000000"/>
                <w:sz w:val="28"/>
                <w:szCs w:val="28"/>
              </w:rPr>
            </w:pPr>
            <w:r w:rsidRPr="0082610B">
              <w:rPr>
                <w:rFonts w:eastAsia="Times New Roman"/>
                <w:color w:val="000000"/>
                <w:sz w:val="28"/>
                <w:szCs w:val="28"/>
                <w:lang w:val="vi-VN"/>
              </w:rPr>
              <w:t>200.000</w:t>
            </w:r>
          </w:p>
        </w:tc>
      </w:tr>
      <w:tr w:rsidR="0082610B" w:rsidRPr="0082610B" w14:paraId="2ECD0C3E" w14:textId="77777777" w:rsidTr="0082610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14:paraId="06E2E7FD" w14:textId="77777777" w:rsidR="0082610B" w:rsidRPr="0082610B" w:rsidRDefault="0082610B" w:rsidP="0082610B">
            <w:pPr>
              <w:widowControl/>
              <w:autoSpaceDE/>
              <w:autoSpaceDN/>
              <w:adjustRightInd/>
              <w:spacing w:before="120" w:after="120" w:line="234" w:lineRule="atLeast"/>
              <w:jc w:val="center"/>
              <w:rPr>
                <w:rFonts w:eastAsia="Times New Roman"/>
                <w:color w:val="000000"/>
                <w:sz w:val="28"/>
                <w:szCs w:val="28"/>
              </w:rPr>
            </w:pPr>
            <w:r w:rsidRPr="0082610B">
              <w:rPr>
                <w:rFonts w:eastAsia="Times New Roman"/>
                <w:color w:val="000000"/>
                <w:sz w:val="28"/>
                <w:szCs w:val="28"/>
                <w:lang w:val="vi-VN"/>
              </w:rPr>
              <w:t>3</w:t>
            </w:r>
          </w:p>
        </w:tc>
        <w:tc>
          <w:tcPr>
            <w:tcW w:w="3200" w:type="pct"/>
            <w:tcBorders>
              <w:top w:val="nil"/>
              <w:left w:val="nil"/>
              <w:bottom w:val="single" w:sz="8" w:space="0" w:color="auto"/>
              <w:right w:val="single" w:sz="8" w:space="0" w:color="auto"/>
            </w:tcBorders>
            <w:shd w:val="clear" w:color="auto" w:fill="FFFFFF"/>
            <w:vAlign w:val="center"/>
            <w:hideMark/>
          </w:tcPr>
          <w:p w14:paraId="49EA8277" w14:textId="77777777" w:rsidR="0082610B" w:rsidRPr="0082610B" w:rsidRDefault="0082610B" w:rsidP="0082610B">
            <w:pPr>
              <w:widowControl/>
              <w:autoSpaceDE/>
              <w:autoSpaceDN/>
              <w:adjustRightInd/>
              <w:spacing w:before="120" w:after="120" w:line="234" w:lineRule="atLeast"/>
              <w:rPr>
                <w:rFonts w:eastAsia="Times New Roman"/>
                <w:color w:val="000000"/>
                <w:sz w:val="28"/>
                <w:szCs w:val="28"/>
              </w:rPr>
            </w:pPr>
            <w:r w:rsidRPr="0082610B">
              <w:rPr>
                <w:rFonts w:eastAsia="Times New Roman"/>
                <w:color w:val="000000"/>
                <w:sz w:val="28"/>
                <w:szCs w:val="28"/>
                <w:lang w:val="vi-VN"/>
              </w:rPr>
              <w:t>Sử dụng mã s</w:t>
            </w:r>
            <w:r w:rsidRPr="0082610B">
              <w:rPr>
                <w:rFonts w:eastAsia="Times New Roman"/>
                <w:color w:val="000000"/>
                <w:sz w:val="28"/>
                <w:szCs w:val="28"/>
              </w:rPr>
              <w:t>ố </w:t>
            </w:r>
            <w:r w:rsidRPr="0082610B">
              <w:rPr>
                <w:color w:val="000000"/>
                <w:sz w:val="28"/>
                <w:szCs w:val="28"/>
                <w:lang w:val="vi-VN"/>
              </w:rPr>
              <w:t>thương phẩm toàn c</w:t>
            </w:r>
            <w:r w:rsidRPr="0082610B">
              <w:rPr>
                <w:rFonts w:eastAsia="Times New Roman"/>
                <w:color w:val="000000"/>
                <w:sz w:val="28"/>
                <w:szCs w:val="28"/>
              </w:rPr>
              <w:t>ầ</w:t>
            </w:r>
            <w:r w:rsidRPr="0082610B">
              <w:rPr>
                <w:rFonts w:eastAsia="Times New Roman"/>
                <w:color w:val="000000"/>
                <w:sz w:val="28"/>
                <w:szCs w:val="28"/>
                <w:lang w:val="vi-VN"/>
              </w:rPr>
              <w:t>u 8 chữ s</w:t>
            </w:r>
            <w:r w:rsidRPr="0082610B">
              <w:rPr>
                <w:rFonts w:eastAsia="Times New Roman"/>
                <w:color w:val="000000"/>
                <w:sz w:val="28"/>
                <w:szCs w:val="28"/>
              </w:rPr>
              <w:t>ố</w:t>
            </w:r>
            <w:r w:rsidRPr="0082610B">
              <w:rPr>
                <w:rFonts w:eastAsia="Times New Roman"/>
                <w:color w:val="000000"/>
                <w:sz w:val="28"/>
                <w:szCs w:val="28"/>
                <w:lang w:val="vi-VN"/>
              </w:rPr>
              <w:t> EAN-8 (GTIN-8)</w:t>
            </w:r>
          </w:p>
        </w:tc>
        <w:tc>
          <w:tcPr>
            <w:tcW w:w="1350" w:type="pct"/>
            <w:tcBorders>
              <w:top w:val="nil"/>
              <w:left w:val="nil"/>
              <w:bottom w:val="single" w:sz="8" w:space="0" w:color="auto"/>
              <w:right w:val="single" w:sz="8" w:space="0" w:color="auto"/>
            </w:tcBorders>
            <w:shd w:val="clear" w:color="auto" w:fill="FFFFFF"/>
            <w:vAlign w:val="center"/>
            <w:hideMark/>
          </w:tcPr>
          <w:p w14:paraId="449BF9DA" w14:textId="77777777" w:rsidR="0082610B" w:rsidRPr="0082610B" w:rsidRDefault="0082610B" w:rsidP="0082610B">
            <w:pPr>
              <w:widowControl/>
              <w:autoSpaceDE/>
              <w:autoSpaceDN/>
              <w:adjustRightInd/>
              <w:spacing w:before="120" w:after="120" w:line="234" w:lineRule="atLeast"/>
              <w:jc w:val="center"/>
              <w:rPr>
                <w:rFonts w:eastAsia="Times New Roman"/>
                <w:color w:val="000000"/>
                <w:sz w:val="28"/>
                <w:szCs w:val="28"/>
              </w:rPr>
            </w:pPr>
            <w:r w:rsidRPr="0082610B">
              <w:rPr>
                <w:rFonts w:eastAsia="Times New Roman"/>
                <w:color w:val="000000"/>
                <w:sz w:val="28"/>
                <w:szCs w:val="28"/>
                <w:lang w:val="vi-VN"/>
              </w:rPr>
              <w:t>200.000</w:t>
            </w:r>
          </w:p>
        </w:tc>
      </w:tr>
    </w:tbl>
    <w:p w14:paraId="0B5B7D85" w14:textId="77777777" w:rsidR="0082610B" w:rsidRDefault="0082610B"/>
    <w:p w14:paraId="4FEB065F" w14:textId="77777777" w:rsidR="007B2BA5" w:rsidRPr="00544228" w:rsidRDefault="0082610B" w:rsidP="00544228">
      <w:pPr>
        <w:tabs>
          <w:tab w:val="left" w:pos="1185"/>
        </w:tabs>
        <w:jc w:val="both"/>
        <w:rPr>
          <w:b/>
          <w:bCs/>
          <w:i/>
          <w:iCs/>
          <w:spacing w:val="-2"/>
          <w:sz w:val="28"/>
          <w:szCs w:val="28"/>
        </w:rPr>
      </w:pPr>
      <w:r w:rsidRPr="00544228">
        <w:rPr>
          <w:b/>
          <w:i/>
          <w:sz w:val="28"/>
          <w:szCs w:val="28"/>
        </w:rPr>
        <w:t>T</w:t>
      </w:r>
      <w:r w:rsidRPr="00544228">
        <w:rPr>
          <w:b/>
          <w:bCs/>
          <w:i/>
          <w:iCs/>
          <w:spacing w:val="-2"/>
          <w:sz w:val="28"/>
          <w:szCs w:val="28"/>
        </w:rPr>
        <w:t>r</w:t>
      </w:r>
      <w:r w:rsidR="007B2BA5" w:rsidRPr="00544228">
        <w:rPr>
          <w:b/>
          <w:bCs/>
          <w:i/>
          <w:iCs/>
          <w:spacing w:val="-2"/>
          <w:sz w:val="28"/>
          <w:szCs w:val="28"/>
        </w:rPr>
        <w:t>ường hợp tổ chức, cá nhân được nhận Giấy chứng nhận quyền sử dụng mã số mã vạch sau ngày 30 tháng 6 nộp 50% (năm mươi phần trăm) mức phí duy trì tương ứng với từng loại mã số mã vạch theo quy định nêu trên.</w:t>
      </w:r>
    </w:p>
    <w:p w14:paraId="0660470D" w14:textId="77777777" w:rsidR="007B2BA5" w:rsidRPr="0082610B" w:rsidRDefault="0082610B" w:rsidP="00544228">
      <w:pPr>
        <w:tabs>
          <w:tab w:val="left" w:pos="3686"/>
        </w:tabs>
        <w:kinsoku w:val="0"/>
        <w:overflowPunct w:val="0"/>
        <w:spacing w:before="120" w:line="252" w:lineRule="auto"/>
        <w:ind w:right="533"/>
        <w:jc w:val="both"/>
        <w:rPr>
          <w:bCs/>
          <w:iCs/>
          <w:spacing w:val="-2"/>
          <w:sz w:val="28"/>
          <w:szCs w:val="28"/>
        </w:rPr>
      </w:pPr>
      <w:r>
        <w:rPr>
          <w:bCs/>
          <w:iCs/>
          <w:spacing w:val="-2"/>
          <w:sz w:val="28"/>
          <w:szCs w:val="28"/>
        </w:rPr>
        <w:t xml:space="preserve">4. </w:t>
      </w:r>
      <w:r w:rsidR="007B2BA5" w:rsidRPr="0082610B">
        <w:rPr>
          <w:bCs/>
          <w:iCs/>
          <w:spacing w:val="-2"/>
          <w:sz w:val="28"/>
          <w:szCs w:val="28"/>
        </w:rPr>
        <w:t>Khi nộp hồ sơ đăng ký sử dụng mã số mã vạch, tổ chức, cá nhân có trách nhiệm nộp phí cấp và hướng dẫn sử dụng mã số mã vạch theo quy định tại khoản 1 Điều này.</w:t>
      </w:r>
    </w:p>
    <w:p w14:paraId="36927DB6" w14:textId="77777777" w:rsidR="007B2BA5" w:rsidRPr="0082610B" w:rsidRDefault="007B2BA5" w:rsidP="00544228">
      <w:pPr>
        <w:tabs>
          <w:tab w:val="left" w:pos="3686"/>
        </w:tabs>
        <w:kinsoku w:val="0"/>
        <w:overflowPunct w:val="0"/>
        <w:spacing w:before="120" w:line="252" w:lineRule="auto"/>
        <w:ind w:right="533"/>
        <w:jc w:val="both"/>
        <w:rPr>
          <w:bCs/>
          <w:iCs/>
          <w:spacing w:val="-2"/>
          <w:sz w:val="28"/>
          <w:szCs w:val="28"/>
        </w:rPr>
      </w:pPr>
      <w:r w:rsidRPr="0082610B">
        <w:rPr>
          <w:bCs/>
          <w:iCs/>
          <w:spacing w:val="-2"/>
          <w:sz w:val="28"/>
          <w:szCs w:val="28"/>
        </w:rPr>
        <w:t>5. Khi nộp hồ sơ xin xác nhận sử dụng mã nước ngoài, tổ chức, cá nhân có trách nhiệm nộp phí đăng ký (xác nhận) sử dụng mã nước ngoài theo quy định tại khoản 2 Điều này.</w:t>
      </w:r>
    </w:p>
    <w:p w14:paraId="2CED8D9A" w14:textId="77777777" w:rsidR="0082610B" w:rsidRDefault="007B2BA5" w:rsidP="00544228">
      <w:pPr>
        <w:tabs>
          <w:tab w:val="left" w:pos="3686"/>
        </w:tabs>
        <w:kinsoku w:val="0"/>
        <w:overflowPunct w:val="0"/>
        <w:spacing w:before="120" w:line="252" w:lineRule="auto"/>
        <w:ind w:right="533"/>
        <w:jc w:val="both"/>
        <w:rPr>
          <w:bCs/>
          <w:iCs/>
          <w:spacing w:val="-2"/>
          <w:sz w:val="28"/>
          <w:szCs w:val="28"/>
        </w:rPr>
      </w:pPr>
      <w:r w:rsidRPr="0082610B">
        <w:rPr>
          <w:bCs/>
          <w:iCs/>
          <w:spacing w:val="-2"/>
          <w:sz w:val="28"/>
          <w:szCs w:val="28"/>
        </w:rPr>
        <w:t>6. Khi nhận được Giấy chứng nhận quyền sử dụng mã số mã vạch, tổ chức, cá nhân có trách nhiệm nộp phí duy trì sử dụng mã số mã vạch cho năm đầu tiên theo quy định tại khoản 3 Điều này (năm được cấp mã số mã vạch); các năm tiếp theo, thời hạn nộp phí chậm nhất là ngày 30 tháng 6 hàng năm.</w:t>
      </w:r>
    </w:p>
    <w:p w14:paraId="305E28A9" w14:textId="77777777" w:rsidR="00A7166A" w:rsidRDefault="00C93D1F" w:rsidP="00A7166A">
      <w:pPr>
        <w:tabs>
          <w:tab w:val="left" w:pos="3686"/>
        </w:tabs>
        <w:kinsoku w:val="0"/>
        <w:overflowPunct w:val="0"/>
        <w:spacing w:before="240" w:after="240" w:line="252" w:lineRule="auto"/>
        <w:ind w:left="1559" w:right="533" w:hanging="1559"/>
        <w:contextualSpacing/>
        <w:rPr>
          <w:sz w:val="28"/>
          <w:szCs w:val="28"/>
        </w:rPr>
      </w:pPr>
      <w:r>
        <w:rPr>
          <w:spacing w:val="-2"/>
          <w:sz w:val="28"/>
          <w:szCs w:val="28"/>
        </w:rPr>
        <w:t>D</w:t>
      </w:r>
      <w:r>
        <w:rPr>
          <w:sz w:val="28"/>
          <w:szCs w:val="28"/>
        </w:rPr>
        <w:t>oa</w:t>
      </w:r>
      <w:r>
        <w:rPr>
          <w:spacing w:val="1"/>
          <w:sz w:val="28"/>
          <w:szCs w:val="28"/>
        </w:rPr>
        <w:t>n</w:t>
      </w:r>
      <w:r>
        <w:rPr>
          <w:sz w:val="28"/>
          <w:szCs w:val="28"/>
        </w:rPr>
        <w:t>h</w:t>
      </w:r>
      <w:r>
        <w:rPr>
          <w:spacing w:val="1"/>
          <w:sz w:val="28"/>
          <w:szCs w:val="28"/>
        </w:rPr>
        <w:t xml:space="preserve"> </w:t>
      </w:r>
      <w:r>
        <w:rPr>
          <w:spacing w:val="-2"/>
          <w:sz w:val="28"/>
          <w:szCs w:val="28"/>
        </w:rPr>
        <w:t>ng</w:t>
      </w:r>
      <w:r>
        <w:rPr>
          <w:sz w:val="28"/>
          <w:szCs w:val="28"/>
        </w:rPr>
        <w:t>hi</w:t>
      </w:r>
      <w:r>
        <w:rPr>
          <w:spacing w:val="-3"/>
          <w:sz w:val="28"/>
          <w:szCs w:val="28"/>
        </w:rPr>
        <w:t>ệ</w:t>
      </w:r>
      <w:r>
        <w:rPr>
          <w:sz w:val="28"/>
          <w:szCs w:val="28"/>
        </w:rPr>
        <w:t>p</w:t>
      </w:r>
      <w:r>
        <w:rPr>
          <w:spacing w:val="1"/>
          <w:sz w:val="28"/>
          <w:szCs w:val="28"/>
        </w:rPr>
        <w:t xml:space="preserve"> </w:t>
      </w:r>
      <w:r>
        <w:rPr>
          <w:spacing w:val="-3"/>
          <w:sz w:val="28"/>
          <w:szCs w:val="28"/>
        </w:rPr>
        <w:t>c</w:t>
      </w:r>
      <w:r>
        <w:rPr>
          <w:sz w:val="28"/>
          <w:szCs w:val="28"/>
        </w:rPr>
        <w:t>ó</w:t>
      </w:r>
      <w:r>
        <w:rPr>
          <w:spacing w:val="-1"/>
          <w:sz w:val="28"/>
          <w:szCs w:val="28"/>
        </w:rPr>
        <w:t xml:space="preserve"> </w:t>
      </w:r>
      <w:r>
        <w:rPr>
          <w:sz w:val="28"/>
          <w:szCs w:val="28"/>
        </w:rPr>
        <w:t>t</w:t>
      </w:r>
      <w:r>
        <w:rPr>
          <w:spacing w:val="1"/>
          <w:sz w:val="28"/>
          <w:szCs w:val="28"/>
        </w:rPr>
        <w:t>h</w:t>
      </w:r>
      <w:r>
        <w:rPr>
          <w:sz w:val="28"/>
          <w:szCs w:val="28"/>
        </w:rPr>
        <w:t>ể</w:t>
      </w:r>
      <w:r>
        <w:rPr>
          <w:spacing w:val="-3"/>
          <w:sz w:val="28"/>
          <w:szCs w:val="28"/>
        </w:rPr>
        <w:t xml:space="preserve"> </w:t>
      </w:r>
      <w:r>
        <w:rPr>
          <w:sz w:val="28"/>
          <w:szCs w:val="28"/>
        </w:rPr>
        <w:t>n</w:t>
      </w:r>
      <w:r>
        <w:rPr>
          <w:spacing w:val="-2"/>
          <w:sz w:val="28"/>
          <w:szCs w:val="28"/>
        </w:rPr>
        <w:t>ộ</w:t>
      </w:r>
      <w:r>
        <w:rPr>
          <w:sz w:val="28"/>
          <w:szCs w:val="28"/>
        </w:rPr>
        <w:t>p</w:t>
      </w:r>
      <w:r>
        <w:rPr>
          <w:spacing w:val="-3"/>
          <w:sz w:val="28"/>
          <w:szCs w:val="28"/>
        </w:rPr>
        <w:t xml:space="preserve"> </w:t>
      </w:r>
      <w:r>
        <w:rPr>
          <w:sz w:val="28"/>
          <w:szCs w:val="28"/>
        </w:rPr>
        <w:t>p</w:t>
      </w:r>
      <w:r>
        <w:rPr>
          <w:spacing w:val="-2"/>
          <w:sz w:val="28"/>
          <w:szCs w:val="28"/>
        </w:rPr>
        <w:t>h</w:t>
      </w:r>
      <w:r>
        <w:rPr>
          <w:sz w:val="28"/>
          <w:szCs w:val="28"/>
        </w:rPr>
        <w:t>í</w:t>
      </w:r>
      <w:r>
        <w:rPr>
          <w:spacing w:val="1"/>
          <w:sz w:val="28"/>
          <w:szCs w:val="28"/>
        </w:rPr>
        <w:t xml:space="preserve"> </w:t>
      </w:r>
      <w:r>
        <w:rPr>
          <w:spacing w:val="-2"/>
          <w:sz w:val="28"/>
          <w:szCs w:val="28"/>
        </w:rPr>
        <w:t>b</w:t>
      </w:r>
      <w:r>
        <w:rPr>
          <w:sz w:val="28"/>
          <w:szCs w:val="28"/>
        </w:rPr>
        <w:t>ằ</w:t>
      </w:r>
      <w:r>
        <w:rPr>
          <w:spacing w:val="-2"/>
          <w:sz w:val="28"/>
          <w:szCs w:val="28"/>
        </w:rPr>
        <w:t>n</w:t>
      </w:r>
      <w:r>
        <w:rPr>
          <w:sz w:val="28"/>
          <w:szCs w:val="28"/>
        </w:rPr>
        <w:t>g</w:t>
      </w:r>
      <w:r>
        <w:rPr>
          <w:spacing w:val="1"/>
          <w:sz w:val="28"/>
          <w:szCs w:val="28"/>
        </w:rPr>
        <w:t xml:space="preserve"> </w:t>
      </w:r>
      <w:r>
        <w:rPr>
          <w:spacing w:val="-2"/>
          <w:sz w:val="28"/>
          <w:szCs w:val="28"/>
        </w:rPr>
        <w:t>t</w:t>
      </w:r>
      <w:r>
        <w:rPr>
          <w:sz w:val="28"/>
          <w:szCs w:val="28"/>
        </w:rPr>
        <w:t>i</w:t>
      </w:r>
      <w:r>
        <w:rPr>
          <w:spacing w:val="-3"/>
          <w:sz w:val="28"/>
          <w:szCs w:val="28"/>
        </w:rPr>
        <w:t>ề</w:t>
      </w:r>
      <w:r>
        <w:rPr>
          <w:sz w:val="28"/>
          <w:szCs w:val="28"/>
        </w:rPr>
        <w:t xml:space="preserve">n </w:t>
      </w:r>
      <w:r>
        <w:rPr>
          <w:spacing w:val="-5"/>
          <w:sz w:val="28"/>
          <w:szCs w:val="28"/>
        </w:rPr>
        <w:t>m</w:t>
      </w:r>
      <w:r>
        <w:rPr>
          <w:sz w:val="28"/>
          <w:szCs w:val="28"/>
        </w:rPr>
        <w:t>ặt</w:t>
      </w:r>
      <w:r>
        <w:rPr>
          <w:spacing w:val="1"/>
          <w:sz w:val="28"/>
          <w:szCs w:val="28"/>
        </w:rPr>
        <w:t xml:space="preserve"> </w:t>
      </w:r>
      <w:r>
        <w:rPr>
          <w:sz w:val="28"/>
          <w:szCs w:val="28"/>
        </w:rPr>
        <w:t>h</w:t>
      </w:r>
      <w:r>
        <w:rPr>
          <w:spacing w:val="7"/>
          <w:sz w:val="28"/>
          <w:szCs w:val="28"/>
        </w:rPr>
        <w:t>o</w:t>
      </w:r>
      <w:r>
        <w:rPr>
          <w:sz w:val="28"/>
          <w:szCs w:val="28"/>
        </w:rPr>
        <w:t>ặc</w:t>
      </w:r>
      <w:r>
        <w:rPr>
          <w:spacing w:val="-3"/>
          <w:sz w:val="28"/>
          <w:szCs w:val="28"/>
        </w:rPr>
        <w:t xml:space="preserve"> </w:t>
      </w:r>
      <w:r>
        <w:rPr>
          <w:sz w:val="28"/>
          <w:szCs w:val="28"/>
        </w:rPr>
        <w:t>c</w:t>
      </w:r>
      <w:r>
        <w:rPr>
          <w:spacing w:val="-2"/>
          <w:sz w:val="28"/>
          <w:szCs w:val="28"/>
        </w:rPr>
        <w:t>h</w:t>
      </w:r>
      <w:r>
        <w:rPr>
          <w:sz w:val="28"/>
          <w:szCs w:val="28"/>
        </w:rPr>
        <w:t>u</w:t>
      </w:r>
      <w:r>
        <w:rPr>
          <w:spacing w:val="-4"/>
          <w:sz w:val="28"/>
          <w:szCs w:val="28"/>
        </w:rPr>
        <w:t>y</w:t>
      </w:r>
      <w:r>
        <w:rPr>
          <w:sz w:val="28"/>
          <w:szCs w:val="28"/>
        </w:rPr>
        <w:t>ển</w:t>
      </w:r>
      <w:r>
        <w:rPr>
          <w:spacing w:val="1"/>
          <w:sz w:val="28"/>
          <w:szCs w:val="28"/>
        </w:rPr>
        <w:t xml:space="preserve"> </w:t>
      </w:r>
      <w:r>
        <w:rPr>
          <w:spacing w:val="-2"/>
          <w:sz w:val="28"/>
          <w:szCs w:val="28"/>
        </w:rPr>
        <w:t>kh</w:t>
      </w:r>
      <w:r>
        <w:rPr>
          <w:sz w:val="28"/>
          <w:szCs w:val="28"/>
        </w:rPr>
        <w:t>o</w:t>
      </w:r>
      <w:r>
        <w:rPr>
          <w:spacing w:val="-3"/>
          <w:sz w:val="28"/>
          <w:szCs w:val="28"/>
        </w:rPr>
        <w:t>ả</w:t>
      </w:r>
      <w:r>
        <w:rPr>
          <w:sz w:val="28"/>
          <w:szCs w:val="28"/>
        </w:rPr>
        <w:t>n</w:t>
      </w:r>
      <w:r>
        <w:rPr>
          <w:spacing w:val="1"/>
          <w:sz w:val="28"/>
          <w:szCs w:val="28"/>
        </w:rPr>
        <w:t xml:space="preserve"> </w:t>
      </w:r>
      <w:r>
        <w:rPr>
          <w:spacing w:val="-2"/>
          <w:sz w:val="28"/>
          <w:szCs w:val="28"/>
        </w:rPr>
        <w:t>t</w:t>
      </w:r>
      <w:r>
        <w:rPr>
          <w:sz w:val="28"/>
          <w:szCs w:val="28"/>
        </w:rPr>
        <w:t>heo</w:t>
      </w:r>
      <w:r>
        <w:rPr>
          <w:spacing w:val="-2"/>
          <w:sz w:val="28"/>
          <w:szCs w:val="28"/>
        </w:rPr>
        <w:t xml:space="preserve"> đ</w:t>
      </w:r>
      <w:r>
        <w:rPr>
          <w:sz w:val="28"/>
          <w:szCs w:val="28"/>
        </w:rPr>
        <w:t>ịa c</w:t>
      </w:r>
      <w:r>
        <w:rPr>
          <w:spacing w:val="-2"/>
          <w:sz w:val="28"/>
          <w:szCs w:val="28"/>
        </w:rPr>
        <w:t>h</w:t>
      </w:r>
      <w:r>
        <w:rPr>
          <w:sz w:val="28"/>
          <w:szCs w:val="28"/>
        </w:rPr>
        <w:t>ỉ</w:t>
      </w:r>
      <w:r>
        <w:rPr>
          <w:spacing w:val="1"/>
          <w:sz w:val="28"/>
          <w:szCs w:val="28"/>
        </w:rPr>
        <w:t xml:space="preserve"> </w:t>
      </w:r>
      <w:r>
        <w:rPr>
          <w:spacing w:val="-2"/>
          <w:sz w:val="28"/>
          <w:szCs w:val="28"/>
        </w:rPr>
        <w:t>s</w:t>
      </w:r>
      <w:r>
        <w:rPr>
          <w:sz w:val="28"/>
          <w:szCs w:val="28"/>
        </w:rPr>
        <w:t>a</w:t>
      </w:r>
      <w:r>
        <w:rPr>
          <w:spacing w:val="-2"/>
          <w:sz w:val="28"/>
          <w:szCs w:val="28"/>
        </w:rPr>
        <w:t>u</w:t>
      </w:r>
      <w:r>
        <w:rPr>
          <w:sz w:val="28"/>
          <w:szCs w:val="28"/>
        </w:rPr>
        <w:t>:</w:t>
      </w:r>
      <w:r w:rsidR="007B2BA5">
        <w:rPr>
          <w:sz w:val="28"/>
          <w:szCs w:val="28"/>
        </w:rPr>
        <w:t xml:space="preserve"> </w:t>
      </w:r>
    </w:p>
    <w:p w14:paraId="274A9B76" w14:textId="77777777" w:rsidR="00434756" w:rsidRPr="00434756" w:rsidRDefault="00434756" w:rsidP="00434756">
      <w:pPr>
        <w:widowControl/>
        <w:shd w:val="clear" w:color="auto" w:fill="F4F4F4"/>
        <w:autoSpaceDE/>
        <w:autoSpaceDN/>
        <w:adjustRightInd/>
        <w:spacing w:after="150" w:line="360" w:lineRule="atLeast"/>
        <w:jc w:val="both"/>
        <w:rPr>
          <w:rFonts w:ascii="Verdana" w:hAnsi="Verdana"/>
          <w:color w:val="454545"/>
        </w:rPr>
      </w:pPr>
      <w:r w:rsidRPr="00434756">
        <w:rPr>
          <w:rFonts w:ascii="Verdana" w:hAnsi="Verdana"/>
          <w:b/>
          <w:bCs/>
          <w:color w:val="454545"/>
        </w:rPr>
        <w:t>Doanh nghiệp có thể nộp phí bằng hình thức chuyển khoản theo thông tin  sau:</w:t>
      </w:r>
    </w:p>
    <w:p w14:paraId="743ABCF4" w14:textId="77777777" w:rsidR="00434756" w:rsidRPr="00434756" w:rsidRDefault="00434756" w:rsidP="00434756">
      <w:pPr>
        <w:widowControl/>
        <w:shd w:val="clear" w:color="auto" w:fill="F4F4F4"/>
        <w:autoSpaceDE/>
        <w:autoSpaceDN/>
        <w:adjustRightInd/>
        <w:spacing w:after="150" w:line="360" w:lineRule="atLeast"/>
        <w:rPr>
          <w:rFonts w:ascii="Verdana" w:hAnsi="Verdana"/>
          <w:color w:val="454545"/>
        </w:rPr>
      </w:pPr>
      <w:r w:rsidRPr="00434756">
        <w:rPr>
          <w:rFonts w:ascii="Verdana" w:hAnsi="Verdana"/>
          <w:b/>
          <w:bCs/>
          <w:color w:val="454545"/>
        </w:rPr>
        <w:lastRenderedPageBreak/>
        <w:t>1.Ngân hàng Nông nghiệp và Phát triển Nông thôn Việt Nam (Agribank)</w:t>
      </w:r>
    </w:p>
    <w:p w14:paraId="0C6FDA99" w14:textId="77777777" w:rsidR="00434756" w:rsidRPr="00434756" w:rsidRDefault="00434756" w:rsidP="00434756">
      <w:pPr>
        <w:widowControl/>
        <w:shd w:val="clear" w:color="auto" w:fill="F4F4F4"/>
        <w:autoSpaceDE/>
        <w:autoSpaceDN/>
        <w:adjustRightInd/>
        <w:spacing w:after="150" w:line="360" w:lineRule="atLeast"/>
        <w:jc w:val="both"/>
        <w:rPr>
          <w:rFonts w:ascii="Verdana" w:hAnsi="Verdana"/>
          <w:color w:val="454545"/>
        </w:rPr>
      </w:pPr>
      <w:r w:rsidRPr="00434756">
        <w:rPr>
          <w:rFonts w:ascii="Verdana" w:hAnsi="Verdana"/>
          <w:color w:val="454545"/>
        </w:rPr>
        <w:t>Chi nhánh: </w:t>
      </w:r>
      <w:r w:rsidRPr="00434756">
        <w:rPr>
          <w:rFonts w:ascii="Verdana" w:hAnsi="Verdana"/>
          <w:b/>
          <w:bCs/>
          <w:color w:val="454545"/>
        </w:rPr>
        <w:t>Cầu Giấy</w:t>
      </w:r>
    </w:p>
    <w:p w14:paraId="3A21E019" w14:textId="77777777" w:rsidR="00434756" w:rsidRPr="00434756" w:rsidRDefault="00434756" w:rsidP="00434756">
      <w:pPr>
        <w:widowControl/>
        <w:shd w:val="clear" w:color="auto" w:fill="F4F4F4"/>
        <w:autoSpaceDE/>
        <w:autoSpaceDN/>
        <w:adjustRightInd/>
        <w:spacing w:after="150" w:line="360" w:lineRule="atLeast"/>
        <w:jc w:val="both"/>
        <w:rPr>
          <w:rFonts w:ascii="Verdana" w:hAnsi="Verdana"/>
          <w:color w:val="454545"/>
        </w:rPr>
      </w:pPr>
      <w:r w:rsidRPr="00434756">
        <w:rPr>
          <w:rFonts w:ascii="Verdana" w:hAnsi="Verdana"/>
          <w:color w:val="454545"/>
        </w:rPr>
        <w:t>Số tài khoản:</w:t>
      </w:r>
      <w:r w:rsidRPr="00434756">
        <w:rPr>
          <w:rFonts w:ascii="Verdana" w:hAnsi="Verdana"/>
          <w:b/>
          <w:bCs/>
          <w:color w:val="454545"/>
        </w:rPr>
        <w:t> 1507201067907</w:t>
      </w:r>
    </w:p>
    <w:p w14:paraId="409EE19E" w14:textId="77777777" w:rsidR="00434756" w:rsidRPr="00434756" w:rsidRDefault="00434756" w:rsidP="00434756">
      <w:pPr>
        <w:widowControl/>
        <w:shd w:val="clear" w:color="auto" w:fill="F4F4F4"/>
        <w:autoSpaceDE/>
        <w:autoSpaceDN/>
        <w:adjustRightInd/>
        <w:spacing w:after="150" w:line="360" w:lineRule="atLeast"/>
        <w:jc w:val="both"/>
        <w:rPr>
          <w:rFonts w:ascii="Verdana" w:hAnsi="Verdana"/>
          <w:color w:val="454545"/>
        </w:rPr>
      </w:pPr>
      <w:r w:rsidRPr="00434756">
        <w:rPr>
          <w:rFonts w:ascii="Verdana" w:hAnsi="Verdana"/>
          <w:color w:val="454545"/>
        </w:rPr>
        <w:t>Đơn vị hưởng: </w:t>
      </w:r>
      <w:r w:rsidRPr="00434756">
        <w:rPr>
          <w:rFonts w:ascii="Verdana" w:hAnsi="Verdana"/>
          <w:b/>
          <w:bCs/>
          <w:color w:val="454545"/>
        </w:rPr>
        <w:t>Trung tâm Mã số, mã vạch Quốc Gia</w:t>
      </w:r>
    </w:p>
    <w:p w14:paraId="2A424FA1" w14:textId="77777777" w:rsidR="00434756" w:rsidRPr="00434756" w:rsidRDefault="00434756" w:rsidP="00434756">
      <w:pPr>
        <w:widowControl/>
        <w:shd w:val="clear" w:color="auto" w:fill="F4F4F4"/>
        <w:autoSpaceDE/>
        <w:autoSpaceDN/>
        <w:adjustRightInd/>
        <w:spacing w:after="150" w:line="360" w:lineRule="atLeast"/>
        <w:jc w:val="both"/>
        <w:rPr>
          <w:rFonts w:ascii="Verdana" w:hAnsi="Verdana"/>
          <w:color w:val="454545"/>
        </w:rPr>
      </w:pPr>
      <w:r w:rsidRPr="00434756">
        <w:rPr>
          <w:rFonts w:ascii="Verdana" w:hAnsi="Verdana"/>
          <w:b/>
          <w:bCs/>
          <w:color w:val="454545"/>
        </w:rPr>
        <w:t>2.Ngân hàng TMCP Công thương  Việt Nam (Vietinbank)</w:t>
      </w:r>
    </w:p>
    <w:p w14:paraId="4CF5962D" w14:textId="77777777" w:rsidR="00434756" w:rsidRPr="00434756" w:rsidRDefault="00434756" w:rsidP="00434756">
      <w:pPr>
        <w:widowControl/>
        <w:shd w:val="clear" w:color="auto" w:fill="F4F4F4"/>
        <w:autoSpaceDE/>
        <w:autoSpaceDN/>
        <w:adjustRightInd/>
        <w:spacing w:after="150" w:line="360" w:lineRule="atLeast"/>
        <w:jc w:val="both"/>
        <w:rPr>
          <w:rFonts w:ascii="Verdana" w:hAnsi="Verdana"/>
          <w:color w:val="454545"/>
        </w:rPr>
      </w:pPr>
      <w:r w:rsidRPr="00434756">
        <w:rPr>
          <w:rFonts w:ascii="Verdana" w:hAnsi="Verdana"/>
          <w:color w:val="454545"/>
        </w:rPr>
        <w:t>Chi nhánh: </w:t>
      </w:r>
      <w:r w:rsidRPr="00434756">
        <w:rPr>
          <w:rFonts w:ascii="Verdana" w:hAnsi="Verdana"/>
          <w:b/>
          <w:bCs/>
          <w:color w:val="454545"/>
        </w:rPr>
        <w:t>Nam Thăng Long</w:t>
      </w:r>
    </w:p>
    <w:p w14:paraId="048F0927" w14:textId="77777777" w:rsidR="00434756" w:rsidRPr="00434756" w:rsidRDefault="00434756" w:rsidP="00434756">
      <w:pPr>
        <w:widowControl/>
        <w:shd w:val="clear" w:color="auto" w:fill="F4F4F4"/>
        <w:autoSpaceDE/>
        <w:autoSpaceDN/>
        <w:adjustRightInd/>
        <w:spacing w:after="150" w:line="360" w:lineRule="atLeast"/>
        <w:jc w:val="both"/>
        <w:rPr>
          <w:rFonts w:ascii="Verdana" w:hAnsi="Verdana"/>
          <w:color w:val="454545"/>
        </w:rPr>
      </w:pPr>
      <w:r w:rsidRPr="00434756">
        <w:rPr>
          <w:rFonts w:ascii="Verdana" w:hAnsi="Verdana"/>
          <w:color w:val="454545"/>
        </w:rPr>
        <w:t>Số tài khoản:</w:t>
      </w:r>
      <w:r w:rsidRPr="00434756">
        <w:rPr>
          <w:rFonts w:ascii="Verdana" w:hAnsi="Verdana"/>
          <w:b/>
          <w:bCs/>
          <w:color w:val="454545"/>
        </w:rPr>
        <w:t> 122000064913</w:t>
      </w:r>
    </w:p>
    <w:p w14:paraId="7E5ED79C" w14:textId="77777777" w:rsidR="00434756" w:rsidRPr="00434756" w:rsidRDefault="00434756" w:rsidP="00434756">
      <w:pPr>
        <w:widowControl/>
        <w:shd w:val="clear" w:color="auto" w:fill="F4F4F4"/>
        <w:autoSpaceDE/>
        <w:autoSpaceDN/>
        <w:adjustRightInd/>
        <w:spacing w:after="150" w:line="360" w:lineRule="atLeast"/>
        <w:jc w:val="both"/>
        <w:rPr>
          <w:rFonts w:ascii="Verdana" w:hAnsi="Verdana"/>
          <w:color w:val="454545"/>
        </w:rPr>
      </w:pPr>
      <w:r w:rsidRPr="00434756">
        <w:rPr>
          <w:rFonts w:ascii="Verdana" w:hAnsi="Verdana"/>
          <w:color w:val="454545"/>
        </w:rPr>
        <w:t>Đơn vị hưởng: </w:t>
      </w:r>
      <w:r w:rsidRPr="00434756">
        <w:rPr>
          <w:rFonts w:ascii="Verdana" w:hAnsi="Verdana"/>
          <w:b/>
          <w:bCs/>
          <w:color w:val="454545"/>
        </w:rPr>
        <w:t>Trung tâm Mã số, mã vạch Quốc Gia</w:t>
      </w:r>
    </w:p>
    <w:p w14:paraId="17826F97" w14:textId="77777777" w:rsidR="001108C7" w:rsidRDefault="001108C7" w:rsidP="001108C7">
      <w:pPr>
        <w:tabs>
          <w:tab w:val="left" w:pos="3700"/>
        </w:tabs>
        <w:kinsoku w:val="0"/>
        <w:overflowPunct w:val="0"/>
        <w:spacing w:before="16"/>
        <w:rPr>
          <w:sz w:val="28"/>
          <w:szCs w:val="28"/>
        </w:rPr>
      </w:pPr>
    </w:p>
    <w:p w14:paraId="01FFA756" w14:textId="77777777" w:rsidR="00C93D1F" w:rsidRDefault="00C93D1F">
      <w:pPr>
        <w:kinsoku w:val="0"/>
        <w:overflowPunct w:val="0"/>
        <w:spacing w:before="6" w:line="322" w:lineRule="exact"/>
        <w:ind w:left="100" w:right="129"/>
        <w:jc w:val="both"/>
        <w:rPr>
          <w:sz w:val="28"/>
          <w:szCs w:val="28"/>
        </w:rPr>
      </w:pPr>
      <w:r>
        <w:rPr>
          <w:b/>
          <w:bCs/>
          <w:i/>
          <w:iCs/>
          <w:spacing w:val="5"/>
          <w:sz w:val="28"/>
          <w:szCs w:val="28"/>
        </w:rPr>
        <w:t>L</w:t>
      </w:r>
      <w:r>
        <w:rPr>
          <w:b/>
          <w:bCs/>
          <w:i/>
          <w:iCs/>
          <w:spacing w:val="6"/>
          <w:sz w:val="28"/>
          <w:szCs w:val="28"/>
        </w:rPr>
        <w:t>ư</w:t>
      </w:r>
      <w:r>
        <w:rPr>
          <w:b/>
          <w:bCs/>
          <w:i/>
          <w:iCs/>
          <w:sz w:val="28"/>
          <w:szCs w:val="28"/>
        </w:rPr>
        <w:t>u</w:t>
      </w:r>
      <w:r>
        <w:rPr>
          <w:b/>
          <w:bCs/>
          <w:i/>
          <w:iCs/>
          <w:spacing w:val="18"/>
          <w:sz w:val="28"/>
          <w:szCs w:val="28"/>
        </w:rPr>
        <w:t xml:space="preserve"> </w:t>
      </w:r>
      <w:r>
        <w:rPr>
          <w:b/>
          <w:bCs/>
          <w:i/>
          <w:iCs/>
          <w:spacing w:val="9"/>
          <w:sz w:val="28"/>
          <w:szCs w:val="28"/>
        </w:rPr>
        <w:t>ý</w:t>
      </w:r>
      <w:r>
        <w:rPr>
          <w:i/>
          <w:iCs/>
          <w:spacing w:val="7"/>
          <w:sz w:val="28"/>
          <w:szCs w:val="28"/>
        </w:rPr>
        <w:t>:</w:t>
      </w:r>
      <w:r>
        <w:rPr>
          <w:i/>
          <w:iCs/>
          <w:sz w:val="28"/>
          <w:szCs w:val="28"/>
        </w:rPr>
        <w:t>1)</w:t>
      </w:r>
      <w:r>
        <w:rPr>
          <w:i/>
          <w:iCs/>
          <w:spacing w:val="1"/>
          <w:sz w:val="28"/>
          <w:szCs w:val="28"/>
        </w:rPr>
        <w:t xml:space="preserve"> </w:t>
      </w:r>
      <w:r>
        <w:rPr>
          <w:i/>
          <w:iCs/>
          <w:sz w:val="28"/>
          <w:szCs w:val="28"/>
        </w:rPr>
        <w:t>Khi</w:t>
      </w:r>
      <w:r>
        <w:rPr>
          <w:i/>
          <w:iCs/>
          <w:spacing w:val="2"/>
          <w:sz w:val="28"/>
          <w:szCs w:val="28"/>
        </w:rPr>
        <w:t xml:space="preserve"> </w:t>
      </w:r>
      <w:r>
        <w:rPr>
          <w:i/>
          <w:iCs/>
          <w:sz w:val="28"/>
          <w:szCs w:val="28"/>
        </w:rPr>
        <w:t>c</w:t>
      </w:r>
      <w:r>
        <w:rPr>
          <w:i/>
          <w:iCs/>
          <w:spacing w:val="1"/>
          <w:sz w:val="28"/>
          <w:szCs w:val="28"/>
        </w:rPr>
        <w:t>h</w:t>
      </w:r>
      <w:r>
        <w:rPr>
          <w:i/>
          <w:iCs/>
          <w:sz w:val="28"/>
          <w:szCs w:val="28"/>
        </w:rPr>
        <w:t>u</w:t>
      </w:r>
      <w:r>
        <w:rPr>
          <w:i/>
          <w:iCs/>
          <w:spacing w:val="-3"/>
          <w:sz w:val="28"/>
          <w:szCs w:val="28"/>
        </w:rPr>
        <w:t>y</w:t>
      </w:r>
      <w:r>
        <w:rPr>
          <w:i/>
          <w:iCs/>
          <w:sz w:val="28"/>
          <w:szCs w:val="28"/>
        </w:rPr>
        <w:t>ển k</w:t>
      </w:r>
      <w:r>
        <w:rPr>
          <w:i/>
          <w:iCs/>
          <w:spacing w:val="1"/>
          <w:sz w:val="28"/>
          <w:szCs w:val="28"/>
        </w:rPr>
        <w:t>h</w:t>
      </w:r>
      <w:r>
        <w:rPr>
          <w:i/>
          <w:iCs/>
          <w:spacing w:val="-2"/>
          <w:sz w:val="28"/>
          <w:szCs w:val="28"/>
        </w:rPr>
        <w:t>o</w:t>
      </w:r>
      <w:r>
        <w:rPr>
          <w:i/>
          <w:iCs/>
          <w:sz w:val="28"/>
          <w:szCs w:val="28"/>
        </w:rPr>
        <w:t>ản</w:t>
      </w:r>
      <w:r>
        <w:rPr>
          <w:i/>
          <w:iCs/>
          <w:spacing w:val="2"/>
          <w:sz w:val="28"/>
          <w:szCs w:val="28"/>
        </w:rPr>
        <w:t xml:space="preserve"> </w:t>
      </w:r>
      <w:r>
        <w:rPr>
          <w:i/>
          <w:iCs/>
          <w:spacing w:val="-2"/>
          <w:sz w:val="28"/>
          <w:szCs w:val="28"/>
        </w:rPr>
        <w:t>đ</w:t>
      </w:r>
      <w:r>
        <w:rPr>
          <w:i/>
          <w:iCs/>
          <w:sz w:val="28"/>
          <w:szCs w:val="28"/>
        </w:rPr>
        <w:t>ề</w:t>
      </w:r>
      <w:r>
        <w:rPr>
          <w:i/>
          <w:iCs/>
          <w:spacing w:val="1"/>
          <w:sz w:val="28"/>
          <w:szCs w:val="28"/>
        </w:rPr>
        <w:t xml:space="preserve"> </w:t>
      </w:r>
      <w:r>
        <w:rPr>
          <w:i/>
          <w:iCs/>
          <w:sz w:val="28"/>
          <w:szCs w:val="28"/>
        </w:rPr>
        <w:t>n</w:t>
      </w:r>
      <w:r>
        <w:rPr>
          <w:i/>
          <w:iCs/>
          <w:spacing w:val="-2"/>
          <w:sz w:val="28"/>
          <w:szCs w:val="28"/>
        </w:rPr>
        <w:t>g</w:t>
      </w:r>
      <w:r>
        <w:rPr>
          <w:i/>
          <w:iCs/>
          <w:sz w:val="28"/>
          <w:szCs w:val="28"/>
        </w:rPr>
        <w:t>hị</w:t>
      </w:r>
      <w:r>
        <w:rPr>
          <w:i/>
          <w:iCs/>
          <w:spacing w:val="2"/>
          <w:sz w:val="28"/>
          <w:szCs w:val="28"/>
        </w:rPr>
        <w:t xml:space="preserve"> </w:t>
      </w:r>
      <w:r>
        <w:rPr>
          <w:i/>
          <w:iCs/>
          <w:sz w:val="28"/>
          <w:szCs w:val="28"/>
        </w:rPr>
        <w:t>cơ sở</w:t>
      </w:r>
      <w:r>
        <w:rPr>
          <w:i/>
          <w:iCs/>
          <w:spacing w:val="7"/>
          <w:sz w:val="28"/>
          <w:szCs w:val="28"/>
        </w:rPr>
        <w:t xml:space="preserve"> </w:t>
      </w:r>
      <w:r>
        <w:rPr>
          <w:i/>
          <w:iCs/>
          <w:sz w:val="28"/>
          <w:szCs w:val="28"/>
        </w:rPr>
        <w:t>g</w:t>
      </w:r>
      <w:r>
        <w:rPr>
          <w:i/>
          <w:iCs/>
          <w:spacing w:val="-2"/>
          <w:sz w:val="28"/>
          <w:szCs w:val="28"/>
        </w:rPr>
        <w:t>h</w:t>
      </w:r>
      <w:r>
        <w:rPr>
          <w:i/>
          <w:iCs/>
          <w:sz w:val="28"/>
          <w:szCs w:val="28"/>
        </w:rPr>
        <w:t>i</w:t>
      </w:r>
      <w:r>
        <w:rPr>
          <w:i/>
          <w:iCs/>
          <w:spacing w:val="2"/>
          <w:sz w:val="28"/>
          <w:szCs w:val="28"/>
        </w:rPr>
        <w:t xml:space="preserve"> </w:t>
      </w:r>
      <w:r>
        <w:rPr>
          <w:i/>
          <w:iCs/>
          <w:spacing w:val="-2"/>
          <w:sz w:val="28"/>
          <w:szCs w:val="28"/>
        </w:rPr>
        <w:t>r</w:t>
      </w:r>
      <w:r>
        <w:rPr>
          <w:i/>
          <w:iCs/>
          <w:sz w:val="28"/>
          <w:szCs w:val="28"/>
        </w:rPr>
        <w:t>õ</w:t>
      </w:r>
      <w:r>
        <w:rPr>
          <w:i/>
          <w:iCs/>
          <w:spacing w:val="2"/>
          <w:sz w:val="28"/>
          <w:szCs w:val="28"/>
        </w:rPr>
        <w:t xml:space="preserve"> </w:t>
      </w:r>
      <w:r>
        <w:rPr>
          <w:i/>
          <w:iCs/>
          <w:sz w:val="28"/>
          <w:szCs w:val="28"/>
        </w:rPr>
        <w:t>tên</w:t>
      </w:r>
      <w:r>
        <w:rPr>
          <w:i/>
          <w:iCs/>
          <w:spacing w:val="2"/>
          <w:sz w:val="28"/>
          <w:szCs w:val="28"/>
        </w:rPr>
        <w:t xml:space="preserve"> </w:t>
      </w:r>
      <w:r>
        <w:rPr>
          <w:i/>
          <w:iCs/>
          <w:sz w:val="28"/>
          <w:szCs w:val="28"/>
        </w:rPr>
        <w:t>cơ s</w:t>
      </w:r>
      <w:r>
        <w:rPr>
          <w:i/>
          <w:iCs/>
          <w:spacing w:val="-2"/>
          <w:sz w:val="28"/>
          <w:szCs w:val="28"/>
        </w:rPr>
        <w:t>ở</w:t>
      </w:r>
      <w:r>
        <w:rPr>
          <w:i/>
          <w:iCs/>
          <w:sz w:val="28"/>
          <w:szCs w:val="28"/>
        </w:rPr>
        <w:t>,</w:t>
      </w:r>
      <w:r>
        <w:rPr>
          <w:i/>
          <w:iCs/>
          <w:spacing w:val="1"/>
          <w:sz w:val="28"/>
          <w:szCs w:val="28"/>
        </w:rPr>
        <w:t xml:space="preserve"> </w:t>
      </w:r>
      <w:r>
        <w:rPr>
          <w:i/>
          <w:iCs/>
          <w:sz w:val="28"/>
          <w:szCs w:val="28"/>
        </w:rPr>
        <w:t>g</w:t>
      </w:r>
      <w:r>
        <w:rPr>
          <w:i/>
          <w:iCs/>
          <w:spacing w:val="-2"/>
          <w:sz w:val="28"/>
          <w:szCs w:val="28"/>
        </w:rPr>
        <w:t>h</w:t>
      </w:r>
      <w:r>
        <w:rPr>
          <w:i/>
          <w:iCs/>
          <w:sz w:val="28"/>
          <w:szCs w:val="28"/>
        </w:rPr>
        <w:t>i</w:t>
      </w:r>
      <w:r>
        <w:rPr>
          <w:i/>
          <w:iCs/>
          <w:spacing w:val="2"/>
          <w:sz w:val="28"/>
          <w:szCs w:val="28"/>
        </w:rPr>
        <w:t xml:space="preserve"> </w:t>
      </w:r>
      <w:r>
        <w:rPr>
          <w:i/>
          <w:iCs/>
          <w:sz w:val="28"/>
          <w:szCs w:val="28"/>
        </w:rPr>
        <w:t>rõ</w:t>
      </w:r>
      <w:r>
        <w:rPr>
          <w:i/>
          <w:iCs/>
          <w:spacing w:val="2"/>
          <w:sz w:val="28"/>
          <w:szCs w:val="28"/>
        </w:rPr>
        <w:t xml:space="preserve"> </w:t>
      </w:r>
      <w:r>
        <w:rPr>
          <w:i/>
          <w:iCs/>
          <w:spacing w:val="-2"/>
          <w:sz w:val="28"/>
          <w:szCs w:val="28"/>
        </w:rPr>
        <w:t>lo</w:t>
      </w:r>
      <w:r>
        <w:rPr>
          <w:i/>
          <w:iCs/>
          <w:sz w:val="28"/>
          <w:szCs w:val="28"/>
        </w:rPr>
        <w:t>ại</w:t>
      </w:r>
      <w:r>
        <w:rPr>
          <w:i/>
          <w:iCs/>
          <w:spacing w:val="2"/>
          <w:sz w:val="28"/>
          <w:szCs w:val="28"/>
        </w:rPr>
        <w:t xml:space="preserve"> </w:t>
      </w:r>
      <w:r>
        <w:rPr>
          <w:i/>
          <w:iCs/>
          <w:spacing w:val="-2"/>
          <w:sz w:val="28"/>
          <w:szCs w:val="28"/>
        </w:rPr>
        <w:t>p</w:t>
      </w:r>
      <w:r>
        <w:rPr>
          <w:i/>
          <w:iCs/>
          <w:sz w:val="28"/>
          <w:szCs w:val="28"/>
        </w:rPr>
        <w:t>hí</w:t>
      </w:r>
      <w:r>
        <w:rPr>
          <w:i/>
          <w:iCs/>
          <w:spacing w:val="2"/>
          <w:sz w:val="28"/>
          <w:szCs w:val="28"/>
        </w:rPr>
        <w:t xml:space="preserve"> </w:t>
      </w:r>
      <w:r>
        <w:rPr>
          <w:i/>
          <w:iCs/>
          <w:spacing w:val="-2"/>
          <w:sz w:val="28"/>
          <w:szCs w:val="28"/>
        </w:rPr>
        <w:t>nộ</w:t>
      </w:r>
      <w:r>
        <w:rPr>
          <w:i/>
          <w:iCs/>
          <w:sz w:val="28"/>
          <w:szCs w:val="28"/>
        </w:rPr>
        <w:t>p</w:t>
      </w:r>
      <w:r>
        <w:rPr>
          <w:i/>
          <w:iCs/>
          <w:spacing w:val="2"/>
          <w:sz w:val="28"/>
          <w:szCs w:val="28"/>
        </w:rPr>
        <w:t xml:space="preserve"> </w:t>
      </w:r>
      <w:r>
        <w:rPr>
          <w:i/>
          <w:iCs/>
          <w:sz w:val="28"/>
          <w:szCs w:val="28"/>
        </w:rPr>
        <w:t>(</w:t>
      </w:r>
      <w:r>
        <w:rPr>
          <w:i/>
          <w:iCs/>
          <w:spacing w:val="-2"/>
          <w:sz w:val="28"/>
          <w:szCs w:val="28"/>
        </w:rPr>
        <w:t>p</w:t>
      </w:r>
      <w:r>
        <w:rPr>
          <w:i/>
          <w:iCs/>
          <w:sz w:val="28"/>
          <w:szCs w:val="28"/>
        </w:rPr>
        <w:t>hí</w:t>
      </w:r>
      <w:r>
        <w:rPr>
          <w:i/>
          <w:iCs/>
          <w:spacing w:val="2"/>
          <w:sz w:val="28"/>
          <w:szCs w:val="28"/>
        </w:rPr>
        <w:t xml:space="preserve"> </w:t>
      </w:r>
      <w:r>
        <w:rPr>
          <w:i/>
          <w:iCs/>
          <w:spacing w:val="-3"/>
          <w:sz w:val="28"/>
          <w:szCs w:val="28"/>
        </w:rPr>
        <w:t>c</w:t>
      </w:r>
      <w:r>
        <w:rPr>
          <w:i/>
          <w:iCs/>
          <w:spacing w:val="-2"/>
          <w:sz w:val="28"/>
          <w:szCs w:val="28"/>
        </w:rPr>
        <w:t>ấ</w:t>
      </w:r>
      <w:r>
        <w:rPr>
          <w:i/>
          <w:iCs/>
          <w:sz w:val="28"/>
          <w:szCs w:val="28"/>
        </w:rPr>
        <w:t xml:space="preserve">p </w:t>
      </w:r>
      <w:r>
        <w:rPr>
          <w:i/>
          <w:iCs/>
          <w:spacing w:val="-2"/>
          <w:sz w:val="28"/>
          <w:szCs w:val="28"/>
        </w:rPr>
        <w:t>m</w:t>
      </w:r>
      <w:r>
        <w:rPr>
          <w:i/>
          <w:iCs/>
          <w:sz w:val="28"/>
          <w:szCs w:val="28"/>
        </w:rPr>
        <w:t>ã</w:t>
      </w:r>
      <w:r>
        <w:rPr>
          <w:i/>
          <w:iCs/>
          <w:spacing w:val="40"/>
          <w:sz w:val="28"/>
          <w:szCs w:val="28"/>
        </w:rPr>
        <w:t xml:space="preserve"> </w:t>
      </w:r>
      <w:r>
        <w:rPr>
          <w:i/>
          <w:iCs/>
          <w:sz w:val="28"/>
          <w:szCs w:val="28"/>
        </w:rPr>
        <w:t>h</w:t>
      </w:r>
      <w:r>
        <w:rPr>
          <w:i/>
          <w:iCs/>
          <w:spacing w:val="-2"/>
          <w:sz w:val="28"/>
          <w:szCs w:val="28"/>
        </w:rPr>
        <w:t>o</w:t>
      </w:r>
      <w:r>
        <w:rPr>
          <w:i/>
          <w:iCs/>
          <w:sz w:val="28"/>
          <w:szCs w:val="28"/>
        </w:rPr>
        <w:t>ặc</w:t>
      </w:r>
      <w:r>
        <w:rPr>
          <w:i/>
          <w:iCs/>
          <w:spacing w:val="40"/>
          <w:sz w:val="28"/>
          <w:szCs w:val="28"/>
        </w:rPr>
        <w:t xml:space="preserve"> </w:t>
      </w:r>
      <w:r>
        <w:rPr>
          <w:i/>
          <w:iCs/>
          <w:spacing w:val="-2"/>
          <w:sz w:val="28"/>
          <w:szCs w:val="28"/>
        </w:rPr>
        <w:t>p</w:t>
      </w:r>
      <w:r>
        <w:rPr>
          <w:i/>
          <w:iCs/>
          <w:sz w:val="28"/>
          <w:szCs w:val="28"/>
        </w:rPr>
        <w:t>hí</w:t>
      </w:r>
      <w:r>
        <w:rPr>
          <w:i/>
          <w:iCs/>
          <w:spacing w:val="38"/>
          <w:sz w:val="28"/>
          <w:szCs w:val="28"/>
        </w:rPr>
        <w:t xml:space="preserve"> </w:t>
      </w:r>
      <w:r>
        <w:rPr>
          <w:i/>
          <w:iCs/>
          <w:sz w:val="28"/>
          <w:szCs w:val="28"/>
        </w:rPr>
        <w:t>duy</w:t>
      </w:r>
      <w:r>
        <w:rPr>
          <w:i/>
          <w:iCs/>
          <w:spacing w:val="40"/>
          <w:sz w:val="28"/>
          <w:szCs w:val="28"/>
        </w:rPr>
        <w:t xml:space="preserve"> </w:t>
      </w:r>
      <w:r>
        <w:rPr>
          <w:i/>
          <w:iCs/>
          <w:spacing w:val="-2"/>
          <w:sz w:val="28"/>
          <w:szCs w:val="28"/>
        </w:rPr>
        <w:t>tr</w:t>
      </w:r>
      <w:r>
        <w:rPr>
          <w:i/>
          <w:iCs/>
          <w:sz w:val="28"/>
          <w:szCs w:val="28"/>
        </w:rPr>
        <w:t>ì)</w:t>
      </w:r>
      <w:r>
        <w:rPr>
          <w:i/>
          <w:iCs/>
          <w:spacing w:val="37"/>
          <w:sz w:val="28"/>
          <w:szCs w:val="28"/>
        </w:rPr>
        <w:t xml:space="preserve"> </w:t>
      </w:r>
      <w:r>
        <w:rPr>
          <w:i/>
          <w:iCs/>
          <w:sz w:val="28"/>
          <w:szCs w:val="28"/>
        </w:rPr>
        <w:t>và</w:t>
      </w:r>
      <w:r>
        <w:rPr>
          <w:i/>
          <w:iCs/>
          <w:spacing w:val="41"/>
          <w:sz w:val="28"/>
          <w:szCs w:val="28"/>
        </w:rPr>
        <w:t xml:space="preserve"> </w:t>
      </w:r>
      <w:r>
        <w:rPr>
          <w:i/>
          <w:iCs/>
          <w:sz w:val="28"/>
          <w:szCs w:val="28"/>
        </w:rPr>
        <w:t>đặc</w:t>
      </w:r>
      <w:r>
        <w:rPr>
          <w:i/>
          <w:iCs/>
          <w:spacing w:val="40"/>
          <w:sz w:val="28"/>
          <w:szCs w:val="28"/>
        </w:rPr>
        <w:t xml:space="preserve"> </w:t>
      </w:r>
      <w:r>
        <w:rPr>
          <w:i/>
          <w:iCs/>
          <w:spacing w:val="-2"/>
          <w:sz w:val="28"/>
          <w:szCs w:val="28"/>
        </w:rPr>
        <w:t>b</w:t>
      </w:r>
      <w:r>
        <w:rPr>
          <w:i/>
          <w:iCs/>
          <w:sz w:val="28"/>
          <w:szCs w:val="28"/>
        </w:rPr>
        <w:t>i</w:t>
      </w:r>
      <w:r>
        <w:rPr>
          <w:i/>
          <w:iCs/>
          <w:spacing w:val="-3"/>
          <w:sz w:val="28"/>
          <w:szCs w:val="28"/>
        </w:rPr>
        <w:t>ệ</w:t>
      </w:r>
      <w:r>
        <w:rPr>
          <w:i/>
          <w:iCs/>
          <w:sz w:val="28"/>
          <w:szCs w:val="28"/>
        </w:rPr>
        <w:t>t</w:t>
      </w:r>
      <w:r>
        <w:rPr>
          <w:i/>
          <w:iCs/>
          <w:spacing w:val="40"/>
          <w:sz w:val="28"/>
          <w:szCs w:val="28"/>
        </w:rPr>
        <w:t xml:space="preserve"> </w:t>
      </w:r>
      <w:r>
        <w:rPr>
          <w:i/>
          <w:iCs/>
          <w:sz w:val="28"/>
          <w:szCs w:val="28"/>
        </w:rPr>
        <w:t>k</w:t>
      </w:r>
      <w:r>
        <w:rPr>
          <w:i/>
          <w:iCs/>
          <w:spacing w:val="-2"/>
          <w:sz w:val="28"/>
          <w:szCs w:val="28"/>
        </w:rPr>
        <w:t>h</w:t>
      </w:r>
      <w:r>
        <w:rPr>
          <w:i/>
          <w:iCs/>
          <w:sz w:val="28"/>
          <w:szCs w:val="28"/>
        </w:rPr>
        <w:t>i</w:t>
      </w:r>
      <w:r>
        <w:rPr>
          <w:i/>
          <w:iCs/>
          <w:spacing w:val="40"/>
          <w:sz w:val="28"/>
          <w:szCs w:val="28"/>
        </w:rPr>
        <w:t xml:space="preserve"> </w:t>
      </w:r>
      <w:r>
        <w:rPr>
          <w:i/>
          <w:iCs/>
          <w:spacing w:val="-2"/>
          <w:sz w:val="28"/>
          <w:szCs w:val="28"/>
        </w:rPr>
        <w:t>n</w:t>
      </w:r>
      <w:r>
        <w:rPr>
          <w:i/>
          <w:iCs/>
          <w:sz w:val="28"/>
          <w:szCs w:val="28"/>
        </w:rPr>
        <w:t>ộp</w:t>
      </w:r>
      <w:r>
        <w:rPr>
          <w:i/>
          <w:iCs/>
          <w:spacing w:val="38"/>
          <w:sz w:val="28"/>
          <w:szCs w:val="28"/>
        </w:rPr>
        <w:t xml:space="preserve"> </w:t>
      </w:r>
      <w:r>
        <w:rPr>
          <w:i/>
          <w:iCs/>
          <w:sz w:val="28"/>
          <w:szCs w:val="28"/>
        </w:rPr>
        <w:t>phí</w:t>
      </w:r>
      <w:r>
        <w:rPr>
          <w:i/>
          <w:iCs/>
          <w:spacing w:val="40"/>
          <w:sz w:val="28"/>
          <w:szCs w:val="28"/>
        </w:rPr>
        <w:t xml:space="preserve"> </w:t>
      </w:r>
      <w:r>
        <w:rPr>
          <w:i/>
          <w:iCs/>
          <w:spacing w:val="-2"/>
          <w:sz w:val="28"/>
          <w:szCs w:val="28"/>
        </w:rPr>
        <w:t>hà</w:t>
      </w:r>
      <w:r>
        <w:rPr>
          <w:i/>
          <w:iCs/>
          <w:sz w:val="28"/>
          <w:szCs w:val="28"/>
        </w:rPr>
        <w:t>ng</w:t>
      </w:r>
      <w:r>
        <w:rPr>
          <w:i/>
          <w:iCs/>
          <w:spacing w:val="38"/>
          <w:sz w:val="28"/>
          <w:szCs w:val="28"/>
        </w:rPr>
        <w:t xml:space="preserve"> </w:t>
      </w:r>
      <w:r>
        <w:rPr>
          <w:i/>
          <w:iCs/>
          <w:sz w:val="28"/>
          <w:szCs w:val="28"/>
        </w:rPr>
        <w:t>năm</w:t>
      </w:r>
      <w:r>
        <w:rPr>
          <w:i/>
          <w:iCs/>
          <w:spacing w:val="38"/>
          <w:sz w:val="28"/>
          <w:szCs w:val="28"/>
        </w:rPr>
        <w:t xml:space="preserve"> </w:t>
      </w:r>
      <w:r>
        <w:rPr>
          <w:i/>
          <w:iCs/>
          <w:sz w:val="28"/>
          <w:szCs w:val="28"/>
        </w:rPr>
        <w:t>c</w:t>
      </w:r>
      <w:r>
        <w:rPr>
          <w:i/>
          <w:iCs/>
          <w:spacing w:val="-2"/>
          <w:sz w:val="28"/>
          <w:szCs w:val="28"/>
        </w:rPr>
        <w:t>ầ</w:t>
      </w:r>
      <w:r>
        <w:rPr>
          <w:i/>
          <w:iCs/>
          <w:sz w:val="28"/>
          <w:szCs w:val="28"/>
        </w:rPr>
        <w:t>n</w:t>
      </w:r>
      <w:r>
        <w:rPr>
          <w:i/>
          <w:iCs/>
          <w:spacing w:val="40"/>
          <w:sz w:val="28"/>
          <w:szCs w:val="28"/>
        </w:rPr>
        <w:t xml:space="preserve"> </w:t>
      </w:r>
      <w:r>
        <w:rPr>
          <w:i/>
          <w:iCs/>
          <w:sz w:val="28"/>
          <w:szCs w:val="28"/>
        </w:rPr>
        <w:t>g</w:t>
      </w:r>
      <w:r>
        <w:rPr>
          <w:i/>
          <w:iCs/>
          <w:spacing w:val="-2"/>
          <w:sz w:val="28"/>
          <w:szCs w:val="28"/>
        </w:rPr>
        <w:t>h</w:t>
      </w:r>
      <w:r>
        <w:rPr>
          <w:i/>
          <w:iCs/>
          <w:sz w:val="28"/>
          <w:szCs w:val="28"/>
        </w:rPr>
        <w:t>i</w:t>
      </w:r>
      <w:r>
        <w:rPr>
          <w:i/>
          <w:iCs/>
          <w:spacing w:val="40"/>
          <w:sz w:val="28"/>
          <w:szCs w:val="28"/>
        </w:rPr>
        <w:t xml:space="preserve"> </w:t>
      </w:r>
      <w:r>
        <w:rPr>
          <w:i/>
          <w:iCs/>
          <w:spacing w:val="-2"/>
          <w:sz w:val="28"/>
          <w:szCs w:val="28"/>
        </w:rPr>
        <w:t>t</w:t>
      </w:r>
      <w:r>
        <w:rPr>
          <w:i/>
          <w:iCs/>
          <w:sz w:val="28"/>
          <w:szCs w:val="28"/>
        </w:rPr>
        <w:t>hêm</w:t>
      </w:r>
      <w:r>
        <w:rPr>
          <w:i/>
          <w:iCs/>
          <w:spacing w:val="38"/>
          <w:sz w:val="28"/>
          <w:szCs w:val="28"/>
        </w:rPr>
        <w:t xml:space="preserve"> </w:t>
      </w:r>
      <w:r>
        <w:rPr>
          <w:i/>
          <w:iCs/>
          <w:spacing w:val="-2"/>
          <w:sz w:val="28"/>
          <w:szCs w:val="28"/>
        </w:rPr>
        <w:t>m</w:t>
      </w:r>
      <w:r>
        <w:rPr>
          <w:i/>
          <w:iCs/>
          <w:sz w:val="28"/>
          <w:szCs w:val="28"/>
        </w:rPr>
        <w:t>ã</w:t>
      </w:r>
      <w:r>
        <w:rPr>
          <w:i/>
          <w:iCs/>
          <w:spacing w:val="40"/>
          <w:sz w:val="28"/>
          <w:szCs w:val="28"/>
        </w:rPr>
        <w:t xml:space="preserve"> </w:t>
      </w:r>
      <w:r>
        <w:rPr>
          <w:i/>
          <w:iCs/>
          <w:sz w:val="28"/>
          <w:szCs w:val="28"/>
        </w:rPr>
        <w:t>số</w:t>
      </w:r>
      <w:r>
        <w:rPr>
          <w:i/>
          <w:iCs/>
          <w:spacing w:val="40"/>
          <w:sz w:val="28"/>
          <w:szCs w:val="28"/>
        </w:rPr>
        <w:t xml:space="preserve"> </w:t>
      </w:r>
      <w:r>
        <w:rPr>
          <w:i/>
          <w:iCs/>
          <w:spacing w:val="-2"/>
          <w:sz w:val="28"/>
          <w:szCs w:val="28"/>
        </w:rPr>
        <w:t>doan</w:t>
      </w:r>
      <w:r>
        <w:rPr>
          <w:i/>
          <w:iCs/>
          <w:sz w:val="28"/>
          <w:szCs w:val="28"/>
        </w:rPr>
        <w:t>h n</w:t>
      </w:r>
      <w:r>
        <w:rPr>
          <w:i/>
          <w:iCs/>
          <w:spacing w:val="-2"/>
          <w:sz w:val="28"/>
          <w:szCs w:val="28"/>
        </w:rPr>
        <w:t>gh</w:t>
      </w:r>
      <w:r>
        <w:rPr>
          <w:i/>
          <w:iCs/>
          <w:sz w:val="28"/>
          <w:szCs w:val="28"/>
        </w:rPr>
        <w:t>iệp</w:t>
      </w:r>
      <w:r>
        <w:rPr>
          <w:i/>
          <w:iCs/>
          <w:spacing w:val="5"/>
          <w:sz w:val="28"/>
          <w:szCs w:val="28"/>
        </w:rPr>
        <w:t xml:space="preserve"> </w:t>
      </w:r>
      <w:r>
        <w:rPr>
          <w:i/>
          <w:iCs/>
          <w:spacing w:val="-2"/>
          <w:sz w:val="28"/>
          <w:szCs w:val="28"/>
        </w:rPr>
        <w:t>đ</w:t>
      </w:r>
      <w:r>
        <w:rPr>
          <w:i/>
          <w:iCs/>
          <w:sz w:val="28"/>
          <w:szCs w:val="28"/>
        </w:rPr>
        <w:t>ã</w:t>
      </w:r>
      <w:r>
        <w:rPr>
          <w:i/>
          <w:iCs/>
          <w:spacing w:val="4"/>
          <w:sz w:val="28"/>
          <w:szCs w:val="28"/>
        </w:rPr>
        <w:t xml:space="preserve"> </w:t>
      </w:r>
      <w:r>
        <w:rPr>
          <w:i/>
          <w:iCs/>
          <w:sz w:val="28"/>
          <w:szCs w:val="28"/>
        </w:rPr>
        <w:t>được</w:t>
      </w:r>
      <w:r>
        <w:rPr>
          <w:i/>
          <w:iCs/>
          <w:spacing w:val="3"/>
          <w:sz w:val="28"/>
          <w:szCs w:val="28"/>
        </w:rPr>
        <w:t xml:space="preserve"> </w:t>
      </w:r>
      <w:r>
        <w:rPr>
          <w:i/>
          <w:iCs/>
          <w:sz w:val="28"/>
          <w:szCs w:val="28"/>
        </w:rPr>
        <w:t>T</w:t>
      </w:r>
      <w:r>
        <w:rPr>
          <w:i/>
          <w:iCs/>
          <w:spacing w:val="-2"/>
          <w:sz w:val="28"/>
          <w:szCs w:val="28"/>
        </w:rPr>
        <w:t>ổn</w:t>
      </w:r>
      <w:r>
        <w:rPr>
          <w:i/>
          <w:iCs/>
          <w:sz w:val="28"/>
          <w:szCs w:val="28"/>
        </w:rPr>
        <w:t>g</w:t>
      </w:r>
      <w:r>
        <w:rPr>
          <w:i/>
          <w:iCs/>
          <w:spacing w:val="5"/>
          <w:sz w:val="28"/>
          <w:szCs w:val="28"/>
        </w:rPr>
        <w:t xml:space="preserve"> </w:t>
      </w:r>
      <w:r>
        <w:rPr>
          <w:i/>
          <w:iCs/>
          <w:sz w:val="28"/>
          <w:szCs w:val="28"/>
        </w:rPr>
        <w:t>c</w:t>
      </w:r>
      <w:r>
        <w:rPr>
          <w:i/>
          <w:iCs/>
          <w:spacing w:val="1"/>
          <w:sz w:val="28"/>
          <w:szCs w:val="28"/>
        </w:rPr>
        <w:t>ụ</w:t>
      </w:r>
      <w:r>
        <w:rPr>
          <w:i/>
          <w:iCs/>
          <w:sz w:val="28"/>
          <w:szCs w:val="28"/>
        </w:rPr>
        <w:t>c</w:t>
      </w:r>
      <w:r>
        <w:rPr>
          <w:i/>
          <w:iCs/>
          <w:spacing w:val="4"/>
          <w:sz w:val="28"/>
          <w:szCs w:val="28"/>
        </w:rPr>
        <w:t xml:space="preserve"> </w:t>
      </w:r>
      <w:r>
        <w:rPr>
          <w:i/>
          <w:iCs/>
          <w:sz w:val="28"/>
          <w:szCs w:val="28"/>
        </w:rPr>
        <w:t>TC</w:t>
      </w:r>
      <w:r>
        <w:rPr>
          <w:i/>
          <w:iCs/>
          <w:spacing w:val="-2"/>
          <w:sz w:val="28"/>
          <w:szCs w:val="28"/>
        </w:rPr>
        <w:t>Đ</w:t>
      </w:r>
      <w:r>
        <w:rPr>
          <w:i/>
          <w:iCs/>
          <w:sz w:val="28"/>
          <w:szCs w:val="28"/>
        </w:rPr>
        <w:t>LCL</w:t>
      </w:r>
      <w:r>
        <w:rPr>
          <w:i/>
          <w:iCs/>
          <w:spacing w:val="3"/>
          <w:sz w:val="28"/>
          <w:szCs w:val="28"/>
        </w:rPr>
        <w:t xml:space="preserve"> </w:t>
      </w:r>
      <w:r>
        <w:rPr>
          <w:i/>
          <w:iCs/>
          <w:sz w:val="28"/>
          <w:szCs w:val="28"/>
        </w:rPr>
        <w:t>c</w:t>
      </w:r>
      <w:r>
        <w:rPr>
          <w:i/>
          <w:iCs/>
          <w:spacing w:val="-2"/>
          <w:sz w:val="28"/>
          <w:szCs w:val="28"/>
        </w:rPr>
        <w:t>ấ</w:t>
      </w:r>
      <w:r>
        <w:rPr>
          <w:i/>
          <w:iCs/>
          <w:sz w:val="28"/>
          <w:szCs w:val="28"/>
        </w:rPr>
        <w:t>p</w:t>
      </w:r>
      <w:r>
        <w:rPr>
          <w:i/>
          <w:iCs/>
          <w:spacing w:val="4"/>
          <w:sz w:val="28"/>
          <w:szCs w:val="28"/>
        </w:rPr>
        <w:t xml:space="preserve"> </w:t>
      </w:r>
      <w:r>
        <w:rPr>
          <w:i/>
          <w:iCs/>
          <w:sz w:val="28"/>
          <w:szCs w:val="28"/>
        </w:rPr>
        <w:t>v</w:t>
      </w:r>
      <w:r>
        <w:rPr>
          <w:i/>
          <w:iCs/>
          <w:spacing w:val="-2"/>
          <w:sz w:val="28"/>
          <w:szCs w:val="28"/>
        </w:rPr>
        <w:t>à</w:t>
      </w:r>
      <w:r>
        <w:rPr>
          <w:i/>
          <w:iCs/>
          <w:sz w:val="28"/>
          <w:szCs w:val="28"/>
        </w:rPr>
        <w:t>o</w:t>
      </w:r>
      <w:r>
        <w:rPr>
          <w:i/>
          <w:iCs/>
          <w:spacing w:val="7"/>
          <w:sz w:val="28"/>
          <w:szCs w:val="28"/>
        </w:rPr>
        <w:t xml:space="preserve"> </w:t>
      </w:r>
      <w:r>
        <w:rPr>
          <w:i/>
          <w:iCs/>
          <w:spacing w:val="-3"/>
          <w:sz w:val="28"/>
          <w:szCs w:val="28"/>
        </w:rPr>
        <w:t>c</w:t>
      </w:r>
      <w:r>
        <w:rPr>
          <w:i/>
          <w:iCs/>
          <w:sz w:val="28"/>
          <w:szCs w:val="28"/>
        </w:rPr>
        <w:t>h</w:t>
      </w:r>
      <w:r>
        <w:rPr>
          <w:i/>
          <w:iCs/>
          <w:spacing w:val="-2"/>
          <w:sz w:val="28"/>
          <w:szCs w:val="28"/>
        </w:rPr>
        <w:t>ứn</w:t>
      </w:r>
      <w:r>
        <w:rPr>
          <w:i/>
          <w:iCs/>
          <w:sz w:val="28"/>
          <w:szCs w:val="28"/>
        </w:rPr>
        <w:t>g</w:t>
      </w:r>
      <w:r>
        <w:rPr>
          <w:i/>
          <w:iCs/>
          <w:spacing w:val="7"/>
          <w:sz w:val="28"/>
          <w:szCs w:val="28"/>
        </w:rPr>
        <w:t xml:space="preserve"> </w:t>
      </w:r>
      <w:r>
        <w:rPr>
          <w:i/>
          <w:iCs/>
          <w:spacing w:val="-2"/>
          <w:sz w:val="28"/>
          <w:szCs w:val="28"/>
        </w:rPr>
        <w:t>t</w:t>
      </w:r>
      <w:r>
        <w:rPr>
          <w:i/>
          <w:iCs/>
          <w:sz w:val="28"/>
          <w:szCs w:val="28"/>
        </w:rPr>
        <w:t>ừ</w:t>
      </w:r>
      <w:r>
        <w:rPr>
          <w:i/>
          <w:iCs/>
          <w:spacing w:val="7"/>
          <w:sz w:val="28"/>
          <w:szCs w:val="28"/>
        </w:rPr>
        <w:t xml:space="preserve"> </w:t>
      </w:r>
      <w:r>
        <w:rPr>
          <w:i/>
          <w:iCs/>
          <w:spacing w:val="-3"/>
          <w:sz w:val="28"/>
          <w:szCs w:val="28"/>
        </w:rPr>
        <w:t>c</w:t>
      </w:r>
      <w:r>
        <w:rPr>
          <w:i/>
          <w:iCs/>
          <w:spacing w:val="-2"/>
          <w:sz w:val="28"/>
          <w:szCs w:val="28"/>
        </w:rPr>
        <w:t>h</w:t>
      </w:r>
      <w:r>
        <w:rPr>
          <w:i/>
          <w:iCs/>
          <w:sz w:val="28"/>
          <w:szCs w:val="28"/>
        </w:rPr>
        <w:t>uy</w:t>
      </w:r>
      <w:r>
        <w:rPr>
          <w:i/>
          <w:iCs/>
          <w:spacing w:val="-3"/>
          <w:sz w:val="28"/>
          <w:szCs w:val="28"/>
        </w:rPr>
        <w:t>ể</w:t>
      </w:r>
      <w:r>
        <w:rPr>
          <w:i/>
          <w:iCs/>
          <w:sz w:val="28"/>
          <w:szCs w:val="28"/>
        </w:rPr>
        <w:t>n</w:t>
      </w:r>
      <w:r>
        <w:rPr>
          <w:i/>
          <w:iCs/>
          <w:spacing w:val="7"/>
          <w:sz w:val="28"/>
          <w:szCs w:val="28"/>
        </w:rPr>
        <w:t xml:space="preserve"> </w:t>
      </w:r>
      <w:r>
        <w:rPr>
          <w:i/>
          <w:iCs/>
          <w:spacing w:val="-3"/>
          <w:sz w:val="28"/>
          <w:szCs w:val="28"/>
        </w:rPr>
        <w:t>k</w:t>
      </w:r>
      <w:r>
        <w:rPr>
          <w:i/>
          <w:iCs/>
          <w:spacing w:val="-2"/>
          <w:sz w:val="28"/>
          <w:szCs w:val="28"/>
        </w:rPr>
        <w:t>h</w:t>
      </w:r>
      <w:r>
        <w:rPr>
          <w:i/>
          <w:iCs/>
          <w:sz w:val="28"/>
          <w:szCs w:val="28"/>
        </w:rPr>
        <w:t>o</w:t>
      </w:r>
      <w:r>
        <w:rPr>
          <w:i/>
          <w:iCs/>
          <w:spacing w:val="-2"/>
          <w:sz w:val="28"/>
          <w:szCs w:val="28"/>
        </w:rPr>
        <w:t>ả</w:t>
      </w:r>
      <w:r>
        <w:rPr>
          <w:i/>
          <w:iCs/>
          <w:sz w:val="28"/>
          <w:szCs w:val="28"/>
        </w:rPr>
        <w:t>n</w:t>
      </w:r>
      <w:r>
        <w:rPr>
          <w:i/>
          <w:iCs/>
          <w:spacing w:val="4"/>
          <w:sz w:val="28"/>
          <w:szCs w:val="28"/>
        </w:rPr>
        <w:t xml:space="preserve"> </w:t>
      </w:r>
      <w:r>
        <w:rPr>
          <w:i/>
          <w:iCs/>
          <w:sz w:val="28"/>
          <w:szCs w:val="28"/>
        </w:rPr>
        <w:t>để</w:t>
      </w:r>
      <w:r>
        <w:rPr>
          <w:i/>
          <w:iCs/>
          <w:spacing w:val="4"/>
          <w:sz w:val="28"/>
          <w:szCs w:val="28"/>
        </w:rPr>
        <w:t xml:space="preserve"> </w:t>
      </w:r>
      <w:r>
        <w:rPr>
          <w:i/>
          <w:iCs/>
          <w:spacing w:val="-2"/>
          <w:sz w:val="28"/>
          <w:szCs w:val="28"/>
        </w:rPr>
        <w:t>t</w:t>
      </w:r>
      <w:r>
        <w:rPr>
          <w:i/>
          <w:iCs/>
          <w:sz w:val="28"/>
          <w:szCs w:val="28"/>
        </w:rPr>
        <w:t>i</w:t>
      </w:r>
      <w:r>
        <w:rPr>
          <w:i/>
          <w:iCs/>
          <w:spacing w:val="-3"/>
          <w:sz w:val="28"/>
          <w:szCs w:val="28"/>
        </w:rPr>
        <w:t>ệ</w:t>
      </w:r>
      <w:r>
        <w:rPr>
          <w:i/>
          <w:iCs/>
          <w:sz w:val="28"/>
          <w:szCs w:val="28"/>
        </w:rPr>
        <w:t>n</w:t>
      </w:r>
      <w:r>
        <w:rPr>
          <w:i/>
          <w:iCs/>
          <w:spacing w:val="7"/>
          <w:sz w:val="28"/>
          <w:szCs w:val="28"/>
        </w:rPr>
        <w:t xml:space="preserve"> </w:t>
      </w:r>
      <w:r>
        <w:rPr>
          <w:i/>
          <w:iCs/>
          <w:spacing w:val="-2"/>
          <w:sz w:val="28"/>
          <w:szCs w:val="28"/>
        </w:rPr>
        <w:t>t</w:t>
      </w:r>
      <w:r>
        <w:rPr>
          <w:i/>
          <w:iCs/>
          <w:sz w:val="28"/>
          <w:szCs w:val="28"/>
        </w:rPr>
        <w:t>h</w:t>
      </w:r>
      <w:r>
        <w:rPr>
          <w:i/>
          <w:iCs/>
          <w:spacing w:val="-3"/>
          <w:sz w:val="28"/>
          <w:szCs w:val="28"/>
        </w:rPr>
        <w:t>e</w:t>
      </w:r>
      <w:r>
        <w:rPr>
          <w:i/>
          <w:iCs/>
          <w:sz w:val="28"/>
          <w:szCs w:val="28"/>
        </w:rPr>
        <w:t>o</w:t>
      </w:r>
      <w:r>
        <w:rPr>
          <w:i/>
          <w:iCs/>
          <w:spacing w:val="4"/>
          <w:sz w:val="28"/>
          <w:szCs w:val="28"/>
        </w:rPr>
        <w:t xml:space="preserve"> </w:t>
      </w:r>
      <w:r>
        <w:rPr>
          <w:i/>
          <w:iCs/>
          <w:spacing w:val="-2"/>
          <w:sz w:val="28"/>
          <w:szCs w:val="28"/>
        </w:rPr>
        <w:t>d</w:t>
      </w:r>
      <w:r>
        <w:rPr>
          <w:i/>
          <w:iCs/>
          <w:sz w:val="28"/>
          <w:szCs w:val="28"/>
        </w:rPr>
        <w:t>õi</w:t>
      </w:r>
      <w:r>
        <w:rPr>
          <w:i/>
          <w:iCs/>
          <w:spacing w:val="4"/>
          <w:sz w:val="28"/>
          <w:szCs w:val="28"/>
        </w:rPr>
        <w:t xml:space="preserve"> </w:t>
      </w:r>
      <w:r>
        <w:rPr>
          <w:i/>
          <w:iCs/>
          <w:spacing w:val="-3"/>
          <w:sz w:val="28"/>
          <w:szCs w:val="28"/>
        </w:rPr>
        <w:t>(</w:t>
      </w:r>
      <w:r>
        <w:rPr>
          <w:i/>
          <w:iCs/>
          <w:sz w:val="28"/>
          <w:szCs w:val="28"/>
        </w:rPr>
        <w:t>ví dụ:</w:t>
      </w:r>
      <w:r>
        <w:rPr>
          <w:i/>
          <w:iCs/>
          <w:spacing w:val="-3"/>
          <w:sz w:val="28"/>
          <w:szCs w:val="28"/>
        </w:rPr>
        <w:t xml:space="preserve"> </w:t>
      </w:r>
      <w:r>
        <w:rPr>
          <w:i/>
          <w:iCs/>
          <w:spacing w:val="-2"/>
          <w:sz w:val="28"/>
          <w:szCs w:val="28"/>
        </w:rPr>
        <w:t>8</w:t>
      </w:r>
      <w:r>
        <w:rPr>
          <w:i/>
          <w:iCs/>
          <w:sz w:val="28"/>
          <w:szCs w:val="28"/>
        </w:rPr>
        <w:t>93.</w:t>
      </w:r>
      <w:r>
        <w:rPr>
          <w:i/>
          <w:iCs/>
          <w:spacing w:val="-2"/>
          <w:sz w:val="28"/>
          <w:szCs w:val="28"/>
        </w:rPr>
        <w:t>.</w:t>
      </w:r>
      <w:r>
        <w:rPr>
          <w:i/>
          <w:iCs/>
          <w:sz w:val="28"/>
          <w:szCs w:val="28"/>
        </w:rPr>
        <w:t>.</w:t>
      </w:r>
      <w:r>
        <w:rPr>
          <w:i/>
          <w:iCs/>
          <w:spacing w:val="-2"/>
          <w:sz w:val="28"/>
          <w:szCs w:val="28"/>
        </w:rPr>
        <w:t>.</w:t>
      </w:r>
      <w:r>
        <w:rPr>
          <w:i/>
          <w:iCs/>
          <w:sz w:val="28"/>
          <w:szCs w:val="28"/>
        </w:rPr>
        <w:t>.</w:t>
      </w:r>
      <w:r>
        <w:rPr>
          <w:i/>
          <w:iCs/>
          <w:spacing w:val="-2"/>
          <w:sz w:val="28"/>
          <w:szCs w:val="28"/>
        </w:rPr>
        <w:t>.</w:t>
      </w:r>
      <w:r>
        <w:rPr>
          <w:i/>
          <w:iCs/>
          <w:sz w:val="28"/>
          <w:szCs w:val="28"/>
        </w:rPr>
        <w:t>).</w:t>
      </w:r>
    </w:p>
    <w:p w14:paraId="47C3398D" w14:textId="77777777" w:rsidR="00C93D1F" w:rsidRDefault="00C93D1F">
      <w:pPr>
        <w:numPr>
          <w:ilvl w:val="0"/>
          <w:numId w:val="5"/>
        </w:numPr>
        <w:tabs>
          <w:tab w:val="left" w:pos="1146"/>
        </w:tabs>
        <w:kinsoku w:val="0"/>
        <w:overflowPunct w:val="0"/>
        <w:spacing w:line="320" w:lineRule="exact"/>
        <w:ind w:left="1103" w:hanging="284"/>
        <w:rPr>
          <w:sz w:val="28"/>
          <w:szCs w:val="28"/>
        </w:rPr>
      </w:pPr>
      <w:r>
        <w:rPr>
          <w:i/>
          <w:iCs/>
          <w:spacing w:val="5"/>
          <w:sz w:val="28"/>
          <w:szCs w:val="28"/>
        </w:rPr>
        <w:t>P</w:t>
      </w:r>
      <w:r>
        <w:rPr>
          <w:i/>
          <w:iCs/>
          <w:spacing w:val="8"/>
          <w:sz w:val="28"/>
          <w:szCs w:val="28"/>
        </w:rPr>
        <w:t>h</w:t>
      </w:r>
      <w:r>
        <w:rPr>
          <w:i/>
          <w:iCs/>
          <w:sz w:val="28"/>
          <w:szCs w:val="28"/>
        </w:rPr>
        <w:t>í</w:t>
      </w:r>
      <w:r>
        <w:rPr>
          <w:i/>
          <w:iCs/>
          <w:spacing w:val="14"/>
          <w:sz w:val="28"/>
          <w:szCs w:val="28"/>
        </w:rPr>
        <w:t xml:space="preserve"> </w:t>
      </w:r>
      <w:r>
        <w:rPr>
          <w:i/>
          <w:iCs/>
          <w:spacing w:val="8"/>
          <w:sz w:val="28"/>
          <w:szCs w:val="28"/>
        </w:rPr>
        <w:t>du</w:t>
      </w:r>
      <w:r>
        <w:rPr>
          <w:i/>
          <w:iCs/>
          <w:sz w:val="28"/>
          <w:szCs w:val="28"/>
        </w:rPr>
        <w:t>y</w:t>
      </w:r>
      <w:r>
        <w:rPr>
          <w:i/>
          <w:iCs/>
          <w:spacing w:val="13"/>
          <w:sz w:val="28"/>
          <w:szCs w:val="28"/>
        </w:rPr>
        <w:t xml:space="preserve"> </w:t>
      </w:r>
      <w:r>
        <w:rPr>
          <w:i/>
          <w:iCs/>
          <w:spacing w:val="8"/>
          <w:sz w:val="28"/>
          <w:szCs w:val="28"/>
        </w:rPr>
        <w:t>tr</w:t>
      </w:r>
      <w:r>
        <w:rPr>
          <w:i/>
          <w:iCs/>
          <w:sz w:val="28"/>
          <w:szCs w:val="28"/>
        </w:rPr>
        <w:t>ì</w:t>
      </w:r>
      <w:r>
        <w:rPr>
          <w:i/>
          <w:iCs/>
          <w:spacing w:val="14"/>
          <w:sz w:val="28"/>
          <w:szCs w:val="28"/>
        </w:rPr>
        <w:t xml:space="preserve"> </w:t>
      </w:r>
      <w:r>
        <w:rPr>
          <w:i/>
          <w:iCs/>
          <w:spacing w:val="8"/>
          <w:sz w:val="28"/>
          <w:szCs w:val="28"/>
        </w:rPr>
        <w:t>s</w:t>
      </w:r>
      <w:r>
        <w:rPr>
          <w:i/>
          <w:iCs/>
          <w:sz w:val="28"/>
          <w:szCs w:val="28"/>
        </w:rPr>
        <w:t>ử</w:t>
      </w:r>
      <w:r>
        <w:rPr>
          <w:i/>
          <w:iCs/>
          <w:spacing w:val="14"/>
          <w:sz w:val="28"/>
          <w:szCs w:val="28"/>
        </w:rPr>
        <w:t xml:space="preserve"> </w:t>
      </w:r>
      <w:r>
        <w:rPr>
          <w:i/>
          <w:iCs/>
          <w:spacing w:val="8"/>
          <w:sz w:val="28"/>
          <w:szCs w:val="28"/>
        </w:rPr>
        <w:t>dụn</w:t>
      </w:r>
      <w:r>
        <w:rPr>
          <w:i/>
          <w:iCs/>
          <w:sz w:val="28"/>
          <w:szCs w:val="28"/>
        </w:rPr>
        <w:t>g</w:t>
      </w:r>
      <w:r>
        <w:rPr>
          <w:i/>
          <w:iCs/>
          <w:spacing w:val="14"/>
          <w:sz w:val="28"/>
          <w:szCs w:val="28"/>
        </w:rPr>
        <w:t xml:space="preserve"> </w:t>
      </w:r>
      <w:r>
        <w:rPr>
          <w:i/>
          <w:iCs/>
          <w:spacing w:val="5"/>
          <w:sz w:val="28"/>
          <w:szCs w:val="28"/>
        </w:rPr>
        <w:t>M</w:t>
      </w:r>
      <w:r>
        <w:rPr>
          <w:i/>
          <w:iCs/>
          <w:spacing w:val="8"/>
          <w:sz w:val="28"/>
          <w:szCs w:val="28"/>
        </w:rPr>
        <w:t>S</w:t>
      </w:r>
      <w:r>
        <w:rPr>
          <w:i/>
          <w:iCs/>
          <w:spacing w:val="5"/>
          <w:sz w:val="28"/>
          <w:szCs w:val="28"/>
        </w:rPr>
        <w:t>M</w:t>
      </w:r>
      <w:r>
        <w:rPr>
          <w:i/>
          <w:iCs/>
          <w:sz w:val="28"/>
          <w:szCs w:val="28"/>
        </w:rPr>
        <w:t>V</w:t>
      </w:r>
      <w:r>
        <w:rPr>
          <w:i/>
          <w:iCs/>
          <w:spacing w:val="14"/>
          <w:sz w:val="28"/>
          <w:szCs w:val="28"/>
        </w:rPr>
        <w:t xml:space="preserve"> </w:t>
      </w:r>
      <w:r>
        <w:rPr>
          <w:i/>
          <w:iCs/>
          <w:spacing w:val="8"/>
          <w:sz w:val="28"/>
          <w:szCs w:val="28"/>
        </w:rPr>
        <w:t>p</w:t>
      </w:r>
      <w:r>
        <w:rPr>
          <w:i/>
          <w:iCs/>
          <w:spacing w:val="15"/>
          <w:sz w:val="28"/>
          <w:szCs w:val="28"/>
        </w:rPr>
        <w:t>h</w:t>
      </w:r>
      <w:r>
        <w:rPr>
          <w:i/>
          <w:iCs/>
          <w:spacing w:val="8"/>
          <w:sz w:val="28"/>
          <w:szCs w:val="28"/>
        </w:rPr>
        <w:t>ả</w:t>
      </w:r>
      <w:r>
        <w:rPr>
          <w:i/>
          <w:iCs/>
          <w:sz w:val="28"/>
          <w:szCs w:val="28"/>
        </w:rPr>
        <w:t>i</w:t>
      </w:r>
      <w:r>
        <w:rPr>
          <w:i/>
          <w:iCs/>
          <w:spacing w:val="14"/>
          <w:sz w:val="28"/>
          <w:szCs w:val="28"/>
        </w:rPr>
        <w:t xml:space="preserve"> </w:t>
      </w:r>
      <w:r>
        <w:rPr>
          <w:i/>
          <w:iCs/>
          <w:spacing w:val="8"/>
          <w:sz w:val="28"/>
          <w:szCs w:val="28"/>
        </w:rPr>
        <w:t>nộ</w:t>
      </w:r>
      <w:r>
        <w:rPr>
          <w:i/>
          <w:iCs/>
          <w:sz w:val="28"/>
          <w:szCs w:val="28"/>
        </w:rPr>
        <w:t>p</w:t>
      </w:r>
      <w:r>
        <w:rPr>
          <w:i/>
          <w:iCs/>
          <w:spacing w:val="12"/>
          <w:sz w:val="28"/>
          <w:szCs w:val="28"/>
        </w:rPr>
        <w:t xml:space="preserve"> </w:t>
      </w:r>
      <w:r>
        <w:rPr>
          <w:i/>
          <w:iCs/>
          <w:spacing w:val="8"/>
          <w:sz w:val="28"/>
          <w:szCs w:val="28"/>
        </w:rPr>
        <w:t>tr</w:t>
      </w:r>
      <w:r>
        <w:rPr>
          <w:i/>
          <w:iCs/>
          <w:spacing w:val="7"/>
          <w:sz w:val="28"/>
          <w:szCs w:val="28"/>
        </w:rPr>
        <w:t>ư</w:t>
      </w:r>
      <w:r>
        <w:rPr>
          <w:i/>
          <w:iCs/>
          <w:spacing w:val="5"/>
          <w:sz w:val="28"/>
          <w:szCs w:val="28"/>
        </w:rPr>
        <w:t>ớ</w:t>
      </w:r>
      <w:r>
        <w:rPr>
          <w:i/>
          <w:iCs/>
          <w:sz w:val="28"/>
          <w:szCs w:val="28"/>
        </w:rPr>
        <w:t>c</w:t>
      </w:r>
      <w:r>
        <w:rPr>
          <w:i/>
          <w:iCs/>
          <w:spacing w:val="13"/>
          <w:sz w:val="28"/>
          <w:szCs w:val="28"/>
        </w:rPr>
        <w:t xml:space="preserve"> </w:t>
      </w:r>
      <w:r>
        <w:rPr>
          <w:i/>
          <w:iCs/>
          <w:spacing w:val="8"/>
          <w:sz w:val="28"/>
          <w:szCs w:val="28"/>
        </w:rPr>
        <w:t>30/</w:t>
      </w:r>
      <w:r>
        <w:rPr>
          <w:i/>
          <w:iCs/>
          <w:sz w:val="28"/>
          <w:szCs w:val="28"/>
        </w:rPr>
        <w:t>6</w:t>
      </w:r>
      <w:r>
        <w:rPr>
          <w:i/>
          <w:iCs/>
          <w:spacing w:val="14"/>
          <w:sz w:val="28"/>
          <w:szCs w:val="28"/>
        </w:rPr>
        <w:t xml:space="preserve"> </w:t>
      </w:r>
      <w:r>
        <w:rPr>
          <w:i/>
          <w:iCs/>
          <w:spacing w:val="8"/>
          <w:sz w:val="28"/>
          <w:szCs w:val="28"/>
        </w:rPr>
        <w:t>hàn</w:t>
      </w:r>
      <w:r>
        <w:rPr>
          <w:i/>
          <w:iCs/>
          <w:sz w:val="28"/>
          <w:szCs w:val="28"/>
        </w:rPr>
        <w:t>g</w:t>
      </w:r>
      <w:r>
        <w:rPr>
          <w:i/>
          <w:iCs/>
          <w:spacing w:val="14"/>
          <w:sz w:val="28"/>
          <w:szCs w:val="28"/>
        </w:rPr>
        <w:t xml:space="preserve"> </w:t>
      </w:r>
      <w:r>
        <w:rPr>
          <w:i/>
          <w:iCs/>
          <w:spacing w:val="5"/>
          <w:sz w:val="28"/>
          <w:szCs w:val="28"/>
        </w:rPr>
        <w:t>nă</w:t>
      </w:r>
      <w:r>
        <w:rPr>
          <w:i/>
          <w:iCs/>
          <w:sz w:val="28"/>
          <w:szCs w:val="28"/>
        </w:rPr>
        <w:t>m</w:t>
      </w:r>
    </w:p>
    <w:p w14:paraId="2783AF9E" w14:textId="77777777" w:rsidR="00C93D1F" w:rsidRDefault="00C93D1F">
      <w:pPr>
        <w:numPr>
          <w:ilvl w:val="0"/>
          <w:numId w:val="5"/>
        </w:numPr>
        <w:tabs>
          <w:tab w:val="left" w:pos="1160"/>
        </w:tabs>
        <w:kinsoku w:val="0"/>
        <w:overflowPunct w:val="0"/>
        <w:spacing w:before="4" w:line="322" w:lineRule="exact"/>
        <w:ind w:left="1103" w:right="148" w:hanging="284"/>
        <w:rPr>
          <w:sz w:val="28"/>
          <w:szCs w:val="28"/>
        </w:rPr>
      </w:pPr>
      <w:r>
        <w:rPr>
          <w:i/>
          <w:iCs/>
          <w:spacing w:val="6"/>
          <w:sz w:val="28"/>
          <w:szCs w:val="28"/>
        </w:rPr>
        <w:t>K</w:t>
      </w:r>
      <w:r>
        <w:rPr>
          <w:i/>
          <w:iCs/>
          <w:spacing w:val="8"/>
          <w:sz w:val="28"/>
          <w:szCs w:val="28"/>
        </w:rPr>
        <w:t>h</w:t>
      </w:r>
      <w:r>
        <w:rPr>
          <w:i/>
          <w:iCs/>
          <w:sz w:val="28"/>
          <w:szCs w:val="28"/>
        </w:rPr>
        <w:t>i</w:t>
      </w:r>
      <w:r>
        <w:rPr>
          <w:i/>
          <w:iCs/>
          <w:spacing w:val="29"/>
          <w:sz w:val="28"/>
          <w:szCs w:val="28"/>
        </w:rPr>
        <w:t xml:space="preserve"> </w:t>
      </w:r>
      <w:r>
        <w:rPr>
          <w:i/>
          <w:iCs/>
          <w:spacing w:val="7"/>
          <w:sz w:val="28"/>
          <w:szCs w:val="28"/>
        </w:rPr>
        <w:t>c</w:t>
      </w:r>
      <w:r>
        <w:rPr>
          <w:i/>
          <w:iCs/>
          <w:sz w:val="28"/>
          <w:szCs w:val="28"/>
        </w:rPr>
        <w:t>ó</w:t>
      </w:r>
      <w:r>
        <w:rPr>
          <w:i/>
          <w:iCs/>
          <w:spacing w:val="31"/>
          <w:sz w:val="28"/>
          <w:szCs w:val="28"/>
        </w:rPr>
        <w:t xml:space="preserve"> </w:t>
      </w:r>
      <w:r>
        <w:rPr>
          <w:i/>
          <w:iCs/>
          <w:spacing w:val="8"/>
          <w:sz w:val="28"/>
          <w:szCs w:val="28"/>
        </w:rPr>
        <w:t>s</w:t>
      </w:r>
      <w:r>
        <w:rPr>
          <w:i/>
          <w:iCs/>
          <w:sz w:val="28"/>
          <w:szCs w:val="28"/>
        </w:rPr>
        <w:t>ự</w:t>
      </w:r>
      <w:r>
        <w:rPr>
          <w:i/>
          <w:iCs/>
          <w:spacing w:val="30"/>
          <w:sz w:val="28"/>
          <w:szCs w:val="28"/>
        </w:rPr>
        <w:t xml:space="preserve"> </w:t>
      </w:r>
      <w:r>
        <w:rPr>
          <w:i/>
          <w:iCs/>
          <w:spacing w:val="8"/>
          <w:sz w:val="28"/>
          <w:szCs w:val="28"/>
        </w:rPr>
        <w:t>tha</w:t>
      </w:r>
      <w:r>
        <w:rPr>
          <w:i/>
          <w:iCs/>
          <w:sz w:val="28"/>
          <w:szCs w:val="28"/>
        </w:rPr>
        <w:t>y</w:t>
      </w:r>
      <w:r>
        <w:rPr>
          <w:i/>
          <w:iCs/>
          <w:spacing w:val="28"/>
          <w:sz w:val="28"/>
          <w:szCs w:val="28"/>
        </w:rPr>
        <w:t xml:space="preserve"> </w:t>
      </w:r>
      <w:r>
        <w:rPr>
          <w:i/>
          <w:iCs/>
          <w:spacing w:val="8"/>
          <w:sz w:val="28"/>
          <w:szCs w:val="28"/>
        </w:rPr>
        <w:t>đổ</w:t>
      </w:r>
      <w:r>
        <w:rPr>
          <w:i/>
          <w:iCs/>
          <w:sz w:val="28"/>
          <w:szCs w:val="28"/>
        </w:rPr>
        <w:t>i</w:t>
      </w:r>
      <w:r>
        <w:rPr>
          <w:i/>
          <w:iCs/>
          <w:spacing w:val="29"/>
          <w:sz w:val="28"/>
          <w:szCs w:val="28"/>
        </w:rPr>
        <w:t xml:space="preserve"> </w:t>
      </w:r>
      <w:r>
        <w:rPr>
          <w:i/>
          <w:iCs/>
          <w:spacing w:val="7"/>
          <w:sz w:val="28"/>
          <w:szCs w:val="28"/>
        </w:rPr>
        <w:t>v</w:t>
      </w:r>
      <w:r>
        <w:rPr>
          <w:i/>
          <w:iCs/>
          <w:sz w:val="28"/>
          <w:szCs w:val="28"/>
        </w:rPr>
        <w:t>ề</w:t>
      </w:r>
      <w:r>
        <w:rPr>
          <w:i/>
          <w:iCs/>
          <w:spacing w:val="28"/>
          <w:sz w:val="28"/>
          <w:szCs w:val="28"/>
        </w:rPr>
        <w:t xml:space="preserve"> </w:t>
      </w:r>
      <w:r>
        <w:rPr>
          <w:i/>
          <w:iCs/>
          <w:spacing w:val="8"/>
          <w:sz w:val="28"/>
          <w:szCs w:val="28"/>
        </w:rPr>
        <w:t>t</w:t>
      </w:r>
      <w:r>
        <w:rPr>
          <w:i/>
          <w:iCs/>
          <w:spacing w:val="7"/>
          <w:sz w:val="28"/>
          <w:szCs w:val="28"/>
        </w:rPr>
        <w:t>ê</w:t>
      </w:r>
      <w:r>
        <w:rPr>
          <w:i/>
          <w:iCs/>
          <w:sz w:val="28"/>
          <w:szCs w:val="28"/>
        </w:rPr>
        <w:t>n</w:t>
      </w:r>
      <w:r>
        <w:rPr>
          <w:i/>
          <w:iCs/>
          <w:spacing w:val="31"/>
          <w:sz w:val="28"/>
          <w:szCs w:val="28"/>
        </w:rPr>
        <w:t xml:space="preserve"> </w:t>
      </w:r>
      <w:r>
        <w:rPr>
          <w:i/>
          <w:iCs/>
          <w:spacing w:val="7"/>
          <w:sz w:val="28"/>
          <w:szCs w:val="28"/>
        </w:rPr>
        <w:t>c</w:t>
      </w:r>
      <w:r>
        <w:rPr>
          <w:i/>
          <w:iCs/>
          <w:spacing w:val="8"/>
          <w:sz w:val="28"/>
          <w:szCs w:val="28"/>
        </w:rPr>
        <w:t>ôn</w:t>
      </w:r>
      <w:r>
        <w:rPr>
          <w:i/>
          <w:iCs/>
          <w:sz w:val="28"/>
          <w:szCs w:val="28"/>
        </w:rPr>
        <w:t>g</w:t>
      </w:r>
      <w:r>
        <w:rPr>
          <w:i/>
          <w:iCs/>
          <w:spacing w:val="29"/>
          <w:sz w:val="28"/>
          <w:szCs w:val="28"/>
        </w:rPr>
        <w:t xml:space="preserve"> </w:t>
      </w:r>
      <w:r>
        <w:rPr>
          <w:i/>
          <w:iCs/>
          <w:spacing w:val="8"/>
          <w:sz w:val="28"/>
          <w:szCs w:val="28"/>
        </w:rPr>
        <w:t>t</w:t>
      </w:r>
      <w:r>
        <w:rPr>
          <w:i/>
          <w:iCs/>
          <w:spacing w:val="7"/>
          <w:sz w:val="28"/>
          <w:szCs w:val="28"/>
        </w:rPr>
        <w:t>y</w:t>
      </w:r>
      <w:r>
        <w:rPr>
          <w:i/>
          <w:iCs/>
          <w:sz w:val="28"/>
          <w:szCs w:val="28"/>
        </w:rPr>
        <w:t>,</w:t>
      </w:r>
      <w:r>
        <w:rPr>
          <w:i/>
          <w:iCs/>
          <w:spacing w:val="29"/>
          <w:sz w:val="28"/>
          <w:szCs w:val="28"/>
        </w:rPr>
        <w:t xml:space="preserve"> </w:t>
      </w:r>
      <w:r>
        <w:rPr>
          <w:i/>
          <w:iCs/>
          <w:spacing w:val="8"/>
          <w:sz w:val="28"/>
          <w:szCs w:val="28"/>
        </w:rPr>
        <w:t>đ</w:t>
      </w:r>
      <w:r>
        <w:rPr>
          <w:i/>
          <w:iCs/>
          <w:spacing w:val="10"/>
          <w:sz w:val="28"/>
          <w:szCs w:val="28"/>
        </w:rPr>
        <w:t>ị</w:t>
      </w:r>
      <w:r>
        <w:rPr>
          <w:i/>
          <w:iCs/>
          <w:sz w:val="28"/>
          <w:szCs w:val="28"/>
        </w:rPr>
        <w:t>a</w:t>
      </w:r>
      <w:r>
        <w:rPr>
          <w:i/>
          <w:iCs/>
          <w:spacing w:val="29"/>
          <w:sz w:val="28"/>
          <w:szCs w:val="28"/>
        </w:rPr>
        <w:t xml:space="preserve"> </w:t>
      </w:r>
      <w:r>
        <w:rPr>
          <w:i/>
          <w:iCs/>
          <w:spacing w:val="7"/>
          <w:sz w:val="28"/>
          <w:szCs w:val="28"/>
        </w:rPr>
        <w:t>c</w:t>
      </w:r>
      <w:r>
        <w:rPr>
          <w:i/>
          <w:iCs/>
          <w:spacing w:val="8"/>
          <w:sz w:val="28"/>
          <w:szCs w:val="28"/>
        </w:rPr>
        <w:t>h</w:t>
      </w:r>
      <w:r>
        <w:rPr>
          <w:i/>
          <w:iCs/>
          <w:sz w:val="28"/>
          <w:szCs w:val="28"/>
        </w:rPr>
        <w:t>ỉ</w:t>
      </w:r>
      <w:r>
        <w:rPr>
          <w:i/>
          <w:iCs/>
          <w:spacing w:val="29"/>
          <w:sz w:val="28"/>
          <w:szCs w:val="28"/>
        </w:rPr>
        <w:t xml:space="preserve"> </w:t>
      </w:r>
      <w:r>
        <w:rPr>
          <w:i/>
          <w:iCs/>
          <w:spacing w:val="7"/>
          <w:sz w:val="28"/>
          <w:szCs w:val="28"/>
        </w:rPr>
        <w:t>c</w:t>
      </w:r>
      <w:r>
        <w:rPr>
          <w:i/>
          <w:iCs/>
          <w:spacing w:val="8"/>
          <w:sz w:val="28"/>
          <w:szCs w:val="28"/>
        </w:rPr>
        <w:t>ôn</w:t>
      </w:r>
      <w:r>
        <w:rPr>
          <w:i/>
          <w:iCs/>
          <w:sz w:val="28"/>
          <w:szCs w:val="28"/>
        </w:rPr>
        <w:t>g</w:t>
      </w:r>
      <w:r>
        <w:rPr>
          <w:i/>
          <w:iCs/>
          <w:spacing w:val="29"/>
          <w:sz w:val="28"/>
          <w:szCs w:val="28"/>
        </w:rPr>
        <w:t xml:space="preserve"> </w:t>
      </w:r>
      <w:r>
        <w:rPr>
          <w:i/>
          <w:iCs/>
          <w:spacing w:val="8"/>
          <w:sz w:val="28"/>
          <w:szCs w:val="28"/>
        </w:rPr>
        <w:t>t</w:t>
      </w:r>
      <w:r>
        <w:rPr>
          <w:i/>
          <w:iCs/>
          <w:sz w:val="28"/>
          <w:szCs w:val="28"/>
        </w:rPr>
        <w:t>y</w:t>
      </w:r>
      <w:r>
        <w:rPr>
          <w:i/>
          <w:iCs/>
          <w:spacing w:val="30"/>
          <w:sz w:val="28"/>
          <w:szCs w:val="28"/>
        </w:rPr>
        <w:t xml:space="preserve"> </w:t>
      </w:r>
      <w:r>
        <w:rPr>
          <w:i/>
          <w:iCs/>
          <w:spacing w:val="8"/>
          <w:sz w:val="28"/>
          <w:szCs w:val="28"/>
        </w:rPr>
        <w:t>hoặ</w:t>
      </w:r>
      <w:r>
        <w:rPr>
          <w:i/>
          <w:iCs/>
          <w:sz w:val="28"/>
          <w:szCs w:val="28"/>
        </w:rPr>
        <w:t>c</w:t>
      </w:r>
      <w:r>
        <w:rPr>
          <w:i/>
          <w:iCs/>
          <w:spacing w:val="28"/>
          <w:sz w:val="28"/>
          <w:szCs w:val="28"/>
        </w:rPr>
        <w:t xml:space="preserve"> </w:t>
      </w:r>
      <w:r>
        <w:rPr>
          <w:i/>
          <w:iCs/>
          <w:spacing w:val="10"/>
          <w:sz w:val="28"/>
          <w:szCs w:val="28"/>
        </w:rPr>
        <w:t>t</w:t>
      </w:r>
      <w:r>
        <w:rPr>
          <w:i/>
          <w:iCs/>
          <w:spacing w:val="8"/>
          <w:sz w:val="28"/>
          <w:szCs w:val="28"/>
        </w:rPr>
        <w:t>hấ</w:t>
      </w:r>
      <w:r>
        <w:rPr>
          <w:i/>
          <w:iCs/>
          <w:sz w:val="28"/>
          <w:szCs w:val="28"/>
        </w:rPr>
        <w:t>t</w:t>
      </w:r>
      <w:r>
        <w:rPr>
          <w:i/>
          <w:iCs/>
          <w:spacing w:val="29"/>
          <w:sz w:val="28"/>
          <w:szCs w:val="28"/>
        </w:rPr>
        <w:t xml:space="preserve"> </w:t>
      </w:r>
      <w:r>
        <w:rPr>
          <w:i/>
          <w:iCs/>
          <w:spacing w:val="8"/>
          <w:sz w:val="28"/>
          <w:szCs w:val="28"/>
        </w:rPr>
        <w:t>lạ</w:t>
      </w:r>
      <w:r>
        <w:rPr>
          <w:i/>
          <w:iCs/>
          <w:sz w:val="28"/>
          <w:szCs w:val="28"/>
        </w:rPr>
        <w:t>c</w:t>
      </w:r>
      <w:r>
        <w:rPr>
          <w:i/>
          <w:iCs/>
          <w:spacing w:val="28"/>
          <w:sz w:val="28"/>
          <w:szCs w:val="28"/>
        </w:rPr>
        <w:t xml:space="preserve"> </w:t>
      </w:r>
      <w:r>
        <w:rPr>
          <w:i/>
          <w:iCs/>
          <w:spacing w:val="5"/>
          <w:sz w:val="28"/>
          <w:szCs w:val="28"/>
        </w:rPr>
        <w:t>G</w:t>
      </w:r>
      <w:r>
        <w:rPr>
          <w:i/>
          <w:iCs/>
          <w:spacing w:val="6"/>
          <w:sz w:val="28"/>
          <w:szCs w:val="28"/>
        </w:rPr>
        <w:t>C</w:t>
      </w:r>
      <w:r>
        <w:rPr>
          <w:i/>
          <w:iCs/>
          <w:sz w:val="28"/>
          <w:szCs w:val="28"/>
        </w:rPr>
        <w:t>N</w:t>
      </w:r>
      <w:r>
        <w:rPr>
          <w:i/>
          <w:iCs/>
          <w:spacing w:val="30"/>
          <w:sz w:val="28"/>
          <w:szCs w:val="28"/>
        </w:rPr>
        <w:t xml:space="preserve"> </w:t>
      </w:r>
      <w:r>
        <w:rPr>
          <w:i/>
          <w:iCs/>
          <w:spacing w:val="8"/>
          <w:sz w:val="28"/>
          <w:szCs w:val="28"/>
        </w:rPr>
        <w:t>s</w:t>
      </w:r>
      <w:r>
        <w:rPr>
          <w:i/>
          <w:iCs/>
          <w:sz w:val="28"/>
          <w:szCs w:val="28"/>
        </w:rPr>
        <w:t xml:space="preserve">ử </w:t>
      </w:r>
      <w:r>
        <w:rPr>
          <w:i/>
          <w:iCs/>
          <w:spacing w:val="8"/>
          <w:sz w:val="28"/>
          <w:szCs w:val="28"/>
        </w:rPr>
        <w:t>dụn</w:t>
      </w:r>
      <w:r>
        <w:rPr>
          <w:i/>
          <w:iCs/>
          <w:sz w:val="28"/>
          <w:szCs w:val="28"/>
        </w:rPr>
        <w:t>g</w:t>
      </w:r>
      <w:r>
        <w:rPr>
          <w:i/>
          <w:iCs/>
          <w:spacing w:val="14"/>
          <w:sz w:val="28"/>
          <w:szCs w:val="28"/>
        </w:rPr>
        <w:t xml:space="preserve"> </w:t>
      </w:r>
      <w:r>
        <w:rPr>
          <w:i/>
          <w:iCs/>
          <w:spacing w:val="5"/>
          <w:sz w:val="28"/>
          <w:szCs w:val="28"/>
        </w:rPr>
        <w:t>M</w:t>
      </w:r>
      <w:r>
        <w:rPr>
          <w:i/>
          <w:iCs/>
          <w:spacing w:val="8"/>
          <w:sz w:val="28"/>
          <w:szCs w:val="28"/>
        </w:rPr>
        <w:t>S</w:t>
      </w:r>
      <w:r>
        <w:rPr>
          <w:i/>
          <w:iCs/>
          <w:spacing w:val="5"/>
          <w:sz w:val="28"/>
          <w:szCs w:val="28"/>
        </w:rPr>
        <w:t>MV</w:t>
      </w:r>
      <w:r>
        <w:rPr>
          <w:i/>
          <w:iCs/>
          <w:sz w:val="28"/>
          <w:szCs w:val="28"/>
        </w:rPr>
        <w:t>,</w:t>
      </w:r>
      <w:r>
        <w:rPr>
          <w:i/>
          <w:iCs/>
          <w:spacing w:val="15"/>
          <w:sz w:val="28"/>
          <w:szCs w:val="28"/>
        </w:rPr>
        <w:t xml:space="preserve"> </w:t>
      </w:r>
      <w:r>
        <w:rPr>
          <w:i/>
          <w:iCs/>
          <w:spacing w:val="8"/>
          <w:sz w:val="28"/>
          <w:szCs w:val="28"/>
        </w:rPr>
        <w:t>đ</w:t>
      </w:r>
      <w:r>
        <w:rPr>
          <w:i/>
          <w:iCs/>
          <w:sz w:val="28"/>
          <w:szCs w:val="28"/>
        </w:rPr>
        <w:t>ề</w:t>
      </w:r>
      <w:r>
        <w:rPr>
          <w:i/>
          <w:iCs/>
          <w:spacing w:val="13"/>
          <w:sz w:val="28"/>
          <w:szCs w:val="28"/>
        </w:rPr>
        <w:t xml:space="preserve"> </w:t>
      </w:r>
      <w:r>
        <w:rPr>
          <w:i/>
          <w:iCs/>
          <w:spacing w:val="8"/>
          <w:sz w:val="28"/>
          <w:szCs w:val="28"/>
        </w:rPr>
        <w:t>ngh</w:t>
      </w:r>
      <w:r>
        <w:rPr>
          <w:i/>
          <w:iCs/>
          <w:sz w:val="28"/>
          <w:szCs w:val="28"/>
        </w:rPr>
        <w:t>ị</w:t>
      </w:r>
      <w:r>
        <w:rPr>
          <w:i/>
          <w:iCs/>
          <w:spacing w:val="14"/>
          <w:sz w:val="28"/>
          <w:szCs w:val="28"/>
        </w:rPr>
        <w:t xml:space="preserve"> </w:t>
      </w:r>
      <w:r>
        <w:rPr>
          <w:i/>
          <w:iCs/>
          <w:spacing w:val="8"/>
          <w:sz w:val="28"/>
          <w:szCs w:val="28"/>
        </w:rPr>
        <w:t>doan</w:t>
      </w:r>
      <w:r>
        <w:rPr>
          <w:i/>
          <w:iCs/>
          <w:sz w:val="28"/>
          <w:szCs w:val="28"/>
        </w:rPr>
        <w:t>h</w:t>
      </w:r>
      <w:r>
        <w:rPr>
          <w:i/>
          <w:iCs/>
          <w:spacing w:val="14"/>
          <w:sz w:val="28"/>
          <w:szCs w:val="28"/>
        </w:rPr>
        <w:t xml:space="preserve"> </w:t>
      </w:r>
      <w:r>
        <w:rPr>
          <w:i/>
          <w:iCs/>
          <w:spacing w:val="5"/>
          <w:sz w:val="28"/>
          <w:szCs w:val="28"/>
        </w:rPr>
        <w:t>n</w:t>
      </w:r>
      <w:r>
        <w:rPr>
          <w:i/>
          <w:iCs/>
          <w:spacing w:val="8"/>
          <w:sz w:val="28"/>
          <w:szCs w:val="28"/>
        </w:rPr>
        <w:t>ghi</w:t>
      </w:r>
      <w:r>
        <w:rPr>
          <w:i/>
          <w:iCs/>
          <w:spacing w:val="7"/>
          <w:sz w:val="28"/>
          <w:szCs w:val="28"/>
        </w:rPr>
        <w:t>ệ</w:t>
      </w:r>
      <w:r>
        <w:rPr>
          <w:i/>
          <w:iCs/>
          <w:sz w:val="28"/>
          <w:szCs w:val="28"/>
        </w:rPr>
        <w:t>p</w:t>
      </w:r>
      <w:r>
        <w:rPr>
          <w:i/>
          <w:iCs/>
          <w:spacing w:val="14"/>
          <w:sz w:val="28"/>
          <w:szCs w:val="28"/>
        </w:rPr>
        <w:t xml:space="preserve"> </w:t>
      </w:r>
      <w:r>
        <w:rPr>
          <w:i/>
          <w:iCs/>
          <w:spacing w:val="8"/>
          <w:sz w:val="28"/>
          <w:szCs w:val="28"/>
        </w:rPr>
        <w:t>là</w:t>
      </w:r>
      <w:r>
        <w:rPr>
          <w:i/>
          <w:iCs/>
          <w:sz w:val="28"/>
          <w:szCs w:val="28"/>
        </w:rPr>
        <w:t>m</w:t>
      </w:r>
      <w:r>
        <w:rPr>
          <w:i/>
          <w:iCs/>
          <w:spacing w:val="12"/>
          <w:sz w:val="28"/>
          <w:szCs w:val="28"/>
        </w:rPr>
        <w:t xml:space="preserve"> </w:t>
      </w:r>
      <w:r>
        <w:rPr>
          <w:i/>
          <w:iCs/>
          <w:spacing w:val="8"/>
          <w:sz w:val="28"/>
          <w:szCs w:val="28"/>
        </w:rPr>
        <w:t>th</w:t>
      </w:r>
      <w:r>
        <w:rPr>
          <w:i/>
          <w:iCs/>
          <w:sz w:val="28"/>
          <w:szCs w:val="28"/>
        </w:rPr>
        <w:t>ủ</w:t>
      </w:r>
      <w:r>
        <w:rPr>
          <w:i/>
          <w:iCs/>
          <w:spacing w:val="14"/>
          <w:sz w:val="28"/>
          <w:szCs w:val="28"/>
        </w:rPr>
        <w:t xml:space="preserve"> </w:t>
      </w:r>
      <w:r>
        <w:rPr>
          <w:i/>
          <w:iCs/>
          <w:spacing w:val="8"/>
          <w:sz w:val="28"/>
          <w:szCs w:val="28"/>
        </w:rPr>
        <w:t>tụ</w:t>
      </w:r>
      <w:r>
        <w:rPr>
          <w:i/>
          <w:iCs/>
          <w:sz w:val="28"/>
          <w:szCs w:val="28"/>
        </w:rPr>
        <w:t>c</w:t>
      </w:r>
      <w:r>
        <w:rPr>
          <w:i/>
          <w:iCs/>
          <w:spacing w:val="13"/>
          <w:sz w:val="28"/>
          <w:szCs w:val="28"/>
        </w:rPr>
        <w:t xml:space="preserve"> </w:t>
      </w:r>
      <w:r>
        <w:rPr>
          <w:i/>
          <w:iCs/>
          <w:spacing w:val="8"/>
          <w:sz w:val="28"/>
          <w:szCs w:val="28"/>
        </w:rPr>
        <w:t>đ</w:t>
      </w:r>
      <w:r>
        <w:rPr>
          <w:i/>
          <w:iCs/>
          <w:sz w:val="28"/>
          <w:szCs w:val="28"/>
        </w:rPr>
        <w:t>ể</w:t>
      </w:r>
      <w:r>
        <w:rPr>
          <w:i/>
          <w:iCs/>
          <w:spacing w:val="13"/>
          <w:sz w:val="28"/>
          <w:szCs w:val="28"/>
        </w:rPr>
        <w:t xml:space="preserve"> </w:t>
      </w:r>
      <w:r>
        <w:rPr>
          <w:i/>
          <w:iCs/>
          <w:spacing w:val="8"/>
          <w:sz w:val="28"/>
          <w:szCs w:val="28"/>
        </w:rPr>
        <w:t>tha</w:t>
      </w:r>
      <w:r>
        <w:rPr>
          <w:i/>
          <w:iCs/>
          <w:sz w:val="28"/>
          <w:szCs w:val="28"/>
        </w:rPr>
        <w:t>y</w:t>
      </w:r>
      <w:r>
        <w:rPr>
          <w:i/>
          <w:iCs/>
          <w:spacing w:val="13"/>
          <w:sz w:val="28"/>
          <w:szCs w:val="28"/>
        </w:rPr>
        <w:t xml:space="preserve"> </w:t>
      </w:r>
      <w:r>
        <w:rPr>
          <w:i/>
          <w:iCs/>
          <w:spacing w:val="8"/>
          <w:sz w:val="28"/>
          <w:szCs w:val="28"/>
        </w:rPr>
        <w:t>đổi</w:t>
      </w:r>
      <w:r>
        <w:rPr>
          <w:i/>
          <w:iCs/>
          <w:sz w:val="28"/>
          <w:szCs w:val="28"/>
        </w:rPr>
        <w:t>.</w:t>
      </w:r>
    </w:p>
    <w:p w14:paraId="01F4FF44" w14:textId="77777777" w:rsidR="00C93D1F" w:rsidRDefault="00C93D1F">
      <w:pPr>
        <w:numPr>
          <w:ilvl w:val="0"/>
          <w:numId w:val="5"/>
        </w:numPr>
        <w:tabs>
          <w:tab w:val="left" w:pos="1177"/>
        </w:tabs>
        <w:kinsoku w:val="0"/>
        <w:overflowPunct w:val="0"/>
        <w:spacing w:line="322" w:lineRule="exact"/>
        <w:ind w:left="1103" w:right="144" w:hanging="284"/>
        <w:rPr>
          <w:sz w:val="28"/>
          <w:szCs w:val="28"/>
        </w:rPr>
      </w:pPr>
      <w:r>
        <w:rPr>
          <w:i/>
          <w:iCs/>
          <w:spacing w:val="6"/>
          <w:sz w:val="28"/>
          <w:szCs w:val="28"/>
        </w:rPr>
        <w:t>K</w:t>
      </w:r>
      <w:r>
        <w:rPr>
          <w:i/>
          <w:iCs/>
          <w:spacing w:val="8"/>
          <w:sz w:val="28"/>
          <w:szCs w:val="28"/>
        </w:rPr>
        <w:t>h</w:t>
      </w:r>
      <w:r>
        <w:rPr>
          <w:i/>
          <w:iCs/>
          <w:sz w:val="28"/>
          <w:szCs w:val="28"/>
        </w:rPr>
        <w:t>i</w:t>
      </w:r>
      <w:r>
        <w:rPr>
          <w:i/>
          <w:iCs/>
          <w:spacing w:val="45"/>
          <w:sz w:val="28"/>
          <w:szCs w:val="28"/>
        </w:rPr>
        <w:t xml:space="preserve"> </w:t>
      </w:r>
      <w:r>
        <w:rPr>
          <w:i/>
          <w:iCs/>
          <w:spacing w:val="8"/>
          <w:sz w:val="28"/>
          <w:szCs w:val="28"/>
        </w:rPr>
        <w:t>doa</w:t>
      </w:r>
      <w:r>
        <w:rPr>
          <w:i/>
          <w:iCs/>
          <w:spacing w:val="5"/>
          <w:sz w:val="28"/>
          <w:szCs w:val="28"/>
        </w:rPr>
        <w:t>n</w:t>
      </w:r>
      <w:r>
        <w:rPr>
          <w:i/>
          <w:iCs/>
          <w:sz w:val="28"/>
          <w:szCs w:val="28"/>
        </w:rPr>
        <w:t>h</w:t>
      </w:r>
      <w:r>
        <w:rPr>
          <w:i/>
          <w:iCs/>
          <w:spacing w:val="45"/>
          <w:sz w:val="28"/>
          <w:szCs w:val="28"/>
        </w:rPr>
        <w:t xml:space="preserve"> </w:t>
      </w:r>
      <w:r>
        <w:rPr>
          <w:i/>
          <w:iCs/>
          <w:spacing w:val="8"/>
          <w:sz w:val="28"/>
          <w:szCs w:val="28"/>
        </w:rPr>
        <w:t>ng</w:t>
      </w:r>
      <w:r>
        <w:rPr>
          <w:i/>
          <w:iCs/>
          <w:spacing w:val="5"/>
          <w:sz w:val="28"/>
          <w:szCs w:val="28"/>
        </w:rPr>
        <w:t>h</w:t>
      </w:r>
      <w:r>
        <w:rPr>
          <w:i/>
          <w:iCs/>
          <w:spacing w:val="8"/>
          <w:sz w:val="28"/>
          <w:szCs w:val="28"/>
        </w:rPr>
        <w:t>i</w:t>
      </w:r>
      <w:r>
        <w:rPr>
          <w:i/>
          <w:iCs/>
          <w:spacing w:val="7"/>
          <w:sz w:val="28"/>
          <w:szCs w:val="28"/>
        </w:rPr>
        <w:t>ệ</w:t>
      </w:r>
      <w:r>
        <w:rPr>
          <w:i/>
          <w:iCs/>
          <w:sz w:val="28"/>
          <w:szCs w:val="28"/>
        </w:rPr>
        <w:t>p</w:t>
      </w:r>
      <w:r>
        <w:rPr>
          <w:i/>
          <w:iCs/>
          <w:spacing w:val="45"/>
          <w:sz w:val="28"/>
          <w:szCs w:val="28"/>
        </w:rPr>
        <w:t xml:space="preserve"> </w:t>
      </w:r>
      <w:r>
        <w:rPr>
          <w:i/>
          <w:iCs/>
          <w:spacing w:val="7"/>
          <w:sz w:val="28"/>
          <w:szCs w:val="28"/>
        </w:rPr>
        <w:t>k</w:t>
      </w:r>
      <w:r>
        <w:rPr>
          <w:i/>
          <w:iCs/>
          <w:spacing w:val="8"/>
          <w:sz w:val="28"/>
          <w:szCs w:val="28"/>
        </w:rPr>
        <w:t>hôn</w:t>
      </w:r>
      <w:r>
        <w:rPr>
          <w:i/>
          <w:iCs/>
          <w:sz w:val="28"/>
          <w:szCs w:val="28"/>
        </w:rPr>
        <w:t>g</w:t>
      </w:r>
      <w:r>
        <w:rPr>
          <w:i/>
          <w:iCs/>
          <w:spacing w:val="45"/>
          <w:sz w:val="28"/>
          <w:szCs w:val="28"/>
        </w:rPr>
        <w:t xml:space="preserve"> </w:t>
      </w:r>
      <w:r>
        <w:rPr>
          <w:i/>
          <w:iCs/>
          <w:spacing w:val="5"/>
          <w:sz w:val="28"/>
          <w:szCs w:val="28"/>
        </w:rPr>
        <w:t>m</w:t>
      </w:r>
      <w:r>
        <w:rPr>
          <w:i/>
          <w:iCs/>
          <w:spacing w:val="8"/>
          <w:sz w:val="28"/>
          <w:szCs w:val="28"/>
        </w:rPr>
        <w:t>uố</w:t>
      </w:r>
      <w:r>
        <w:rPr>
          <w:i/>
          <w:iCs/>
          <w:sz w:val="28"/>
          <w:szCs w:val="28"/>
        </w:rPr>
        <w:t>n</w:t>
      </w:r>
      <w:r>
        <w:rPr>
          <w:i/>
          <w:iCs/>
          <w:spacing w:val="45"/>
          <w:sz w:val="28"/>
          <w:szCs w:val="28"/>
        </w:rPr>
        <w:t xml:space="preserve"> </w:t>
      </w:r>
      <w:r>
        <w:rPr>
          <w:i/>
          <w:iCs/>
          <w:spacing w:val="8"/>
          <w:sz w:val="28"/>
          <w:szCs w:val="28"/>
        </w:rPr>
        <w:t>ti</w:t>
      </w:r>
      <w:r>
        <w:rPr>
          <w:i/>
          <w:iCs/>
          <w:spacing w:val="4"/>
          <w:sz w:val="28"/>
          <w:szCs w:val="28"/>
        </w:rPr>
        <w:t>ế</w:t>
      </w:r>
      <w:r>
        <w:rPr>
          <w:i/>
          <w:iCs/>
          <w:sz w:val="28"/>
          <w:szCs w:val="28"/>
        </w:rPr>
        <w:t>p</w:t>
      </w:r>
      <w:r>
        <w:rPr>
          <w:i/>
          <w:iCs/>
          <w:spacing w:val="45"/>
          <w:sz w:val="28"/>
          <w:szCs w:val="28"/>
        </w:rPr>
        <w:t xml:space="preserve"> </w:t>
      </w:r>
      <w:r>
        <w:rPr>
          <w:i/>
          <w:iCs/>
          <w:spacing w:val="8"/>
          <w:sz w:val="28"/>
          <w:szCs w:val="28"/>
        </w:rPr>
        <w:t>tụ</w:t>
      </w:r>
      <w:r>
        <w:rPr>
          <w:i/>
          <w:iCs/>
          <w:sz w:val="28"/>
          <w:szCs w:val="28"/>
        </w:rPr>
        <w:t>c</w:t>
      </w:r>
      <w:r>
        <w:rPr>
          <w:i/>
          <w:iCs/>
          <w:spacing w:val="44"/>
          <w:sz w:val="28"/>
          <w:szCs w:val="28"/>
        </w:rPr>
        <w:t xml:space="preserve"> </w:t>
      </w:r>
      <w:r>
        <w:rPr>
          <w:i/>
          <w:iCs/>
          <w:spacing w:val="8"/>
          <w:sz w:val="28"/>
          <w:szCs w:val="28"/>
        </w:rPr>
        <w:t>s</w:t>
      </w:r>
      <w:r>
        <w:rPr>
          <w:i/>
          <w:iCs/>
          <w:sz w:val="28"/>
          <w:szCs w:val="28"/>
        </w:rPr>
        <w:t>ử</w:t>
      </w:r>
      <w:r>
        <w:rPr>
          <w:i/>
          <w:iCs/>
          <w:spacing w:val="45"/>
          <w:sz w:val="28"/>
          <w:szCs w:val="28"/>
        </w:rPr>
        <w:t xml:space="preserve"> </w:t>
      </w:r>
      <w:r>
        <w:rPr>
          <w:i/>
          <w:iCs/>
          <w:spacing w:val="8"/>
          <w:sz w:val="28"/>
          <w:szCs w:val="28"/>
        </w:rPr>
        <w:t>dụn</w:t>
      </w:r>
      <w:r>
        <w:rPr>
          <w:i/>
          <w:iCs/>
          <w:sz w:val="28"/>
          <w:szCs w:val="28"/>
        </w:rPr>
        <w:t>g</w:t>
      </w:r>
      <w:r>
        <w:rPr>
          <w:i/>
          <w:iCs/>
          <w:spacing w:val="45"/>
          <w:sz w:val="28"/>
          <w:szCs w:val="28"/>
        </w:rPr>
        <w:t xml:space="preserve"> </w:t>
      </w:r>
      <w:r>
        <w:rPr>
          <w:i/>
          <w:iCs/>
          <w:spacing w:val="5"/>
          <w:sz w:val="28"/>
          <w:szCs w:val="28"/>
        </w:rPr>
        <w:t>M</w:t>
      </w:r>
      <w:r>
        <w:rPr>
          <w:i/>
          <w:iCs/>
          <w:spacing w:val="8"/>
          <w:sz w:val="28"/>
          <w:szCs w:val="28"/>
        </w:rPr>
        <w:t>S</w:t>
      </w:r>
      <w:r>
        <w:rPr>
          <w:i/>
          <w:iCs/>
          <w:spacing w:val="5"/>
          <w:sz w:val="28"/>
          <w:szCs w:val="28"/>
        </w:rPr>
        <w:t>MV</w:t>
      </w:r>
      <w:r>
        <w:rPr>
          <w:i/>
          <w:iCs/>
          <w:sz w:val="28"/>
          <w:szCs w:val="28"/>
        </w:rPr>
        <w:t>,</w:t>
      </w:r>
      <w:r>
        <w:rPr>
          <w:i/>
          <w:iCs/>
          <w:spacing w:val="46"/>
          <w:sz w:val="28"/>
          <w:szCs w:val="28"/>
        </w:rPr>
        <w:t xml:space="preserve"> </w:t>
      </w:r>
      <w:r>
        <w:rPr>
          <w:i/>
          <w:iCs/>
          <w:spacing w:val="8"/>
          <w:sz w:val="28"/>
          <w:szCs w:val="28"/>
        </w:rPr>
        <w:t>đ</w:t>
      </w:r>
      <w:r>
        <w:rPr>
          <w:i/>
          <w:iCs/>
          <w:sz w:val="28"/>
          <w:szCs w:val="28"/>
        </w:rPr>
        <w:t>ề</w:t>
      </w:r>
      <w:r>
        <w:rPr>
          <w:i/>
          <w:iCs/>
          <w:spacing w:val="44"/>
          <w:sz w:val="28"/>
          <w:szCs w:val="28"/>
        </w:rPr>
        <w:t xml:space="preserve"> </w:t>
      </w:r>
      <w:r>
        <w:rPr>
          <w:i/>
          <w:iCs/>
          <w:spacing w:val="8"/>
          <w:sz w:val="28"/>
          <w:szCs w:val="28"/>
        </w:rPr>
        <w:t>ngh</w:t>
      </w:r>
      <w:r>
        <w:rPr>
          <w:i/>
          <w:iCs/>
          <w:sz w:val="28"/>
          <w:szCs w:val="28"/>
        </w:rPr>
        <w:t>ị</w:t>
      </w:r>
      <w:r>
        <w:rPr>
          <w:i/>
          <w:iCs/>
          <w:spacing w:val="45"/>
          <w:sz w:val="28"/>
          <w:szCs w:val="28"/>
        </w:rPr>
        <w:t xml:space="preserve"> </w:t>
      </w:r>
      <w:r>
        <w:rPr>
          <w:i/>
          <w:iCs/>
          <w:spacing w:val="8"/>
          <w:sz w:val="28"/>
          <w:szCs w:val="28"/>
        </w:rPr>
        <w:t>d</w:t>
      </w:r>
      <w:r>
        <w:rPr>
          <w:i/>
          <w:iCs/>
          <w:spacing w:val="5"/>
          <w:sz w:val="28"/>
          <w:szCs w:val="28"/>
        </w:rPr>
        <w:t>oan</w:t>
      </w:r>
      <w:r>
        <w:rPr>
          <w:i/>
          <w:iCs/>
          <w:sz w:val="28"/>
          <w:szCs w:val="28"/>
        </w:rPr>
        <w:t xml:space="preserve">h </w:t>
      </w:r>
      <w:r>
        <w:rPr>
          <w:i/>
          <w:iCs/>
          <w:spacing w:val="8"/>
          <w:sz w:val="28"/>
          <w:szCs w:val="28"/>
        </w:rPr>
        <w:t>nghi</w:t>
      </w:r>
      <w:r>
        <w:rPr>
          <w:i/>
          <w:iCs/>
          <w:spacing w:val="7"/>
          <w:sz w:val="28"/>
          <w:szCs w:val="28"/>
        </w:rPr>
        <w:t>ệ</w:t>
      </w:r>
      <w:r>
        <w:rPr>
          <w:i/>
          <w:iCs/>
          <w:sz w:val="28"/>
          <w:szCs w:val="28"/>
        </w:rPr>
        <w:t>p</w:t>
      </w:r>
      <w:r>
        <w:rPr>
          <w:i/>
          <w:iCs/>
          <w:spacing w:val="14"/>
          <w:sz w:val="28"/>
          <w:szCs w:val="28"/>
        </w:rPr>
        <w:t xml:space="preserve"> </w:t>
      </w:r>
      <w:r>
        <w:rPr>
          <w:i/>
          <w:iCs/>
          <w:spacing w:val="5"/>
          <w:sz w:val="28"/>
          <w:szCs w:val="28"/>
        </w:rPr>
        <w:t>l</w:t>
      </w:r>
      <w:r>
        <w:rPr>
          <w:i/>
          <w:iCs/>
          <w:spacing w:val="8"/>
          <w:sz w:val="28"/>
          <w:szCs w:val="28"/>
        </w:rPr>
        <w:t>à</w:t>
      </w:r>
      <w:r>
        <w:rPr>
          <w:i/>
          <w:iCs/>
          <w:sz w:val="28"/>
          <w:szCs w:val="28"/>
        </w:rPr>
        <w:t>m</w:t>
      </w:r>
      <w:r>
        <w:rPr>
          <w:i/>
          <w:iCs/>
          <w:spacing w:val="12"/>
          <w:sz w:val="28"/>
          <w:szCs w:val="28"/>
        </w:rPr>
        <w:t xml:space="preserve"> </w:t>
      </w:r>
      <w:r>
        <w:rPr>
          <w:i/>
          <w:iCs/>
          <w:spacing w:val="8"/>
          <w:sz w:val="28"/>
          <w:szCs w:val="28"/>
        </w:rPr>
        <w:t>th</w:t>
      </w:r>
      <w:r>
        <w:rPr>
          <w:i/>
          <w:iCs/>
          <w:sz w:val="28"/>
          <w:szCs w:val="28"/>
        </w:rPr>
        <w:t>ủ</w:t>
      </w:r>
      <w:r>
        <w:rPr>
          <w:i/>
          <w:iCs/>
          <w:spacing w:val="14"/>
          <w:sz w:val="28"/>
          <w:szCs w:val="28"/>
        </w:rPr>
        <w:t xml:space="preserve"> </w:t>
      </w:r>
      <w:r>
        <w:rPr>
          <w:i/>
          <w:iCs/>
          <w:spacing w:val="8"/>
          <w:sz w:val="28"/>
          <w:szCs w:val="28"/>
        </w:rPr>
        <w:t>tụ</w:t>
      </w:r>
      <w:r>
        <w:rPr>
          <w:i/>
          <w:iCs/>
          <w:sz w:val="28"/>
          <w:szCs w:val="28"/>
        </w:rPr>
        <w:t>c</w:t>
      </w:r>
      <w:r>
        <w:rPr>
          <w:i/>
          <w:iCs/>
          <w:spacing w:val="13"/>
          <w:sz w:val="28"/>
          <w:szCs w:val="28"/>
        </w:rPr>
        <w:t xml:space="preserve"> </w:t>
      </w:r>
      <w:r>
        <w:rPr>
          <w:i/>
          <w:iCs/>
          <w:spacing w:val="7"/>
          <w:sz w:val="28"/>
          <w:szCs w:val="28"/>
        </w:rPr>
        <w:t>x</w:t>
      </w:r>
      <w:r>
        <w:rPr>
          <w:i/>
          <w:iCs/>
          <w:spacing w:val="8"/>
          <w:sz w:val="28"/>
          <w:szCs w:val="28"/>
        </w:rPr>
        <w:t>i</w:t>
      </w:r>
      <w:r>
        <w:rPr>
          <w:i/>
          <w:iCs/>
          <w:sz w:val="28"/>
          <w:szCs w:val="28"/>
        </w:rPr>
        <w:t>n</w:t>
      </w:r>
      <w:r>
        <w:rPr>
          <w:i/>
          <w:iCs/>
          <w:spacing w:val="14"/>
          <w:sz w:val="28"/>
          <w:szCs w:val="28"/>
        </w:rPr>
        <w:t xml:space="preserve"> </w:t>
      </w:r>
      <w:r>
        <w:rPr>
          <w:i/>
          <w:iCs/>
          <w:spacing w:val="8"/>
          <w:sz w:val="28"/>
          <w:szCs w:val="28"/>
        </w:rPr>
        <w:t>ng</w:t>
      </w:r>
      <w:r>
        <w:rPr>
          <w:i/>
          <w:iCs/>
          <w:spacing w:val="7"/>
          <w:sz w:val="28"/>
          <w:szCs w:val="28"/>
        </w:rPr>
        <w:t>ừ</w:t>
      </w:r>
      <w:r>
        <w:rPr>
          <w:i/>
          <w:iCs/>
          <w:spacing w:val="8"/>
          <w:sz w:val="28"/>
          <w:szCs w:val="28"/>
        </w:rPr>
        <w:t>n</w:t>
      </w:r>
      <w:r>
        <w:rPr>
          <w:i/>
          <w:iCs/>
          <w:sz w:val="28"/>
          <w:szCs w:val="28"/>
        </w:rPr>
        <w:t>g</w:t>
      </w:r>
      <w:r>
        <w:rPr>
          <w:i/>
          <w:iCs/>
          <w:spacing w:val="21"/>
          <w:sz w:val="28"/>
          <w:szCs w:val="28"/>
        </w:rPr>
        <w:t xml:space="preserve"> </w:t>
      </w:r>
      <w:r>
        <w:rPr>
          <w:i/>
          <w:iCs/>
          <w:spacing w:val="8"/>
          <w:sz w:val="28"/>
          <w:szCs w:val="28"/>
        </w:rPr>
        <w:t>s</w:t>
      </w:r>
      <w:r>
        <w:rPr>
          <w:i/>
          <w:iCs/>
          <w:sz w:val="28"/>
          <w:szCs w:val="28"/>
        </w:rPr>
        <w:t>ử</w:t>
      </w:r>
      <w:r>
        <w:rPr>
          <w:i/>
          <w:iCs/>
          <w:spacing w:val="14"/>
          <w:sz w:val="28"/>
          <w:szCs w:val="28"/>
        </w:rPr>
        <w:t xml:space="preserve"> </w:t>
      </w:r>
      <w:r>
        <w:rPr>
          <w:i/>
          <w:iCs/>
          <w:spacing w:val="8"/>
          <w:sz w:val="28"/>
          <w:szCs w:val="28"/>
        </w:rPr>
        <w:t>d</w:t>
      </w:r>
      <w:r>
        <w:rPr>
          <w:i/>
          <w:iCs/>
          <w:spacing w:val="5"/>
          <w:sz w:val="28"/>
          <w:szCs w:val="28"/>
        </w:rPr>
        <w:t>ụ</w:t>
      </w:r>
      <w:r>
        <w:rPr>
          <w:i/>
          <w:iCs/>
          <w:spacing w:val="8"/>
          <w:sz w:val="28"/>
          <w:szCs w:val="28"/>
        </w:rPr>
        <w:t>n</w:t>
      </w:r>
      <w:r>
        <w:rPr>
          <w:i/>
          <w:iCs/>
          <w:sz w:val="28"/>
          <w:szCs w:val="28"/>
        </w:rPr>
        <w:t>g</w:t>
      </w:r>
      <w:r>
        <w:rPr>
          <w:i/>
          <w:iCs/>
          <w:spacing w:val="14"/>
          <w:sz w:val="28"/>
          <w:szCs w:val="28"/>
        </w:rPr>
        <w:t xml:space="preserve"> </w:t>
      </w:r>
      <w:r>
        <w:rPr>
          <w:i/>
          <w:iCs/>
          <w:spacing w:val="5"/>
          <w:sz w:val="28"/>
          <w:szCs w:val="28"/>
        </w:rPr>
        <w:t>M</w:t>
      </w:r>
      <w:r>
        <w:rPr>
          <w:i/>
          <w:iCs/>
          <w:spacing w:val="8"/>
          <w:sz w:val="28"/>
          <w:szCs w:val="28"/>
        </w:rPr>
        <w:t>S</w:t>
      </w:r>
      <w:r>
        <w:rPr>
          <w:i/>
          <w:iCs/>
          <w:spacing w:val="5"/>
          <w:sz w:val="28"/>
          <w:szCs w:val="28"/>
        </w:rPr>
        <w:t>MV</w:t>
      </w:r>
      <w:r>
        <w:rPr>
          <w:i/>
          <w:iCs/>
          <w:sz w:val="28"/>
          <w:szCs w:val="28"/>
        </w:rPr>
        <w:t>.</w:t>
      </w:r>
    </w:p>
    <w:p w14:paraId="2EF19664" w14:textId="77777777" w:rsidR="00C93D1F" w:rsidRDefault="00C93D1F">
      <w:pPr>
        <w:numPr>
          <w:ilvl w:val="0"/>
          <w:numId w:val="5"/>
        </w:numPr>
        <w:tabs>
          <w:tab w:val="left" w:pos="1177"/>
        </w:tabs>
        <w:kinsoku w:val="0"/>
        <w:overflowPunct w:val="0"/>
        <w:spacing w:line="322" w:lineRule="exact"/>
        <w:ind w:left="1103" w:right="144" w:hanging="284"/>
        <w:rPr>
          <w:sz w:val="28"/>
          <w:szCs w:val="28"/>
        </w:rPr>
        <w:sectPr w:rsidR="00C93D1F" w:rsidSect="00764DBA">
          <w:pgSz w:w="11907" w:h="16860"/>
          <w:pgMar w:top="760" w:right="567" w:bottom="280" w:left="920" w:header="720" w:footer="720" w:gutter="0"/>
          <w:cols w:space="720"/>
          <w:noEndnote/>
        </w:sectPr>
      </w:pPr>
    </w:p>
    <w:p w14:paraId="05234723" w14:textId="77777777" w:rsidR="00C93D1F" w:rsidRDefault="004941A0">
      <w:pPr>
        <w:kinsoku w:val="0"/>
        <w:overflowPunct w:val="0"/>
        <w:spacing w:before="65"/>
        <w:ind w:left="183"/>
        <w:jc w:val="center"/>
        <w:rPr>
          <w:b/>
          <w:bCs/>
          <w:sz w:val="28"/>
          <w:szCs w:val="28"/>
        </w:rPr>
      </w:pPr>
      <w:r>
        <w:rPr>
          <w:b/>
          <w:bCs/>
          <w:spacing w:val="6"/>
          <w:sz w:val="28"/>
          <w:szCs w:val="28"/>
        </w:rPr>
        <w:lastRenderedPageBreak/>
        <w:t>HƯ</w:t>
      </w:r>
      <w:r>
        <w:rPr>
          <w:b/>
          <w:bCs/>
          <w:spacing w:val="7"/>
          <w:sz w:val="28"/>
          <w:szCs w:val="28"/>
        </w:rPr>
        <w:t>Ớ</w:t>
      </w:r>
      <w:r>
        <w:rPr>
          <w:b/>
          <w:bCs/>
          <w:spacing w:val="6"/>
          <w:sz w:val="28"/>
          <w:szCs w:val="28"/>
        </w:rPr>
        <w:t>N</w:t>
      </w:r>
      <w:r>
        <w:rPr>
          <w:b/>
          <w:bCs/>
          <w:sz w:val="28"/>
          <w:szCs w:val="28"/>
        </w:rPr>
        <w:t>G</w:t>
      </w:r>
      <w:r>
        <w:rPr>
          <w:b/>
          <w:bCs/>
          <w:spacing w:val="14"/>
          <w:sz w:val="28"/>
          <w:szCs w:val="28"/>
        </w:rPr>
        <w:t xml:space="preserve"> </w:t>
      </w:r>
      <w:r>
        <w:rPr>
          <w:b/>
          <w:bCs/>
          <w:spacing w:val="6"/>
          <w:sz w:val="28"/>
          <w:szCs w:val="28"/>
        </w:rPr>
        <w:t>D</w:t>
      </w:r>
      <w:r>
        <w:rPr>
          <w:b/>
          <w:bCs/>
          <w:spacing w:val="8"/>
          <w:sz w:val="28"/>
          <w:szCs w:val="28"/>
        </w:rPr>
        <w:t>Ẫ</w:t>
      </w:r>
      <w:r>
        <w:rPr>
          <w:b/>
          <w:bCs/>
          <w:sz w:val="28"/>
          <w:szCs w:val="28"/>
        </w:rPr>
        <w:t>N</w:t>
      </w:r>
      <w:r>
        <w:rPr>
          <w:b/>
          <w:bCs/>
          <w:spacing w:val="18"/>
          <w:sz w:val="28"/>
          <w:szCs w:val="28"/>
        </w:rPr>
        <w:t xml:space="preserve"> </w:t>
      </w:r>
      <w:r>
        <w:rPr>
          <w:b/>
          <w:bCs/>
          <w:spacing w:val="4"/>
          <w:sz w:val="28"/>
          <w:szCs w:val="28"/>
        </w:rPr>
        <w:t>K</w:t>
      </w:r>
      <w:r>
        <w:rPr>
          <w:b/>
          <w:bCs/>
          <w:sz w:val="28"/>
          <w:szCs w:val="28"/>
        </w:rPr>
        <w:t>Ê</w:t>
      </w:r>
      <w:r>
        <w:rPr>
          <w:b/>
          <w:bCs/>
          <w:spacing w:val="15"/>
          <w:sz w:val="28"/>
          <w:szCs w:val="28"/>
        </w:rPr>
        <w:t xml:space="preserve"> </w:t>
      </w:r>
      <w:r>
        <w:rPr>
          <w:b/>
          <w:bCs/>
          <w:spacing w:val="4"/>
          <w:sz w:val="28"/>
          <w:szCs w:val="28"/>
        </w:rPr>
        <w:t>K</w:t>
      </w:r>
      <w:r>
        <w:rPr>
          <w:b/>
          <w:bCs/>
          <w:spacing w:val="6"/>
          <w:sz w:val="28"/>
          <w:szCs w:val="28"/>
        </w:rPr>
        <w:t>H</w:t>
      </w:r>
      <w:r>
        <w:rPr>
          <w:b/>
          <w:bCs/>
          <w:spacing w:val="8"/>
          <w:sz w:val="28"/>
          <w:szCs w:val="28"/>
        </w:rPr>
        <w:t>A</w:t>
      </w:r>
      <w:r>
        <w:rPr>
          <w:b/>
          <w:bCs/>
          <w:sz w:val="28"/>
          <w:szCs w:val="28"/>
        </w:rPr>
        <w:t>I</w:t>
      </w:r>
      <w:r>
        <w:rPr>
          <w:b/>
          <w:bCs/>
          <w:spacing w:val="17"/>
          <w:sz w:val="28"/>
          <w:szCs w:val="28"/>
        </w:rPr>
        <w:t xml:space="preserve"> </w:t>
      </w:r>
      <w:r>
        <w:rPr>
          <w:b/>
          <w:bCs/>
          <w:spacing w:val="6"/>
          <w:sz w:val="28"/>
          <w:szCs w:val="28"/>
        </w:rPr>
        <w:t>H</w:t>
      </w:r>
      <w:r>
        <w:rPr>
          <w:b/>
          <w:bCs/>
          <w:sz w:val="28"/>
          <w:szCs w:val="28"/>
        </w:rPr>
        <w:t>Ồ</w:t>
      </w:r>
      <w:r>
        <w:rPr>
          <w:b/>
          <w:bCs/>
          <w:spacing w:val="14"/>
          <w:sz w:val="28"/>
          <w:szCs w:val="28"/>
        </w:rPr>
        <w:t xml:space="preserve"> </w:t>
      </w:r>
      <w:r>
        <w:rPr>
          <w:b/>
          <w:bCs/>
          <w:spacing w:val="8"/>
          <w:sz w:val="28"/>
          <w:szCs w:val="28"/>
        </w:rPr>
        <w:t>S</w:t>
      </w:r>
      <w:r>
        <w:rPr>
          <w:b/>
          <w:bCs/>
          <w:sz w:val="28"/>
          <w:szCs w:val="28"/>
        </w:rPr>
        <w:t>Ơ</w:t>
      </w:r>
    </w:p>
    <w:p w14:paraId="356CB4CD" w14:textId="77777777" w:rsidR="004941A0" w:rsidRPr="004941A0" w:rsidRDefault="004941A0">
      <w:pPr>
        <w:kinsoku w:val="0"/>
        <w:overflowPunct w:val="0"/>
        <w:spacing w:before="65"/>
        <w:ind w:left="183"/>
        <w:jc w:val="center"/>
        <w:rPr>
          <w:b/>
          <w:bCs/>
          <w:i/>
          <w:sz w:val="26"/>
          <w:szCs w:val="26"/>
          <w:u w:val="single"/>
        </w:rPr>
      </w:pPr>
      <w:r w:rsidRPr="004941A0">
        <w:rPr>
          <w:b/>
          <w:bCs/>
          <w:i/>
          <w:sz w:val="26"/>
          <w:szCs w:val="26"/>
          <w:u w:val="single"/>
        </w:rPr>
        <w:t>(Yêu cầu thực hiện cả phần A và B)</w:t>
      </w:r>
    </w:p>
    <w:p w14:paraId="2660E0F6" w14:textId="77777777" w:rsidR="009A5981" w:rsidRDefault="009A5981" w:rsidP="009A5981">
      <w:pPr>
        <w:kinsoku w:val="0"/>
        <w:overflowPunct w:val="0"/>
        <w:spacing w:before="65"/>
        <w:ind w:left="183"/>
        <w:rPr>
          <w:b/>
          <w:sz w:val="28"/>
          <w:szCs w:val="28"/>
        </w:rPr>
      </w:pPr>
      <w:r w:rsidRPr="009A5981">
        <w:rPr>
          <w:b/>
          <w:sz w:val="28"/>
          <w:szCs w:val="28"/>
        </w:rPr>
        <w:t xml:space="preserve">A. </w:t>
      </w:r>
      <w:r w:rsidR="004941A0">
        <w:rPr>
          <w:b/>
          <w:sz w:val="28"/>
          <w:szCs w:val="28"/>
        </w:rPr>
        <w:t>TRỰC TUYẾN</w:t>
      </w:r>
    </w:p>
    <w:p w14:paraId="6DA2F197" w14:textId="77777777" w:rsidR="009A5981" w:rsidRPr="009A5981" w:rsidRDefault="009A5981" w:rsidP="009A5981">
      <w:pPr>
        <w:kinsoku w:val="0"/>
        <w:overflowPunct w:val="0"/>
        <w:spacing w:before="65"/>
        <w:ind w:left="183"/>
        <w:rPr>
          <w:sz w:val="28"/>
          <w:szCs w:val="28"/>
        </w:rPr>
      </w:pPr>
      <w:r>
        <w:rPr>
          <w:sz w:val="28"/>
          <w:szCs w:val="28"/>
        </w:rPr>
        <w:tab/>
        <w:t xml:space="preserve">Tham khảo tại địa chỉ </w:t>
      </w:r>
      <w:hyperlink r:id="rId11" w:history="1">
        <w:r w:rsidRPr="003C0FFE">
          <w:rPr>
            <w:rStyle w:val="Hyperlink"/>
            <w:sz w:val="28"/>
            <w:szCs w:val="28"/>
          </w:rPr>
          <w:t>http://gs1.org.vn/wp-content/uploads/2019/01/HDSD-VNPC.pdf</w:t>
        </w:r>
      </w:hyperlink>
      <w:r>
        <w:rPr>
          <w:sz w:val="28"/>
          <w:szCs w:val="28"/>
        </w:rPr>
        <w:t xml:space="preserve"> </w:t>
      </w:r>
    </w:p>
    <w:p w14:paraId="1F1B1EDA" w14:textId="77777777" w:rsidR="009A5981" w:rsidRPr="009A5981" w:rsidRDefault="009A5981" w:rsidP="009A5981">
      <w:pPr>
        <w:kinsoku w:val="0"/>
        <w:overflowPunct w:val="0"/>
        <w:spacing w:before="65"/>
        <w:ind w:left="183"/>
        <w:rPr>
          <w:b/>
          <w:sz w:val="28"/>
          <w:szCs w:val="28"/>
        </w:rPr>
      </w:pPr>
      <w:r w:rsidRPr="009A5981">
        <w:rPr>
          <w:b/>
          <w:sz w:val="28"/>
          <w:szCs w:val="28"/>
        </w:rPr>
        <w:t xml:space="preserve">B. BẢN </w:t>
      </w:r>
      <w:r w:rsidR="004941A0">
        <w:rPr>
          <w:b/>
          <w:sz w:val="28"/>
          <w:szCs w:val="28"/>
        </w:rPr>
        <w:t>GIẤY</w:t>
      </w:r>
    </w:p>
    <w:p w14:paraId="6E7B415F" w14:textId="77777777" w:rsidR="00C93D1F" w:rsidRDefault="00C93D1F">
      <w:pPr>
        <w:kinsoku w:val="0"/>
        <w:overflowPunct w:val="0"/>
        <w:spacing w:before="4" w:line="180" w:lineRule="exact"/>
        <w:rPr>
          <w:sz w:val="18"/>
          <w:szCs w:val="18"/>
        </w:rPr>
      </w:pPr>
    </w:p>
    <w:p w14:paraId="0987D1DA" w14:textId="77777777" w:rsidR="00C93D1F" w:rsidRDefault="00C93D1F">
      <w:pPr>
        <w:numPr>
          <w:ilvl w:val="1"/>
          <w:numId w:val="6"/>
        </w:numPr>
        <w:tabs>
          <w:tab w:val="left" w:pos="1000"/>
        </w:tabs>
        <w:kinsoku w:val="0"/>
        <w:overflowPunct w:val="0"/>
        <w:ind w:left="1000" w:right="5227"/>
        <w:jc w:val="both"/>
      </w:pPr>
      <w:r>
        <w:rPr>
          <w:b/>
          <w:bCs/>
          <w:spacing w:val="10"/>
        </w:rPr>
        <w:t>T</w:t>
      </w:r>
      <w:r>
        <w:rPr>
          <w:b/>
          <w:bCs/>
          <w:spacing w:val="6"/>
        </w:rPr>
        <w:t>R</w:t>
      </w:r>
      <w:r>
        <w:rPr>
          <w:b/>
          <w:bCs/>
          <w:spacing w:val="7"/>
        </w:rPr>
        <w:t>O</w:t>
      </w:r>
      <w:r>
        <w:rPr>
          <w:b/>
          <w:bCs/>
          <w:spacing w:val="8"/>
        </w:rPr>
        <w:t>N</w:t>
      </w:r>
      <w:r>
        <w:rPr>
          <w:b/>
          <w:bCs/>
        </w:rPr>
        <w:t>G</w:t>
      </w:r>
      <w:r>
        <w:rPr>
          <w:b/>
          <w:bCs/>
          <w:spacing w:val="14"/>
        </w:rPr>
        <w:t xml:space="preserve"> </w:t>
      </w:r>
      <w:r>
        <w:rPr>
          <w:b/>
          <w:bCs/>
          <w:spacing w:val="7"/>
        </w:rPr>
        <w:t>B</w:t>
      </w:r>
      <w:r>
        <w:rPr>
          <w:b/>
          <w:bCs/>
          <w:spacing w:val="8"/>
        </w:rPr>
        <w:t>Ả</w:t>
      </w:r>
      <w:r>
        <w:rPr>
          <w:b/>
          <w:bCs/>
        </w:rPr>
        <w:t>N</w:t>
      </w:r>
      <w:r>
        <w:rPr>
          <w:b/>
          <w:bCs/>
          <w:spacing w:val="15"/>
        </w:rPr>
        <w:t xml:space="preserve"> </w:t>
      </w:r>
      <w:r>
        <w:rPr>
          <w:b/>
          <w:bCs/>
          <w:spacing w:val="6"/>
        </w:rPr>
        <w:t>Đ</w:t>
      </w:r>
      <w:r>
        <w:rPr>
          <w:b/>
          <w:bCs/>
          <w:spacing w:val="8"/>
        </w:rPr>
        <w:t>ĂN</w:t>
      </w:r>
      <w:r>
        <w:rPr>
          <w:b/>
          <w:bCs/>
        </w:rPr>
        <w:t>G</w:t>
      </w:r>
      <w:r>
        <w:rPr>
          <w:b/>
          <w:bCs/>
          <w:spacing w:val="14"/>
        </w:rPr>
        <w:t xml:space="preserve"> </w:t>
      </w:r>
      <w:r>
        <w:rPr>
          <w:b/>
          <w:bCs/>
          <w:spacing w:val="7"/>
        </w:rPr>
        <w:t>K</w:t>
      </w:r>
      <w:r>
        <w:rPr>
          <w:b/>
          <w:bCs/>
        </w:rPr>
        <w:t>Ý</w:t>
      </w:r>
      <w:r>
        <w:rPr>
          <w:b/>
          <w:bCs/>
          <w:spacing w:val="13"/>
        </w:rPr>
        <w:t xml:space="preserve"> </w:t>
      </w:r>
      <w:r>
        <w:rPr>
          <w:b/>
          <w:bCs/>
          <w:spacing w:val="7"/>
        </w:rPr>
        <w:t>S</w:t>
      </w:r>
      <w:r>
        <w:rPr>
          <w:b/>
          <w:bCs/>
        </w:rPr>
        <w:t>Ử</w:t>
      </w:r>
      <w:r>
        <w:rPr>
          <w:b/>
          <w:bCs/>
          <w:spacing w:val="17"/>
        </w:rPr>
        <w:t xml:space="preserve"> </w:t>
      </w:r>
      <w:r>
        <w:rPr>
          <w:b/>
          <w:bCs/>
          <w:spacing w:val="8"/>
        </w:rPr>
        <w:t>D</w:t>
      </w:r>
      <w:r>
        <w:rPr>
          <w:b/>
          <w:bCs/>
          <w:spacing w:val="6"/>
        </w:rPr>
        <w:t>Ụ</w:t>
      </w:r>
      <w:r>
        <w:rPr>
          <w:b/>
          <w:bCs/>
          <w:spacing w:val="8"/>
        </w:rPr>
        <w:t>N</w:t>
      </w:r>
      <w:r>
        <w:rPr>
          <w:b/>
          <w:bCs/>
        </w:rPr>
        <w:t>G</w:t>
      </w:r>
      <w:r>
        <w:rPr>
          <w:b/>
          <w:bCs/>
          <w:spacing w:val="16"/>
        </w:rPr>
        <w:t xml:space="preserve"> </w:t>
      </w:r>
      <w:r>
        <w:rPr>
          <w:b/>
          <w:bCs/>
          <w:spacing w:val="6"/>
        </w:rPr>
        <w:t>M</w:t>
      </w:r>
      <w:r>
        <w:rPr>
          <w:b/>
          <w:bCs/>
          <w:spacing w:val="7"/>
        </w:rPr>
        <w:t>S</w:t>
      </w:r>
      <w:r>
        <w:rPr>
          <w:b/>
          <w:bCs/>
          <w:spacing w:val="6"/>
        </w:rPr>
        <w:t>M</w:t>
      </w:r>
      <w:r>
        <w:rPr>
          <w:b/>
          <w:bCs/>
          <w:spacing w:val="8"/>
        </w:rPr>
        <w:t>V</w:t>
      </w:r>
      <w:r>
        <w:rPr>
          <w:b/>
          <w:bCs/>
        </w:rPr>
        <w:t>:</w:t>
      </w:r>
    </w:p>
    <w:p w14:paraId="3A8A40E2" w14:textId="77777777" w:rsidR="00C93D1F" w:rsidRDefault="00C93D1F">
      <w:pPr>
        <w:kinsoku w:val="0"/>
        <w:overflowPunct w:val="0"/>
        <w:spacing w:before="7" w:line="150" w:lineRule="exact"/>
        <w:rPr>
          <w:sz w:val="15"/>
          <w:szCs w:val="15"/>
        </w:rPr>
      </w:pPr>
    </w:p>
    <w:p w14:paraId="64E7E9C7" w14:textId="77777777" w:rsidR="00C93D1F" w:rsidRDefault="00C93D1F">
      <w:pPr>
        <w:pStyle w:val="Heading5"/>
        <w:numPr>
          <w:ilvl w:val="0"/>
          <w:numId w:val="4"/>
        </w:numPr>
        <w:tabs>
          <w:tab w:val="left" w:pos="1004"/>
        </w:tabs>
        <w:kinsoku w:val="0"/>
        <w:overflowPunct w:val="0"/>
        <w:spacing w:line="272" w:lineRule="auto"/>
        <w:ind w:right="560" w:firstLine="0"/>
        <w:jc w:val="both"/>
      </w:pPr>
      <w:r>
        <w:rPr>
          <w:spacing w:val="7"/>
        </w:rPr>
        <w:t>M</w:t>
      </w:r>
      <w:r>
        <w:rPr>
          <w:spacing w:val="9"/>
        </w:rPr>
        <w:t>ụ</w:t>
      </w:r>
      <w:r>
        <w:t>c</w:t>
      </w:r>
      <w:r>
        <w:rPr>
          <w:spacing w:val="23"/>
        </w:rPr>
        <w:t xml:space="preserve"> </w:t>
      </w:r>
      <w:r>
        <w:rPr>
          <w:b/>
          <w:bCs/>
          <w:spacing w:val="7"/>
        </w:rPr>
        <w:t>T</w:t>
      </w:r>
      <w:r>
        <w:rPr>
          <w:b/>
          <w:bCs/>
          <w:spacing w:val="9"/>
        </w:rPr>
        <w:t>ê</w:t>
      </w:r>
      <w:r>
        <w:rPr>
          <w:b/>
          <w:bCs/>
        </w:rPr>
        <w:t>n</w:t>
      </w:r>
      <w:r>
        <w:rPr>
          <w:b/>
          <w:bCs/>
          <w:spacing w:val="22"/>
        </w:rPr>
        <w:t xml:space="preserve"> </w:t>
      </w:r>
      <w:r>
        <w:rPr>
          <w:b/>
          <w:bCs/>
          <w:spacing w:val="7"/>
        </w:rPr>
        <w:t>t</w:t>
      </w:r>
      <w:r>
        <w:rPr>
          <w:b/>
          <w:bCs/>
        </w:rPr>
        <w:t>ổ</w:t>
      </w:r>
      <w:r>
        <w:rPr>
          <w:b/>
          <w:bCs/>
          <w:spacing w:val="22"/>
        </w:rPr>
        <w:t xml:space="preserve"> </w:t>
      </w:r>
      <w:r>
        <w:rPr>
          <w:b/>
          <w:bCs/>
          <w:spacing w:val="9"/>
        </w:rPr>
        <w:t>c</w:t>
      </w:r>
      <w:r>
        <w:rPr>
          <w:b/>
          <w:bCs/>
          <w:spacing w:val="6"/>
        </w:rPr>
        <w:t>h</w:t>
      </w:r>
      <w:r>
        <w:rPr>
          <w:b/>
          <w:bCs/>
          <w:spacing w:val="7"/>
        </w:rPr>
        <w:t>ứ</w:t>
      </w:r>
      <w:r>
        <w:rPr>
          <w:b/>
          <w:bCs/>
          <w:spacing w:val="9"/>
        </w:rPr>
        <w:t>c</w:t>
      </w:r>
      <w:r>
        <w:rPr>
          <w:b/>
          <w:bCs/>
          <w:spacing w:val="11"/>
        </w:rPr>
        <w:t>/</w:t>
      </w:r>
      <w:r>
        <w:rPr>
          <w:b/>
          <w:bCs/>
          <w:spacing w:val="6"/>
        </w:rPr>
        <w:t>d</w:t>
      </w:r>
      <w:r>
        <w:rPr>
          <w:b/>
          <w:bCs/>
          <w:spacing w:val="9"/>
        </w:rPr>
        <w:t>o</w:t>
      </w:r>
      <w:r>
        <w:rPr>
          <w:b/>
          <w:bCs/>
          <w:spacing w:val="7"/>
        </w:rPr>
        <w:t>a</w:t>
      </w:r>
      <w:r>
        <w:rPr>
          <w:b/>
          <w:bCs/>
          <w:spacing w:val="9"/>
        </w:rPr>
        <w:t>n</w:t>
      </w:r>
      <w:r>
        <w:rPr>
          <w:b/>
          <w:bCs/>
        </w:rPr>
        <w:t>h</w:t>
      </w:r>
      <w:r>
        <w:rPr>
          <w:b/>
          <w:bCs/>
          <w:spacing w:val="21"/>
        </w:rPr>
        <w:t xml:space="preserve"> </w:t>
      </w:r>
      <w:r>
        <w:rPr>
          <w:b/>
          <w:bCs/>
          <w:spacing w:val="6"/>
        </w:rPr>
        <w:t>n</w:t>
      </w:r>
      <w:r>
        <w:rPr>
          <w:b/>
          <w:bCs/>
          <w:spacing w:val="9"/>
        </w:rPr>
        <w:t>g</w:t>
      </w:r>
      <w:r>
        <w:rPr>
          <w:b/>
          <w:bCs/>
          <w:spacing w:val="6"/>
        </w:rPr>
        <w:t>h</w:t>
      </w:r>
      <w:r>
        <w:rPr>
          <w:b/>
          <w:bCs/>
          <w:spacing w:val="9"/>
        </w:rPr>
        <w:t>i</w:t>
      </w:r>
      <w:r>
        <w:rPr>
          <w:b/>
          <w:bCs/>
          <w:spacing w:val="7"/>
        </w:rPr>
        <w:t>ệ</w:t>
      </w:r>
      <w:r>
        <w:rPr>
          <w:b/>
          <w:bCs/>
          <w:spacing w:val="13"/>
        </w:rPr>
        <w:t>p</w:t>
      </w:r>
      <w:r>
        <w:t>:</w:t>
      </w:r>
      <w:r>
        <w:rPr>
          <w:spacing w:val="22"/>
        </w:rPr>
        <w:t xml:space="preserve"> </w:t>
      </w:r>
      <w:r>
        <w:rPr>
          <w:spacing w:val="7"/>
        </w:rPr>
        <w:t>g</w:t>
      </w:r>
      <w:r>
        <w:rPr>
          <w:spacing w:val="9"/>
        </w:rPr>
        <w:t>h</w:t>
      </w:r>
      <w:r>
        <w:t>i</w:t>
      </w:r>
      <w:r>
        <w:rPr>
          <w:spacing w:val="20"/>
        </w:rPr>
        <w:t xml:space="preserve"> </w:t>
      </w:r>
      <w:r>
        <w:rPr>
          <w:spacing w:val="9"/>
        </w:rPr>
        <w:t>đ</w:t>
      </w:r>
      <w:r>
        <w:rPr>
          <w:spacing w:val="7"/>
        </w:rPr>
        <w:t>ú</w:t>
      </w:r>
      <w:r>
        <w:rPr>
          <w:spacing w:val="9"/>
        </w:rPr>
        <w:t>n</w:t>
      </w:r>
      <w:r>
        <w:t>g</w:t>
      </w:r>
      <w:r>
        <w:rPr>
          <w:spacing w:val="19"/>
        </w:rPr>
        <w:t xml:space="preserve"> </w:t>
      </w:r>
      <w:r>
        <w:rPr>
          <w:spacing w:val="9"/>
        </w:rPr>
        <w:t>t</w:t>
      </w:r>
      <w:r>
        <w:rPr>
          <w:spacing w:val="7"/>
        </w:rPr>
        <w:t>h</w:t>
      </w:r>
      <w:r>
        <w:rPr>
          <w:spacing w:val="9"/>
        </w:rPr>
        <w:t>e</w:t>
      </w:r>
      <w:r>
        <w:t>o</w:t>
      </w:r>
      <w:r>
        <w:rPr>
          <w:spacing w:val="22"/>
        </w:rPr>
        <w:t xml:space="preserve"> </w:t>
      </w:r>
      <w:r>
        <w:rPr>
          <w:spacing w:val="7"/>
        </w:rPr>
        <w:t>G</w:t>
      </w:r>
      <w:r>
        <w:rPr>
          <w:spacing w:val="9"/>
        </w:rPr>
        <w:t>i</w:t>
      </w:r>
      <w:r>
        <w:rPr>
          <w:spacing w:val="11"/>
        </w:rPr>
        <w:t>ấ</w:t>
      </w:r>
      <w:r>
        <w:t>y</w:t>
      </w:r>
      <w:r>
        <w:rPr>
          <w:spacing w:val="18"/>
        </w:rPr>
        <w:t xml:space="preserve"> </w:t>
      </w:r>
      <w:r>
        <w:rPr>
          <w:spacing w:val="9"/>
        </w:rPr>
        <w:t>p</w:t>
      </w:r>
      <w:r>
        <w:rPr>
          <w:spacing w:val="7"/>
        </w:rPr>
        <w:t>hé</w:t>
      </w:r>
      <w:r>
        <w:t>p</w:t>
      </w:r>
      <w:r>
        <w:rPr>
          <w:spacing w:val="22"/>
        </w:rPr>
        <w:t xml:space="preserve"> </w:t>
      </w:r>
      <w:r>
        <w:rPr>
          <w:spacing w:val="9"/>
        </w:rPr>
        <w:t>k</w:t>
      </w:r>
      <w:r>
        <w:rPr>
          <w:spacing w:val="7"/>
        </w:rPr>
        <w:t>in</w:t>
      </w:r>
      <w:r>
        <w:t>h</w:t>
      </w:r>
      <w:r>
        <w:rPr>
          <w:spacing w:val="22"/>
        </w:rPr>
        <w:t xml:space="preserve"> </w:t>
      </w:r>
      <w:r>
        <w:rPr>
          <w:spacing w:val="9"/>
        </w:rPr>
        <w:t>d</w:t>
      </w:r>
      <w:r>
        <w:rPr>
          <w:spacing w:val="7"/>
        </w:rPr>
        <w:t>o</w:t>
      </w:r>
      <w:r>
        <w:rPr>
          <w:spacing w:val="9"/>
        </w:rPr>
        <w:t>a</w:t>
      </w:r>
      <w:r>
        <w:rPr>
          <w:spacing w:val="7"/>
        </w:rPr>
        <w:t>n</w:t>
      </w:r>
      <w:r>
        <w:t>h</w:t>
      </w:r>
      <w:r>
        <w:rPr>
          <w:spacing w:val="22"/>
        </w:rPr>
        <w:t xml:space="preserve"> </w:t>
      </w:r>
      <w:r>
        <w:rPr>
          <w:spacing w:val="9"/>
        </w:rPr>
        <w:t>(</w:t>
      </w:r>
      <w:r>
        <w:rPr>
          <w:spacing w:val="7"/>
        </w:rPr>
        <w:t>G</w:t>
      </w:r>
      <w:r>
        <w:rPr>
          <w:spacing w:val="9"/>
        </w:rPr>
        <w:t>P</w:t>
      </w:r>
      <w:r>
        <w:rPr>
          <w:spacing w:val="7"/>
        </w:rPr>
        <w:t>K</w:t>
      </w:r>
      <w:r>
        <w:rPr>
          <w:spacing w:val="9"/>
        </w:rPr>
        <w:t>D</w:t>
      </w:r>
      <w:r>
        <w:rPr>
          <w:spacing w:val="7"/>
        </w:rPr>
        <w:t>)</w:t>
      </w:r>
      <w:r>
        <w:t>.</w:t>
      </w:r>
      <w:r>
        <w:rPr>
          <w:spacing w:val="24"/>
        </w:rPr>
        <w:t xml:space="preserve"> </w:t>
      </w:r>
      <w:r>
        <w:rPr>
          <w:spacing w:val="7"/>
        </w:rPr>
        <w:t>Đ</w:t>
      </w:r>
      <w:r>
        <w:rPr>
          <w:spacing w:val="9"/>
        </w:rPr>
        <w:t>ố</w:t>
      </w:r>
      <w:r>
        <w:t>i</w:t>
      </w:r>
      <w:r>
        <w:rPr>
          <w:w w:val="99"/>
        </w:rPr>
        <w:t xml:space="preserve"> </w:t>
      </w:r>
      <w:r>
        <w:rPr>
          <w:spacing w:val="7"/>
        </w:rPr>
        <w:t>v</w:t>
      </w:r>
      <w:r>
        <w:rPr>
          <w:spacing w:val="9"/>
        </w:rPr>
        <w:t>ớ</w:t>
      </w:r>
      <w:r>
        <w:t>i</w:t>
      </w:r>
      <w:r>
        <w:rPr>
          <w:spacing w:val="26"/>
        </w:rPr>
        <w:t xml:space="preserve"> </w:t>
      </w:r>
      <w:r>
        <w:rPr>
          <w:spacing w:val="7"/>
        </w:rPr>
        <w:t>c</w:t>
      </w:r>
      <w:r>
        <w:rPr>
          <w:spacing w:val="9"/>
        </w:rPr>
        <w:t>á</w:t>
      </w:r>
      <w:r>
        <w:t>c</w:t>
      </w:r>
      <w:r>
        <w:rPr>
          <w:spacing w:val="26"/>
        </w:rPr>
        <w:t xml:space="preserve"> </w:t>
      </w:r>
      <w:r>
        <w:rPr>
          <w:spacing w:val="9"/>
        </w:rPr>
        <w:t>c</w:t>
      </w:r>
      <w:r>
        <w:t>ơ</w:t>
      </w:r>
      <w:r>
        <w:rPr>
          <w:spacing w:val="26"/>
        </w:rPr>
        <w:t xml:space="preserve"> </w:t>
      </w:r>
      <w:r>
        <w:rPr>
          <w:spacing w:val="9"/>
        </w:rPr>
        <w:t>s</w:t>
      </w:r>
      <w:r>
        <w:rPr>
          <w:spacing w:val="6"/>
        </w:rPr>
        <w:t>ở</w:t>
      </w:r>
      <w:r>
        <w:t>,</w:t>
      </w:r>
      <w:r>
        <w:rPr>
          <w:spacing w:val="28"/>
        </w:rPr>
        <w:t xml:space="preserve"> </w:t>
      </w:r>
      <w:r>
        <w:rPr>
          <w:spacing w:val="7"/>
        </w:rPr>
        <w:t>nế</w:t>
      </w:r>
      <w:r>
        <w:t>u</w:t>
      </w:r>
      <w:r>
        <w:rPr>
          <w:spacing w:val="28"/>
        </w:rPr>
        <w:t xml:space="preserve"> </w:t>
      </w:r>
      <w:r>
        <w:rPr>
          <w:spacing w:val="7"/>
        </w:rPr>
        <w:t>t</w:t>
      </w:r>
      <w:r>
        <w:rPr>
          <w:spacing w:val="9"/>
        </w:rPr>
        <w:t>r</w:t>
      </w:r>
      <w:r>
        <w:rPr>
          <w:spacing w:val="7"/>
        </w:rPr>
        <w:t>ê</w:t>
      </w:r>
      <w:r>
        <w:t>n</w:t>
      </w:r>
      <w:r>
        <w:rPr>
          <w:spacing w:val="27"/>
        </w:rPr>
        <w:t xml:space="preserve"> </w:t>
      </w:r>
      <w:r>
        <w:rPr>
          <w:spacing w:val="9"/>
        </w:rPr>
        <w:t>GP</w:t>
      </w:r>
      <w:r>
        <w:rPr>
          <w:spacing w:val="7"/>
        </w:rPr>
        <w:t>K</w:t>
      </w:r>
      <w:r>
        <w:t>D</w:t>
      </w:r>
      <w:r>
        <w:rPr>
          <w:spacing w:val="28"/>
        </w:rPr>
        <w:t xml:space="preserve"> </w:t>
      </w:r>
      <w:r>
        <w:rPr>
          <w:spacing w:val="7"/>
        </w:rPr>
        <w:t>k</w:t>
      </w:r>
      <w:r>
        <w:rPr>
          <w:spacing w:val="9"/>
        </w:rPr>
        <w:t>h</w:t>
      </w:r>
      <w:r>
        <w:rPr>
          <w:spacing w:val="7"/>
        </w:rPr>
        <w:t>ô</w:t>
      </w:r>
      <w:r>
        <w:rPr>
          <w:spacing w:val="9"/>
        </w:rPr>
        <w:t>n</w:t>
      </w:r>
      <w:r>
        <w:t>g</w:t>
      </w:r>
      <w:r>
        <w:rPr>
          <w:spacing w:val="26"/>
        </w:rPr>
        <w:t xml:space="preserve"> </w:t>
      </w:r>
      <w:r>
        <w:rPr>
          <w:spacing w:val="7"/>
        </w:rPr>
        <w:t>g</w:t>
      </w:r>
      <w:r>
        <w:rPr>
          <w:spacing w:val="9"/>
        </w:rPr>
        <w:t>h</w:t>
      </w:r>
      <w:r>
        <w:t>i</w:t>
      </w:r>
      <w:r>
        <w:rPr>
          <w:spacing w:val="28"/>
        </w:rPr>
        <w:t xml:space="preserve"> </w:t>
      </w:r>
      <w:r>
        <w:rPr>
          <w:spacing w:val="7"/>
        </w:rPr>
        <w:t>tê</w:t>
      </w:r>
      <w:r>
        <w:t>n</w:t>
      </w:r>
      <w:r>
        <w:rPr>
          <w:spacing w:val="28"/>
        </w:rPr>
        <w:t xml:space="preserve"> </w:t>
      </w:r>
      <w:r>
        <w:rPr>
          <w:spacing w:val="7"/>
        </w:rPr>
        <w:t>b</w:t>
      </w:r>
      <w:r>
        <w:rPr>
          <w:spacing w:val="9"/>
        </w:rPr>
        <w:t>i</w:t>
      </w:r>
      <w:r>
        <w:rPr>
          <w:spacing w:val="7"/>
        </w:rPr>
        <w:t>ể</w:t>
      </w:r>
      <w:r>
        <w:t>n</w:t>
      </w:r>
      <w:r>
        <w:rPr>
          <w:spacing w:val="28"/>
        </w:rPr>
        <w:t xml:space="preserve"> </w:t>
      </w:r>
      <w:r>
        <w:rPr>
          <w:spacing w:val="7"/>
        </w:rPr>
        <w:t>hi</w:t>
      </w:r>
      <w:r>
        <w:rPr>
          <w:spacing w:val="9"/>
        </w:rPr>
        <w:t>ệ</w:t>
      </w:r>
      <w:r>
        <w:t>u</w:t>
      </w:r>
      <w:r>
        <w:rPr>
          <w:spacing w:val="26"/>
        </w:rPr>
        <w:t xml:space="preserve"> </w:t>
      </w:r>
      <w:r>
        <w:rPr>
          <w:spacing w:val="9"/>
        </w:rPr>
        <w:t>t</w:t>
      </w:r>
      <w:r>
        <w:rPr>
          <w:spacing w:val="7"/>
        </w:rPr>
        <w:t>h</w:t>
      </w:r>
      <w:r>
        <w:t>ì</w:t>
      </w:r>
      <w:r>
        <w:rPr>
          <w:spacing w:val="28"/>
        </w:rPr>
        <w:t xml:space="preserve"> </w:t>
      </w:r>
      <w:r>
        <w:rPr>
          <w:spacing w:val="7"/>
        </w:rPr>
        <w:t>g</w:t>
      </w:r>
      <w:r>
        <w:rPr>
          <w:spacing w:val="9"/>
        </w:rPr>
        <w:t>h</w:t>
      </w:r>
      <w:r>
        <w:t>i</w:t>
      </w:r>
      <w:r>
        <w:rPr>
          <w:spacing w:val="27"/>
        </w:rPr>
        <w:t xml:space="preserve"> </w:t>
      </w:r>
      <w:r>
        <w:rPr>
          <w:spacing w:val="7"/>
        </w:rPr>
        <w:t>tr</w:t>
      </w:r>
      <w:r>
        <w:rPr>
          <w:spacing w:val="9"/>
        </w:rPr>
        <w:t>o</w:t>
      </w:r>
      <w:r>
        <w:rPr>
          <w:spacing w:val="7"/>
        </w:rPr>
        <w:t>n</w:t>
      </w:r>
      <w:r>
        <w:t>g</w:t>
      </w:r>
      <w:r>
        <w:rPr>
          <w:spacing w:val="28"/>
        </w:rPr>
        <w:t xml:space="preserve"> </w:t>
      </w:r>
      <w:r>
        <w:rPr>
          <w:spacing w:val="7"/>
        </w:rPr>
        <w:t>h</w:t>
      </w:r>
      <w:r>
        <w:t>ồ</w:t>
      </w:r>
      <w:r>
        <w:rPr>
          <w:spacing w:val="28"/>
        </w:rPr>
        <w:t xml:space="preserve"> </w:t>
      </w:r>
      <w:r>
        <w:rPr>
          <w:spacing w:val="7"/>
        </w:rPr>
        <w:t>s</w:t>
      </w:r>
      <w:r>
        <w:t>ơ</w:t>
      </w:r>
      <w:r>
        <w:rPr>
          <w:spacing w:val="28"/>
        </w:rPr>
        <w:t xml:space="preserve"> </w:t>
      </w:r>
      <w:r>
        <w:rPr>
          <w:spacing w:val="7"/>
        </w:rPr>
        <w:t>l</w:t>
      </w:r>
      <w:r>
        <w:t>à</w:t>
      </w:r>
      <w:r>
        <w:rPr>
          <w:spacing w:val="26"/>
        </w:rPr>
        <w:t xml:space="preserve"> </w:t>
      </w:r>
      <w:r>
        <w:rPr>
          <w:spacing w:val="9"/>
        </w:rPr>
        <w:t>“</w:t>
      </w:r>
      <w:r>
        <w:rPr>
          <w:spacing w:val="7"/>
        </w:rPr>
        <w:t>H</w:t>
      </w:r>
      <w:r>
        <w:t>ộ</w:t>
      </w:r>
      <w:r>
        <w:rPr>
          <w:spacing w:val="28"/>
        </w:rPr>
        <w:t xml:space="preserve"> </w:t>
      </w:r>
      <w:r>
        <w:rPr>
          <w:spacing w:val="7"/>
        </w:rPr>
        <w:t>k</w:t>
      </w:r>
      <w:r>
        <w:rPr>
          <w:spacing w:val="9"/>
        </w:rPr>
        <w:t>i</w:t>
      </w:r>
      <w:r>
        <w:rPr>
          <w:spacing w:val="7"/>
        </w:rPr>
        <w:t>n</w:t>
      </w:r>
      <w:r>
        <w:t>h</w:t>
      </w:r>
      <w:r>
        <w:rPr>
          <w:w w:val="99"/>
        </w:rPr>
        <w:t xml:space="preserve"> </w:t>
      </w:r>
      <w:r>
        <w:rPr>
          <w:spacing w:val="7"/>
        </w:rPr>
        <w:t>do</w:t>
      </w:r>
      <w:r>
        <w:rPr>
          <w:spacing w:val="10"/>
        </w:rPr>
        <w:t>a</w:t>
      </w:r>
      <w:r>
        <w:rPr>
          <w:spacing w:val="7"/>
        </w:rPr>
        <w:t>n</w:t>
      </w:r>
      <w:r>
        <w:t>h</w:t>
      </w:r>
      <w:r>
        <w:rPr>
          <w:spacing w:val="9"/>
        </w:rPr>
        <w:t xml:space="preserve"> c</w:t>
      </w:r>
      <w:r>
        <w:t>á</w:t>
      </w:r>
      <w:r>
        <w:rPr>
          <w:spacing w:val="10"/>
        </w:rPr>
        <w:t xml:space="preserve"> </w:t>
      </w:r>
      <w:r>
        <w:rPr>
          <w:spacing w:val="7"/>
        </w:rPr>
        <w:t>th</w:t>
      </w:r>
      <w:r>
        <w:rPr>
          <w:spacing w:val="9"/>
        </w:rPr>
        <w:t>ể</w:t>
      </w:r>
      <w:r>
        <w:t>”</w:t>
      </w:r>
    </w:p>
    <w:p w14:paraId="300062AB" w14:textId="77777777" w:rsidR="00C93D1F" w:rsidRDefault="00C93D1F">
      <w:pPr>
        <w:kinsoku w:val="0"/>
        <w:overflowPunct w:val="0"/>
        <w:spacing w:before="3" w:line="120" w:lineRule="exact"/>
        <w:rPr>
          <w:sz w:val="12"/>
          <w:szCs w:val="12"/>
        </w:rPr>
      </w:pPr>
    </w:p>
    <w:p w14:paraId="19D5F8C4" w14:textId="77777777" w:rsidR="00C93D1F" w:rsidRDefault="00C93D1F">
      <w:pPr>
        <w:numPr>
          <w:ilvl w:val="0"/>
          <w:numId w:val="4"/>
        </w:numPr>
        <w:tabs>
          <w:tab w:val="left" w:pos="980"/>
        </w:tabs>
        <w:kinsoku w:val="0"/>
        <w:overflowPunct w:val="0"/>
        <w:ind w:left="980" w:right="3954" w:hanging="240"/>
        <w:jc w:val="both"/>
        <w:rPr>
          <w:sz w:val="26"/>
          <w:szCs w:val="26"/>
        </w:rPr>
      </w:pPr>
      <w:r>
        <w:rPr>
          <w:b/>
          <w:bCs/>
          <w:spacing w:val="7"/>
          <w:sz w:val="26"/>
          <w:szCs w:val="26"/>
        </w:rPr>
        <w:t>Đ</w:t>
      </w:r>
      <w:r>
        <w:rPr>
          <w:b/>
          <w:bCs/>
          <w:spacing w:val="9"/>
          <w:sz w:val="26"/>
          <w:szCs w:val="26"/>
        </w:rPr>
        <w:t>ị</w:t>
      </w:r>
      <w:r>
        <w:rPr>
          <w:b/>
          <w:bCs/>
          <w:sz w:val="26"/>
          <w:szCs w:val="26"/>
        </w:rPr>
        <w:t>a</w:t>
      </w:r>
      <w:r>
        <w:rPr>
          <w:b/>
          <w:bCs/>
          <w:spacing w:val="12"/>
          <w:sz w:val="26"/>
          <w:szCs w:val="26"/>
        </w:rPr>
        <w:t xml:space="preserve"> </w:t>
      </w:r>
      <w:r>
        <w:rPr>
          <w:b/>
          <w:bCs/>
          <w:spacing w:val="7"/>
          <w:sz w:val="26"/>
          <w:szCs w:val="26"/>
        </w:rPr>
        <w:t>c</w:t>
      </w:r>
      <w:r>
        <w:rPr>
          <w:b/>
          <w:bCs/>
          <w:spacing w:val="9"/>
          <w:sz w:val="26"/>
          <w:szCs w:val="26"/>
        </w:rPr>
        <w:t>h</w:t>
      </w:r>
      <w:r>
        <w:rPr>
          <w:b/>
          <w:bCs/>
          <w:sz w:val="26"/>
          <w:szCs w:val="26"/>
        </w:rPr>
        <w:t>ỉ</w:t>
      </w:r>
      <w:r>
        <w:rPr>
          <w:b/>
          <w:bCs/>
          <w:spacing w:val="15"/>
          <w:sz w:val="26"/>
          <w:szCs w:val="26"/>
        </w:rPr>
        <w:t xml:space="preserve"> </w:t>
      </w:r>
      <w:r>
        <w:rPr>
          <w:spacing w:val="7"/>
          <w:sz w:val="26"/>
          <w:szCs w:val="26"/>
        </w:rPr>
        <w:t>do</w:t>
      </w:r>
      <w:r>
        <w:rPr>
          <w:spacing w:val="9"/>
          <w:sz w:val="26"/>
          <w:szCs w:val="26"/>
        </w:rPr>
        <w:t>a</w:t>
      </w:r>
      <w:r>
        <w:rPr>
          <w:spacing w:val="7"/>
          <w:sz w:val="26"/>
          <w:szCs w:val="26"/>
        </w:rPr>
        <w:t>n</w:t>
      </w:r>
      <w:r>
        <w:rPr>
          <w:sz w:val="26"/>
          <w:szCs w:val="26"/>
        </w:rPr>
        <w:t>h</w:t>
      </w:r>
      <w:r>
        <w:rPr>
          <w:spacing w:val="13"/>
          <w:sz w:val="26"/>
          <w:szCs w:val="26"/>
        </w:rPr>
        <w:t xml:space="preserve"> </w:t>
      </w:r>
      <w:r>
        <w:rPr>
          <w:spacing w:val="9"/>
          <w:sz w:val="26"/>
          <w:szCs w:val="26"/>
        </w:rPr>
        <w:t>n</w:t>
      </w:r>
      <w:r>
        <w:rPr>
          <w:spacing w:val="7"/>
          <w:sz w:val="26"/>
          <w:szCs w:val="26"/>
        </w:rPr>
        <w:t>g</w:t>
      </w:r>
      <w:r>
        <w:rPr>
          <w:spacing w:val="9"/>
          <w:sz w:val="26"/>
          <w:szCs w:val="26"/>
        </w:rPr>
        <w:t>hi</w:t>
      </w:r>
      <w:r>
        <w:rPr>
          <w:spacing w:val="7"/>
          <w:sz w:val="26"/>
          <w:szCs w:val="26"/>
        </w:rPr>
        <w:t>ệ</w:t>
      </w:r>
      <w:r>
        <w:rPr>
          <w:sz w:val="26"/>
          <w:szCs w:val="26"/>
        </w:rPr>
        <w:t>p</w:t>
      </w:r>
      <w:r>
        <w:rPr>
          <w:spacing w:val="13"/>
          <w:sz w:val="26"/>
          <w:szCs w:val="26"/>
        </w:rPr>
        <w:t xml:space="preserve"> </w:t>
      </w:r>
      <w:r>
        <w:rPr>
          <w:spacing w:val="7"/>
          <w:sz w:val="26"/>
          <w:szCs w:val="26"/>
        </w:rPr>
        <w:t>k</w:t>
      </w:r>
      <w:r>
        <w:rPr>
          <w:sz w:val="26"/>
          <w:szCs w:val="26"/>
        </w:rPr>
        <w:t>ê</w:t>
      </w:r>
      <w:r>
        <w:rPr>
          <w:spacing w:val="13"/>
          <w:sz w:val="26"/>
          <w:szCs w:val="26"/>
        </w:rPr>
        <w:t xml:space="preserve"> </w:t>
      </w:r>
      <w:r>
        <w:rPr>
          <w:spacing w:val="9"/>
          <w:sz w:val="26"/>
          <w:szCs w:val="26"/>
        </w:rPr>
        <w:t>k</w:t>
      </w:r>
      <w:r>
        <w:rPr>
          <w:spacing w:val="7"/>
          <w:sz w:val="26"/>
          <w:szCs w:val="26"/>
        </w:rPr>
        <w:t>h</w:t>
      </w:r>
      <w:r>
        <w:rPr>
          <w:spacing w:val="9"/>
          <w:sz w:val="26"/>
          <w:szCs w:val="26"/>
        </w:rPr>
        <w:t>a</w:t>
      </w:r>
      <w:r>
        <w:rPr>
          <w:sz w:val="26"/>
          <w:szCs w:val="26"/>
        </w:rPr>
        <w:t>i</w:t>
      </w:r>
      <w:r>
        <w:rPr>
          <w:spacing w:val="10"/>
          <w:sz w:val="26"/>
          <w:szCs w:val="26"/>
        </w:rPr>
        <w:t xml:space="preserve"> </w:t>
      </w:r>
      <w:r>
        <w:rPr>
          <w:spacing w:val="9"/>
          <w:sz w:val="26"/>
          <w:szCs w:val="26"/>
        </w:rPr>
        <w:t>t</w:t>
      </w:r>
      <w:r>
        <w:rPr>
          <w:spacing w:val="7"/>
          <w:sz w:val="26"/>
          <w:szCs w:val="26"/>
        </w:rPr>
        <w:t>h</w:t>
      </w:r>
      <w:r>
        <w:rPr>
          <w:spacing w:val="9"/>
          <w:sz w:val="26"/>
          <w:szCs w:val="26"/>
        </w:rPr>
        <w:t>e</w:t>
      </w:r>
      <w:r>
        <w:rPr>
          <w:sz w:val="26"/>
          <w:szCs w:val="26"/>
        </w:rPr>
        <w:t>o</w:t>
      </w:r>
      <w:r>
        <w:rPr>
          <w:spacing w:val="13"/>
          <w:sz w:val="26"/>
          <w:szCs w:val="26"/>
        </w:rPr>
        <w:t xml:space="preserve"> </w:t>
      </w:r>
      <w:r>
        <w:rPr>
          <w:spacing w:val="7"/>
          <w:sz w:val="26"/>
          <w:szCs w:val="26"/>
        </w:rPr>
        <w:t>đ</w:t>
      </w:r>
      <w:r>
        <w:rPr>
          <w:spacing w:val="9"/>
          <w:sz w:val="26"/>
          <w:szCs w:val="26"/>
        </w:rPr>
        <w:t>ú</w:t>
      </w:r>
      <w:r>
        <w:rPr>
          <w:spacing w:val="7"/>
          <w:sz w:val="26"/>
          <w:szCs w:val="26"/>
        </w:rPr>
        <w:t>n</w:t>
      </w:r>
      <w:r>
        <w:rPr>
          <w:sz w:val="26"/>
          <w:szCs w:val="26"/>
        </w:rPr>
        <w:t>g</w:t>
      </w:r>
      <w:r>
        <w:rPr>
          <w:spacing w:val="15"/>
          <w:sz w:val="26"/>
          <w:szCs w:val="26"/>
        </w:rPr>
        <w:t xml:space="preserve"> </w:t>
      </w:r>
      <w:r>
        <w:rPr>
          <w:spacing w:val="7"/>
          <w:sz w:val="26"/>
          <w:szCs w:val="26"/>
        </w:rPr>
        <w:t>tr</w:t>
      </w:r>
      <w:r>
        <w:rPr>
          <w:spacing w:val="9"/>
          <w:sz w:val="26"/>
          <w:szCs w:val="26"/>
        </w:rPr>
        <w:t>ê</w:t>
      </w:r>
      <w:r>
        <w:rPr>
          <w:sz w:val="26"/>
          <w:szCs w:val="26"/>
        </w:rPr>
        <w:t>n</w:t>
      </w:r>
      <w:r>
        <w:rPr>
          <w:spacing w:val="13"/>
          <w:sz w:val="26"/>
          <w:szCs w:val="26"/>
        </w:rPr>
        <w:t xml:space="preserve"> </w:t>
      </w:r>
      <w:r>
        <w:rPr>
          <w:spacing w:val="7"/>
          <w:sz w:val="26"/>
          <w:szCs w:val="26"/>
        </w:rPr>
        <w:t>g</w:t>
      </w:r>
      <w:r>
        <w:rPr>
          <w:spacing w:val="9"/>
          <w:sz w:val="26"/>
          <w:szCs w:val="26"/>
        </w:rPr>
        <w:t>i</w:t>
      </w:r>
      <w:r>
        <w:rPr>
          <w:spacing w:val="11"/>
          <w:sz w:val="26"/>
          <w:szCs w:val="26"/>
        </w:rPr>
        <w:t>ấ</w:t>
      </w:r>
      <w:r>
        <w:rPr>
          <w:sz w:val="26"/>
          <w:szCs w:val="26"/>
        </w:rPr>
        <w:t>y</w:t>
      </w:r>
      <w:r>
        <w:rPr>
          <w:spacing w:val="11"/>
          <w:sz w:val="26"/>
          <w:szCs w:val="26"/>
        </w:rPr>
        <w:t xml:space="preserve"> </w:t>
      </w:r>
      <w:r>
        <w:rPr>
          <w:spacing w:val="7"/>
          <w:sz w:val="26"/>
          <w:szCs w:val="26"/>
        </w:rPr>
        <w:t>p</w:t>
      </w:r>
      <w:r>
        <w:rPr>
          <w:spacing w:val="9"/>
          <w:sz w:val="26"/>
          <w:szCs w:val="26"/>
        </w:rPr>
        <w:t>h</w:t>
      </w:r>
      <w:r>
        <w:rPr>
          <w:spacing w:val="7"/>
          <w:sz w:val="26"/>
          <w:szCs w:val="26"/>
        </w:rPr>
        <w:t>é</w:t>
      </w:r>
      <w:r>
        <w:rPr>
          <w:spacing w:val="9"/>
          <w:sz w:val="26"/>
          <w:szCs w:val="26"/>
        </w:rPr>
        <w:t>p</w:t>
      </w:r>
      <w:r>
        <w:rPr>
          <w:sz w:val="26"/>
          <w:szCs w:val="26"/>
        </w:rPr>
        <w:t>.</w:t>
      </w:r>
    </w:p>
    <w:p w14:paraId="40B524FC" w14:textId="77777777" w:rsidR="00C93D1F" w:rsidRDefault="00C93D1F">
      <w:pPr>
        <w:kinsoku w:val="0"/>
        <w:overflowPunct w:val="0"/>
        <w:spacing w:before="2" w:line="160" w:lineRule="exact"/>
        <w:rPr>
          <w:sz w:val="16"/>
          <w:szCs w:val="16"/>
        </w:rPr>
      </w:pPr>
    </w:p>
    <w:p w14:paraId="0058B0B7" w14:textId="77777777" w:rsidR="00C93D1F" w:rsidRDefault="00C93D1F">
      <w:pPr>
        <w:numPr>
          <w:ilvl w:val="0"/>
          <w:numId w:val="4"/>
        </w:numPr>
        <w:tabs>
          <w:tab w:val="left" w:pos="980"/>
        </w:tabs>
        <w:kinsoku w:val="0"/>
        <w:overflowPunct w:val="0"/>
        <w:ind w:left="980" w:right="2041" w:hanging="240"/>
        <w:jc w:val="both"/>
        <w:rPr>
          <w:sz w:val="26"/>
          <w:szCs w:val="26"/>
        </w:rPr>
      </w:pPr>
      <w:r>
        <w:rPr>
          <w:spacing w:val="7"/>
          <w:sz w:val="26"/>
          <w:szCs w:val="26"/>
        </w:rPr>
        <w:t>M</w:t>
      </w:r>
      <w:r>
        <w:rPr>
          <w:spacing w:val="9"/>
          <w:sz w:val="26"/>
          <w:szCs w:val="26"/>
        </w:rPr>
        <w:t>ụ</w:t>
      </w:r>
      <w:r>
        <w:rPr>
          <w:sz w:val="26"/>
          <w:szCs w:val="26"/>
        </w:rPr>
        <w:t>c</w:t>
      </w:r>
      <w:r>
        <w:rPr>
          <w:spacing w:val="13"/>
          <w:sz w:val="26"/>
          <w:szCs w:val="26"/>
        </w:rPr>
        <w:t xml:space="preserve"> </w:t>
      </w:r>
      <w:r>
        <w:rPr>
          <w:b/>
          <w:bCs/>
          <w:spacing w:val="7"/>
          <w:sz w:val="26"/>
          <w:szCs w:val="26"/>
        </w:rPr>
        <w:t>P</w:t>
      </w:r>
      <w:r>
        <w:rPr>
          <w:b/>
          <w:bCs/>
          <w:spacing w:val="9"/>
          <w:sz w:val="26"/>
          <w:szCs w:val="26"/>
        </w:rPr>
        <w:t>h</w:t>
      </w:r>
      <w:r>
        <w:rPr>
          <w:b/>
          <w:bCs/>
          <w:spacing w:val="7"/>
          <w:sz w:val="26"/>
          <w:szCs w:val="26"/>
        </w:rPr>
        <w:t>â</w:t>
      </w:r>
      <w:r>
        <w:rPr>
          <w:b/>
          <w:bCs/>
          <w:sz w:val="26"/>
          <w:szCs w:val="26"/>
        </w:rPr>
        <w:t>n</w:t>
      </w:r>
      <w:r>
        <w:rPr>
          <w:b/>
          <w:bCs/>
          <w:spacing w:val="12"/>
          <w:sz w:val="26"/>
          <w:szCs w:val="26"/>
        </w:rPr>
        <w:t xml:space="preserve"> </w:t>
      </w:r>
      <w:r>
        <w:rPr>
          <w:b/>
          <w:bCs/>
          <w:spacing w:val="9"/>
          <w:sz w:val="26"/>
          <w:szCs w:val="26"/>
        </w:rPr>
        <w:t>n</w:t>
      </w:r>
      <w:r>
        <w:rPr>
          <w:b/>
          <w:bCs/>
          <w:spacing w:val="7"/>
          <w:sz w:val="26"/>
          <w:szCs w:val="26"/>
        </w:rPr>
        <w:t>g</w:t>
      </w:r>
      <w:r>
        <w:rPr>
          <w:b/>
          <w:bCs/>
          <w:spacing w:val="9"/>
          <w:sz w:val="26"/>
          <w:szCs w:val="26"/>
        </w:rPr>
        <w:t>àn</w:t>
      </w:r>
      <w:r>
        <w:rPr>
          <w:b/>
          <w:bCs/>
          <w:spacing w:val="6"/>
          <w:sz w:val="26"/>
          <w:szCs w:val="26"/>
        </w:rPr>
        <w:t>h</w:t>
      </w:r>
      <w:r>
        <w:rPr>
          <w:b/>
          <w:bCs/>
          <w:sz w:val="26"/>
          <w:szCs w:val="26"/>
        </w:rPr>
        <w:t>:</w:t>
      </w:r>
      <w:r>
        <w:rPr>
          <w:b/>
          <w:bCs/>
          <w:spacing w:val="14"/>
          <w:sz w:val="26"/>
          <w:szCs w:val="26"/>
        </w:rPr>
        <w:t xml:space="preserve"> </w:t>
      </w:r>
      <w:r>
        <w:rPr>
          <w:spacing w:val="7"/>
          <w:sz w:val="26"/>
          <w:szCs w:val="26"/>
        </w:rPr>
        <w:t>gh</w:t>
      </w:r>
      <w:r>
        <w:rPr>
          <w:sz w:val="26"/>
          <w:szCs w:val="26"/>
        </w:rPr>
        <w:t>i</w:t>
      </w:r>
      <w:r>
        <w:rPr>
          <w:spacing w:val="12"/>
          <w:sz w:val="26"/>
          <w:szCs w:val="26"/>
        </w:rPr>
        <w:t xml:space="preserve"> </w:t>
      </w:r>
      <w:r>
        <w:rPr>
          <w:spacing w:val="9"/>
          <w:sz w:val="26"/>
          <w:szCs w:val="26"/>
        </w:rPr>
        <w:t>t</w:t>
      </w:r>
      <w:r>
        <w:rPr>
          <w:spacing w:val="7"/>
          <w:sz w:val="26"/>
          <w:szCs w:val="26"/>
        </w:rPr>
        <w:t>h</w:t>
      </w:r>
      <w:r>
        <w:rPr>
          <w:spacing w:val="9"/>
          <w:sz w:val="26"/>
          <w:szCs w:val="26"/>
        </w:rPr>
        <w:t>e</w:t>
      </w:r>
      <w:r>
        <w:rPr>
          <w:sz w:val="26"/>
          <w:szCs w:val="26"/>
        </w:rPr>
        <w:t>o</w:t>
      </w:r>
      <w:r>
        <w:rPr>
          <w:spacing w:val="12"/>
          <w:sz w:val="26"/>
          <w:szCs w:val="26"/>
        </w:rPr>
        <w:t xml:space="preserve"> </w:t>
      </w:r>
      <w:r>
        <w:rPr>
          <w:spacing w:val="7"/>
          <w:sz w:val="26"/>
          <w:szCs w:val="26"/>
        </w:rPr>
        <w:t>m</w:t>
      </w:r>
      <w:r>
        <w:rPr>
          <w:sz w:val="26"/>
          <w:szCs w:val="26"/>
        </w:rPr>
        <w:t>ã</w:t>
      </w:r>
      <w:r>
        <w:rPr>
          <w:spacing w:val="12"/>
          <w:sz w:val="26"/>
          <w:szCs w:val="26"/>
        </w:rPr>
        <w:t xml:space="preserve"> </w:t>
      </w:r>
      <w:r>
        <w:rPr>
          <w:spacing w:val="9"/>
          <w:sz w:val="26"/>
          <w:szCs w:val="26"/>
        </w:rPr>
        <w:t>p</w:t>
      </w:r>
      <w:r>
        <w:rPr>
          <w:spacing w:val="7"/>
          <w:sz w:val="26"/>
          <w:szCs w:val="26"/>
        </w:rPr>
        <w:t>h</w:t>
      </w:r>
      <w:r>
        <w:rPr>
          <w:spacing w:val="9"/>
          <w:sz w:val="26"/>
          <w:szCs w:val="26"/>
        </w:rPr>
        <w:t>â</w:t>
      </w:r>
      <w:r>
        <w:rPr>
          <w:sz w:val="26"/>
          <w:szCs w:val="26"/>
        </w:rPr>
        <w:t>n</w:t>
      </w:r>
      <w:r>
        <w:rPr>
          <w:spacing w:val="10"/>
          <w:sz w:val="26"/>
          <w:szCs w:val="26"/>
        </w:rPr>
        <w:t xml:space="preserve"> </w:t>
      </w:r>
      <w:r>
        <w:rPr>
          <w:spacing w:val="9"/>
          <w:sz w:val="26"/>
          <w:szCs w:val="26"/>
        </w:rPr>
        <w:t>n</w:t>
      </w:r>
      <w:r>
        <w:rPr>
          <w:spacing w:val="7"/>
          <w:sz w:val="26"/>
          <w:szCs w:val="26"/>
        </w:rPr>
        <w:t>g</w:t>
      </w:r>
      <w:r>
        <w:rPr>
          <w:spacing w:val="9"/>
          <w:sz w:val="26"/>
          <w:szCs w:val="26"/>
        </w:rPr>
        <w:t>à</w:t>
      </w:r>
      <w:r>
        <w:rPr>
          <w:spacing w:val="7"/>
          <w:sz w:val="26"/>
          <w:szCs w:val="26"/>
        </w:rPr>
        <w:t>n</w:t>
      </w:r>
      <w:r>
        <w:rPr>
          <w:sz w:val="26"/>
          <w:szCs w:val="26"/>
        </w:rPr>
        <w:t>h</w:t>
      </w:r>
      <w:r>
        <w:rPr>
          <w:spacing w:val="12"/>
          <w:sz w:val="26"/>
          <w:szCs w:val="26"/>
        </w:rPr>
        <w:t xml:space="preserve"> </w:t>
      </w:r>
      <w:r>
        <w:rPr>
          <w:spacing w:val="7"/>
          <w:sz w:val="26"/>
          <w:szCs w:val="26"/>
        </w:rPr>
        <w:t>c</w:t>
      </w:r>
      <w:r>
        <w:rPr>
          <w:spacing w:val="9"/>
          <w:sz w:val="26"/>
          <w:szCs w:val="26"/>
        </w:rPr>
        <w:t>ủ</w:t>
      </w:r>
      <w:r>
        <w:rPr>
          <w:sz w:val="26"/>
          <w:szCs w:val="26"/>
        </w:rPr>
        <w:t>a</w:t>
      </w:r>
      <w:r>
        <w:rPr>
          <w:spacing w:val="12"/>
          <w:sz w:val="26"/>
          <w:szCs w:val="26"/>
        </w:rPr>
        <w:t xml:space="preserve"> </w:t>
      </w:r>
      <w:r>
        <w:rPr>
          <w:spacing w:val="7"/>
          <w:sz w:val="26"/>
          <w:szCs w:val="26"/>
        </w:rPr>
        <w:t>G</w:t>
      </w:r>
      <w:r>
        <w:rPr>
          <w:spacing w:val="9"/>
          <w:sz w:val="26"/>
          <w:szCs w:val="26"/>
        </w:rPr>
        <w:t>S</w:t>
      </w:r>
      <w:r>
        <w:rPr>
          <w:sz w:val="26"/>
          <w:szCs w:val="26"/>
        </w:rPr>
        <w:t>1</w:t>
      </w:r>
      <w:r>
        <w:rPr>
          <w:spacing w:val="12"/>
          <w:sz w:val="26"/>
          <w:szCs w:val="26"/>
        </w:rPr>
        <w:t xml:space="preserve"> </w:t>
      </w:r>
      <w:r>
        <w:rPr>
          <w:spacing w:val="7"/>
          <w:sz w:val="26"/>
          <w:szCs w:val="26"/>
        </w:rPr>
        <w:t>t</w:t>
      </w:r>
      <w:r>
        <w:rPr>
          <w:spacing w:val="9"/>
          <w:sz w:val="26"/>
          <w:szCs w:val="26"/>
        </w:rPr>
        <w:t>h</w:t>
      </w:r>
      <w:r>
        <w:rPr>
          <w:spacing w:val="7"/>
          <w:sz w:val="26"/>
          <w:szCs w:val="26"/>
        </w:rPr>
        <w:t>e</w:t>
      </w:r>
      <w:r>
        <w:rPr>
          <w:sz w:val="26"/>
          <w:szCs w:val="26"/>
        </w:rPr>
        <w:t>o</w:t>
      </w:r>
      <w:r>
        <w:rPr>
          <w:spacing w:val="12"/>
          <w:sz w:val="26"/>
          <w:szCs w:val="26"/>
        </w:rPr>
        <w:t xml:space="preserve"> </w:t>
      </w:r>
      <w:r>
        <w:rPr>
          <w:spacing w:val="7"/>
          <w:sz w:val="26"/>
          <w:szCs w:val="26"/>
        </w:rPr>
        <w:t>b</w:t>
      </w:r>
      <w:r>
        <w:rPr>
          <w:spacing w:val="9"/>
          <w:sz w:val="26"/>
          <w:szCs w:val="26"/>
        </w:rPr>
        <w:t>ả</w:t>
      </w:r>
      <w:r>
        <w:rPr>
          <w:spacing w:val="7"/>
          <w:sz w:val="26"/>
          <w:szCs w:val="26"/>
        </w:rPr>
        <w:t>n</w:t>
      </w:r>
      <w:r>
        <w:rPr>
          <w:sz w:val="26"/>
          <w:szCs w:val="26"/>
        </w:rPr>
        <w:t>g</w:t>
      </w:r>
      <w:r>
        <w:rPr>
          <w:spacing w:val="12"/>
          <w:sz w:val="26"/>
          <w:szCs w:val="26"/>
        </w:rPr>
        <w:t xml:space="preserve"> </w:t>
      </w:r>
      <w:r>
        <w:rPr>
          <w:spacing w:val="7"/>
          <w:sz w:val="26"/>
          <w:szCs w:val="26"/>
        </w:rPr>
        <w:t>d</w:t>
      </w:r>
      <w:r>
        <w:rPr>
          <w:spacing w:val="10"/>
          <w:sz w:val="26"/>
          <w:szCs w:val="26"/>
        </w:rPr>
        <w:t>ư</w:t>
      </w:r>
      <w:r>
        <w:rPr>
          <w:spacing w:val="6"/>
          <w:sz w:val="26"/>
          <w:szCs w:val="26"/>
        </w:rPr>
        <w:t>ớ</w:t>
      </w:r>
      <w:r>
        <w:rPr>
          <w:sz w:val="26"/>
          <w:szCs w:val="26"/>
        </w:rPr>
        <w:t>i</w:t>
      </w:r>
      <w:r>
        <w:rPr>
          <w:spacing w:val="16"/>
          <w:sz w:val="26"/>
          <w:szCs w:val="26"/>
        </w:rPr>
        <w:t xml:space="preserve"> </w:t>
      </w:r>
      <w:r>
        <w:rPr>
          <w:spacing w:val="7"/>
          <w:sz w:val="26"/>
          <w:szCs w:val="26"/>
        </w:rPr>
        <w:t>đ</w:t>
      </w:r>
      <w:r>
        <w:rPr>
          <w:spacing w:val="11"/>
          <w:sz w:val="26"/>
          <w:szCs w:val="26"/>
        </w:rPr>
        <w:t>â</w:t>
      </w:r>
      <w:r>
        <w:rPr>
          <w:spacing w:val="2"/>
          <w:sz w:val="26"/>
          <w:szCs w:val="26"/>
        </w:rPr>
        <w:t>y</w:t>
      </w:r>
      <w:r>
        <w:rPr>
          <w:sz w:val="26"/>
          <w:szCs w:val="26"/>
        </w:rPr>
        <w:t>:</w:t>
      </w:r>
    </w:p>
    <w:p w14:paraId="658015CC" w14:textId="77777777" w:rsidR="00C93D1F" w:rsidRDefault="00C93D1F">
      <w:pPr>
        <w:kinsoku w:val="0"/>
        <w:overflowPunct w:val="0"/>
        <w:spacing w:before="7" w:line="10" w:lineRule="exact"/>
        <w:rPr>
          <w:sz w:val="2"/>
          <w:szCs w:val="2"/>
        </w:rPr>
      </w:pPr>
    </w:p>
    <w:tbl>
      <w:tblPr>
        <w:tblW w:w="0" w:type="auto"/>
        <w:tblInd w:w="118" w:type="dxa"/>
        <w:tblLayout w:type="fixed"/>
        <w:tblCellMar>
          <w:left w:w="0" w:type="dxa"/>
          <w:right w:w="0" w:type="dxa"/>
        </w:tblCellMar>
        <w:tblLook w:val="0000" w:firstRow="0" w:lastRow="0" w:firstColumn="0" w:lastColumn="0" w:noHBand="0" w:noVBand="0"/>
      </w:tblPr>
      <w:tblGrid>
        <w:gridCol w:w="2945"/>
        <w:gridCol w:w="1133"/>
        <w:gridCol w:w="2552"/>
        <w:gridCol w:w="1135"/>
        <w:gridCol w:w="583"/>
        <w:gridCol w:w="1402"/>
        <w:gridCol w:w="1169"/>
      </w:tblGrid>
      <w:tr w:rsidR="00C93D1F" w14:paraId="2A3F8896" w14:textId="77777777">
        <w:trPr>
          <w:trHeight w:hRule="exact" w:val="770"/>
        </w:trPr>
        <w:tc>
          <w:tcPr>
            <w:tcW w:w="2945" w:type="dxa"/>
            <w:tcBorders>
              <w:top w:val="single" w:sz="4" w:space="0" w:color="000000"/>
              <w:left w:val="single" w:sz="4" w:space="0" w:color="000000"/>
              <w:bottom w:val="single" w:sz="4" w:space="0" w:color="000000"/>
              <w:right w:val="single" w:sz="4" w:space="0" w:color="000000"/>
            </w:tcBorders>
          </w:tcPr>
          <w:p w14:paraId="7DD13196" w14:textId="77777777" w:rsidR="00C93D1F" w:rsidRDefault="00C93D1F">
            <w:pPr>
              <w:pStyle w:val="TableParagraph"/>
              <w:kinsoku w:val="0"/>
              <w:overflowPunct w:val="0"/>
              <w:spacing w:before="8" w:line="140" w:lineRule="exact"/>
              <w:rPr>
                <w:sz w:val="14"/>
                <w:szCs w:val="14"/>
              </w:rPr>
            </w:pPr>
          </w:p>
          <w:p w14:paraId="5D684718" w14:textId="77777777" w:rsidR="00C93D1F" w:rsidRDefault="00C93D1F">
            <w:pPr>
              <w:pStyle w:val="TableParagraph"/>
              <w:kinsoku w:val="0"/>
              <w:overflowPunct w:val="0"/>
              <w:ind w:right="9"/>
              <w:jc w:val="center"/>
            </w:pPr>
            <w:r>
              <w:rPr>
                <w:b/>
                <w:bCs/>
                <w:spacing w:val="7"/>
                <w:sz w:val="20"/>
                <w:szCs w:val="20"/>
              </w:rPr>
              <w:t>N</w:t>
            </w:r>
            <w:r>
              <w:rPr>
                <w:b/>
                <w:bCs/>
                <w:spacing w:val="8"/>
                <w:sz w:val="20"/>
                <w:szCs w:val="20"/>
              </w:rPr>
              <w:t>gàn</w:t>
            </w:r>
            <w:r>
              <w:rPr>
                <w:b/>
                <w:bCs/>
                <w:sz w:val="20"/>
                <w:szCs w:val="20"/>
              </w:rPr>
              <w:t>h</w:t>
            </w:r>
          </w:p>
        </w:tc>
        <w:tc>
          <w:tcPr>
            <w:tcW w:w="1133" w:type="dxa"/>
            <w:tcBorders>
              <w:top w:val="single" w:sz="4" w:space="0" w:color="000000"/>
              <w:left w:val="single" w:sz="4" w:space="0" w:color="000000"/>
              <w:bottom w:val="single" w:sz="4" w:space="0" w:color="000000"/>
              <w:right w:val="single" w:sz="4" w:space="0" w:color="000000"/>
            </w:tcBorders>
          </w:tcPr>
          <w:p w14:paraId="047C4A73" w14:textId="77777777" w:rsidR="00C93D1F" w:rsidRDefault="00C93D1F">
            <w:pPr>
              <w:pStyle w:val="TableParagraph"/>
              <w:kinsoku w:val="0"/>
              <w:overflowPunct w:val="0"/>
              <w:spacing w:before="38" w:line="340" w:lineRule="atLeast"/>
              <w:ind w:left="135" w:right="133" w:hanging="15"/>
            </w:pPr>
            <w:r>
              <w:rPr>
                <w:b/>
                <w:bCs/>
                <w:spacing w:val="7"/>
                <w:sz w:val="20"/>
                <w:szCs w:val="20"/>
              </w:rPr>
              <w:t>P</w:t>
            </w:r>
            <w:r>
              <w:rPr>
                <w:b/>
                <w:bCs/>
                <w:spacing w:val="6"/>
                <w:sz w:val="20"/>
                <w:szCs w:val="20"/>
              </w:rPr>
              <w:t>h</w:t>
            </w:r>
            <w:r>
              <w:rPr>
                <w:b/>
                <w:bCs/>
                <w:spacing w:val="10"/>
                <w:sz w:val="20"/>
                <w:szCs w:val="20"/>
              </w:rPr>
              <w:t>â</w:t>
            </w:r>
            <w:r>
              <w:rPr>
                <w:b/>
                <w:bCs/>
                <w:sz w:val="20"/>
                <w:szCs w:val="20"/>
              </w:rPr>
              <w:t>n</w:t>
            </w:r>
            <w:r>
              <w:rPr>
                <w:b/>
                <w:bCs/>
                <w:spacing w:val="5"/>
                <w:sz w:val="20"/>
                <w:szCs w:val="20"/>
              </w:rPr>
              <w:t xml:space="preserve"> </w:t>
            </w:r>
            <w:r>
              <w:rPr>
                <w:b/>
                <w:bCs/>
                <w:spacing w:val="6"/>
                <w:sz w:val="20"/>
                <w:szCs w:val="20"/>
              </w:rPr>
              <w:t>l</w:t>
            </w:r>
            <w:r>
              <w:rPr>
                <w:b/>
                <w:bCs/>
                <w:spacing w:val="8"/>
                <w:sz w:val="20"/>
                <w:szCs w:val="20"/>
              </w:rPr>
              <w:t>o</w:t>
            </w:r>
            <w:r>
              <w:rPr>
                <w:b/>
                <w:bCs/>
                <w:spacing w:val="10"/>
                <w:sz w:val="20"/>
                <w:szCs w:val="20"/>
              </w:rPr>
              <w:t>ạ</w:t>
            </w:r>
            <w:r>
              <w:rPr>
                <w:b/>
                <w:bCs/>
                <w:sz w:val="20"/>
                <w:szCs w:val="20"/>
              </w:rPr>
              <w:t>i</w:t>
            </w:r>
            <w:r>
              <w:rPr>
                <w:b/>
                <w:bCs/>
                <w:w w:val="99"/>
                <w:sz w:val="20"/>
                <w:szCs w:val="20"/>
              </w:rPr>
              <w:t xml:space="preserve"> </w:t>
            </w:r>
            <w:r>
              <w:rPr>
                <w:b/>
                <w:bCs/>
                <w:spacing w:val="7"/>
                <w:sz w:val="20"/>
                <w:szCs w:val="20"/>
              </w:rPr>
              <w:t>t</w:t>
            </w:r>
            <w:r>
              <w:rPr>
                <w:b/>
                <w:bCs/>
                <w:spacing w:val="6"/>
                <w:sz w:val="20"/>
                <w:szCs w:val="20"/>
              </w:rPr>
              <w:t>h</w:t>
            </w:r>
            <w:r>
              <w:rPr>
                <w:b/>
                <w:bCs/>
                <w:spacing w:val="7"/>
                <w:sz w:val="20"/>
                <w:szCs w:val="20"/>
              </w:rPr>
              <w:t>e</w:t>
            </w:r>
            <w:r>
              <w:rPr>
                <w:b/>
                <w:bCs/>
                <w:sz w:val="20"/>
                <w:szCs w:val="20"/>
              </w:rPr>
              <w:t>o</w:t>
            </w:r>
            <w:r>
              <w:rPr>
                <w:b/>
                <w:bCs/>
                <w:spacing w:val="9"/>
                <w:sz w:val="20"/>
                <w:szCs w:val="20"/>
              </w:rPr>
              <w:t xml:space="preserve"> </w:t>
            </w:r>
            <w:r>
              <w:rPr>
                <w:b/>
                <w:bCs/>
                <w:spacing w:val="7"/>
                <w:sz w:val="20"/>
                <w:szCs w:val="20"/>
              </w:rPr>
              <w:t>G</w:t>
            </w:r>
            <w:r>
              <w:rPr>
                <w:b/>
                <w:bCs/>
                <w:spacing w:val="6"/>
                <w:sz w:val="20"/>
                <w:szCs w:val="20"/>
              </w:rPr>
              <w:t>S</w:t>
            </w:r>
            <w:r>
              <w:rPr>
                <w:b/>
                <w:bCs/>
                <w:sz w:val="20"/>
                <w:szCs w:val="20"/>
              </w:rPr>
              <w:t>1</w:t>
            </w:r>
          </w:p>
        </w:tc>
        <w:tc>
          <w:tcPr>
            <w:tcW w:w="2552" w:type="dxa"/>
            <w:tcBorders>
              <w:top w:val="single" w:sz="4" w:space="0" w:color="000000"/>
              <w:left w:val="single" w:sz="4" w:space="0" w:color="000000"/>
              <w:bottom w:val="single" w:sz="4" w:space="0" w:color="000000"/>
              <w:right w:val="single" w:sz="4" w:space="0" w:color="000000"/>
            </w:tcBorders>
          </w:tcPr>
          <w:p w14:paraId="2F40D261" w14:textId="77777777" w:rsidR="00C93D1F" w:rsidRDefault="00C93D1F">
            <w:pPr>
              <w:pStyle w:val="TableParagraph"/>
              <w:kinsoku w:val="0"/>
              <w:overflowPunct w:val="0"/>
              <w:spacing w:before="8" w:line="140" w:lineRule="exact"/>
              <w:rPr>
                <w:sz w:val="14"/>
                <w:szCs w:val="14"/>
              </w:rPr>
            </w:pPr>
          </w:p>
          <w:p w14:paraId="64D39A58" w14:textId="77777777" w:rsidR="00C93D1F" w:rsidRDefault="00C93D1F">
            <w:pPr>
              <w:pStyle w:val="TableParagraph"/>
              <w:kinsoku w:val="0"/>
              <w:overflowPunct w:val="0"/>
              <w:ind w:right="10"/>
              <w:jc w:val="center"/>
            </w:pPr>
            <w:r>
              <w:rPr>
                <w:b/>
                <w:bCs/>
                <w:spacing w:val="7"/>
                <w:sz w:val="20"/>
                <w:szCs w:val="20"/>
              </w:rPr>
              <w:t>N</w:t>
            </w:r>
            <w:r>
              <w:rPr>
                <w:b/>
                <w:bCs/>
                <w:spacing w:val="8"/>
                <w:sz w:val="20"/>
                <w:szCs w:val="20"/>
              </w:rPr>
              <w:t>gàn</w:t>
            </w:r>
            <w:r>
              <w:rPr>
                <w:b/>
                <w:bCs/>
                <w:sz w:val="20"/>
                <w:szCs w:val="20"/>
              </w:rPr>
              <w:t>h</w:t>
            </w:r>
          </w:p>
        </w:tc>
        <w:tc>
          <w:tcPr>
            <w:tcW w:w="1135" w:type="dxa"/>
            <w:tcBorders>
              <w:top w:val="single" w:sz="4" w:space="0" w:color="000000"/>
              <w:left w:val="single" w:sz="4" w:space="0" w:color="000000"/>
              <w:bottom w:val="single" w:sz="4" w:space="0" w:color="000000"/>
              <w:right w:val="single" w:sz="4" w:space="0" w:color="000000"/>
            </w:tcBorders>
          </w:tcPr>
          <w:p w14:paraId="24D50A45" w14:textId="77777777" w:rsidR="00C93D1F" w:rsidRDefault="00C93D1F">
            <w:pPr>
              <w:pStyle w:val="TableParagraph"/>
              <w:kinsoku w:val="0"/>
              <w:overflowPunct w:val="0"/>
              <w:spacing w:before="38" w:line="340" w:lineRule="atLeast"/>
              <w:ind w:left="138" w:right="132" w:hanging="15"/>
            </w:pPr>
            <w:r>
              <w:rPr>
                <w:b/>
                <w:bCs/>
                <w:spacing w:val="7"/>
                <w:sz w:val="20"/>
                <w:szCs w:val="20"/>
              </w:rPr>
              <w:t>P</w:t>
            </w:r>
            <w:r>
              <w:rPr>
                <w:b/>
                <w:bCs/>
                <w:spacing w:val="6"/>
                <w:sz w:val="20"/>
                <w:szCs w:val="20"/>
              </w:rPr>
              <w:t>h</w:t>
            </w:r>
            <w:r>
              <w:rPr>
                <w:b/>
                <w:bCs/>
                <w:spacing w:val="10"/>
                <w:sz w:val="20"/>
                <w:szCs w:val="20"/>
              </w:rPr>
              <w:t>â</w:t>
            </w:r>
            <w:r>
              <w:rPr>
                <w:b/>
                <w:bCs/>
                <w:sz w:val="20"/>
                <w:szCs w:val="20"/>
              </w:rPr>
              <w:t>n</w:t>
            </w:r>
            <w:r>
              <w:rPr>
                <w:b/>
                <w:bCs/>
                <w:spacing w:val="5"/>
                <w:sz w:val="20"/>
                <w:szCs w:val="20"/>
              </w:rPr>
              <w:t xml:space="preserve"> </w:t>
            </w:r>
            <w:r>
              <w:rPr>
                <w:b/>
                <w:bCs/>
                <w:spacing w:val="6"/>
                <w:sz w:val="20"/>
                <w:szCs w:val="20"/>
              </w:rPr>
              <w:t>l</w:t>
            </w:r>
            <w:r>
              <w:rPr>
                <w:b/>
                <w:bCs/>
                <w:spacing w:val="8"/>
                <w:sz w:val="20"/>
                <w:szCs w:val="20"/>
              </w:rPr>
              <w:t>o</w:t>
            </w:r>
            <w:r>
              <w:rPr>
                <w:b/>
                <w:bCs/>
                <w:spacing w:val="10"/>
                <w:sz w:val="20"/>
                <w:szCs w:val="20"/>
              </w:rPr>
              <w:t>ạ</w:t>
            </w:r>
            <w:r>
              <w:rPr>
                <w:b/>
                <w:bCs/>
                <w:sz w:val="20"/>
                <w:szCs w:val="20"/>
              </w:rPr>
              <w:t>i</w:t>
            </w:r>
            <w:r>
              <w:rPr>
                <w:b/>
                <w:bCs/>
                <w:w w:val="99"/>
                <w:sz w:val="20"/>
                <w:szCs w:val="20"/>
              </w:rPr>
              <w:t xml:space="preserve"> </w:t>
            </w:r>
            <w:r>
              <w:rPr>
                <w:b/>
                <w:bCs/>
                <w:spacing w:val="7"/>
                <w:sz w:val="20"/>
                <w:szCs w:val="20"/>
              </w:rPr>
              <w:t>t</w:t>
            </w:r>
            <w:r>
              <w:rPr>
                <w:b/>
                <w:bCs/>
                <w:spacing w:val="6"/>
                <w:sz w:val="20"/>
                <w:szCs w:val="20"/>
              </w:rPr>
              <w:t>h</w:t>
            </w:r>
            <w:r>
              <w:rPr>
                <w:b/>
                <w:bCs/>
                <w:spacing w:val="7"/>
                <w:sz w:val="20"/>
                <w:szCs w:val="20"/>
              </w:rPr>
              <w:t>e</w:t>
            </w:r>
            <w:r>
              <w:rPr>
                <w:b/>
                <w:bCs/>
                <w:sz w:val="20"/>
                <w:szCs w:val="20"/>
              </w:rPr>
              <w:t>o</w:t>
            </w:r>
            <w:r>
              <w:rPr>
                <w:b/>
                <w:bCs/>
                <w:spacing w:val="9"/>
                <w:sz w:val="20"/>
                <w:szCs w:val="20"/>
              </w:rPr>
              <w:t xml:space="preserve"> </w:t>
            </w:r>
            <w:r>
              <w:rPr>
                <w:b/>
                <w:bCs/>
                <w:spacing w:val="7"/>
                <w:sz w:val="20"/>
                <w:szCs w:val="20"/>
              </w:rPr>
              <w:t>G</w:t>
            </w:r>
            <w:r>
              <w:rPr>
                <w:b/>
                <w:bCs/>
                <w:spacing w:val="6"/>
                <w:sz w:val="20"/>
                <w:szCs w:val="20"/>
              </w:rPr>
              <w:t>S</w:t>
            </w:r>
            <w:r>
              <w:rPr>
                <w:b/>
                <w:bCs/>
                <w:sz w:val="20"/>
                <w:szCs w:val="20"/>
              </w:rPr>
              <w:t>1</w:t>
            </w:r>
          </w:p>
        </w:tc>
        <w:tc>
          <w:tcPr>
            <w:tcW w:w="583" w:type="dxa"/>
            <w:tcBorders>
              <w:top w:val="single" w:sz="4" w:space="0" w:color="000000"/>
              <w:left w:val="single" w:sz="4" w:space="0" w:color="000000"/>
              <w:bottom w:val="single" w:sz="4" w:space="0" w:color="000000"/>
              <w:right w:val="nil"/>
            </w:tcBorders>
          </w:tcPr>
          <w:p w14:paraId="1BF7CCEA" w14:textId="77777777" w:rsidR="00C93D1F" w:rsidRDefault="00C93D1F"/>
        </w:tc>
        <w:tc>
          <w:tcPr>
            <w:tcW w:w="1402" w:type="dxa"/>
            <w:tcBorders>
              <w:top w:val="single" w:sz="4" w:space="0" w:color="000000"/>
              <w:left w:val="nil"/>
              <w:bottom w:val="single" w:sz="4" w:space="0" w:color="000000"/>
              <w:right w:val="single" w:sz="4" w:space="0" w:color="000000"/>
            </w:tcBorders>
          </w:tcPr>
          <w:p w14:paraId="0C7CEA4D" w14:textId="77777777" w:rsidR="00C93D1F" w:rsidRDefault="00C93D1F">
            <w:pPr>
              <w:pStyle w:val="TableParagraph"/>
              <w:kinsoku w:val="0"/>
              <w:overflowPunct w:val="0"/>
              <w:spacing w:before="8" w:line="140" w:lineRule="exact"/>
              <w:rPr>
                <w:sz w:val="14"/>
                <w:szCs w:val="14"/>
              </w:rPr>
            </w:pPr>
          </w:p>
          <w:p w14:paraId="2F3555C7" w14:textId="77777777" w:rsidR="00C93D1F" w:rsidRDefault="00C93D1F">
            <w:pPr>
              <w:pStyle w:val="TableParagraph"/>
              <w:kinsoku w:val="0"/>
              <w:overflowPunct w:val="0"/>
              <w:ind w:left="105"/>
            </w:pPr>
            <w:r>
              <w:rPr>
                <w:b/>
                <w:bCs/>
                <w:spacing w:val="7"/>
                <w:sz w:val="20"/>
                <w:szCs w:val="20"/>
              </w:rPr>
              <w:t>N</w:t>
            </w:r>
            <w:r>
              <w:rPr>
                <w:b/>
                <w:bCs/>
                <w:spacing w:val="8"/>
                <w:sz w:val="20"/>
                <w:szCs w:val="20"/>
              </w:rPr>
              <w:t>gàn</w:t>
            </w:r>
            <w:r>
              <w:rPr>
                <w:b/>
                <w:bCs/>
                <w:sz w:val="20"/>
                <w:szCs w:val="20"/>
              </w:rPr>
              <w:t>h</w:t>
            </w:r>
          </w:p>
        </w:tc>
        <w:tc>
          <w:tcPr>
            <w:tcW w:w="1169" w:type="dxa"/>
            <w:tcBorders>
              <w:top w:val="single" w:sz="4" w:space="0" w:color="000000"/>
              <w:left w:val="single" w:sz="4" w:space="0" w:color="000000"/>
              <w:bottom w:val="single" w:sz="4" w:space="0" w:color="000000"/>
              <w:right w:val="single" w:sz="4" w:space="0" w:color="000000"/>
            </w:tcBorders>
          </w:tcPr>
          <w:p w14:paraId="2C2889E9" w14:textId="77777777" w:rsidR="00C93D1F" w:rsidRDefault="00C93D1F">
            <w:pPr>
              <w:pStyle w:val="TableParagraph"/>
              <w:kinsoku w:val="0"/>
              <w:overflowPunct w:val="0"/>
              <w:spacing w:before="38" w:line="340" w:lineRule="atLeast"/>
              <w:ind w:left="155" w:right="149" w:hanging="15"/>
            </w:pPr>
            <w:r>
              <w:rPr>
                <w:b/>
                <w:bCs/>
                <w:spacing w:val="7"/>
                <w:sz w:val="20"/>
                <w:szCs w:val="20"/>
              </w:rPr>
              <w:t>P</w:t>
            </w:r>
            <w:r>
              <w:rPr>
                <w:b/>
                <w:bCs/>
                <w:spacing w:val="6"/>
                <w:sz w:val="20"/>
                <w:szCs w:val="20"/>
              </w:rPr>
              <w:t>h</w:t>
            </w:r>
            <w:r>
              <w:rPr>
                <w:b/>
                <w:bCs/>
                <w:spacing w:val="10"/>
                <w:sz w:val="20"/>
                <w:szCs w:val="20"/>
              </w:rPr>
              <w:t>â</w:t>
            </w:r>
            <w:r>
              <w:rPr>
                <w:b/>
                <w:bCs/>
                <w:sz w:val="20"/>
                <w:szCs w:val="20"/>
              </w:rPr>
              <w:t>n</w:t>
            </w:r>
            <w:r>
              <w:rPr>
                <w:b/>
                <w:bCs/>
                <w:spacing w:val="5"/>
                <w:sz w:val="20"/>
                <w:szCs w:val="20"/>
              </w:rPr>
              <w:t xml:space="preserve"> </w:t>
            </w:r>
            <w:r>
              <w:rPr>
                <w:b/>
                <w:bCs/>
                <w:spacing w:val="6"/>
                <w:sz w:val="20"/>
                <w:szCs w:val="20"/>
              </w:rPr>
              <w:t>l</w:t>
            </w:r>
            <w:r>
              <w:rPr>
                <w:b/>
                <w:bCs/>
                <w:spacing w:val="8"/>
                <w:sz w:val="20"/>
                <w:szCs w:val="20"/>
              </w:rPr>
              <w:t>o</w:t>
            </w:r>
            <w:r>
              <w:rPr>
                <w:b/>
                <w:bCs/>
                <w:spacing w:val="10"/>
                <w:sz w:val="20"/>
                <w:szCs w:val="20"/>
              </w:rPr>
              <w:t>ạ</w:t>
            </w:r>
            <w:r>
              <w:rPr>
                <w:b/>
                <w:bCs/>
                <w:sz w:val="20"/>
                <w:szCs w:val="20"/>
              </w:rPr>
              <w:t>i</w:t>
            </w:r>
            <w:r>
              <w:rPr>
                <w:b/>
                <w:bCs/>
                <w:w w:val="99"/>
                <w:sz w:val="20"/>
                <w:szCs w:val="20"/>
              </w:rPr>
              <w:t xml:space="preserve"> </w:t>
            </w:r>
            <w:r>
              <w:rPr>
                <w:b/>
                <w:bCs/>
                <w:spacing w:val="7"/>
                <w:sz w:val="20"/>
                <w:szCs w:val="20"/>
              </w:rPr>
              <w:t>t</w:t>
            </w:r>
            <w:r>
              <w:rPr>
                <w:b/>
                <w:bCs/>
                <w:spacing w:val="6"/>
                <w:sz w:val="20"/>
                <w:szCs w:val="20"/>
              </w:rPr>
              <w:t>h</w:t>
            </w:r>
            <w:r>
              <w:rPr>
                <w:b/>
                <w:bCs/>
                <w:spacing w:val="7"/>
                <w:sz w:val="20"/>
                <w:szCs w:val="20"/>
              </w:rPr>
              <w:t>e</w:t>
            </w:r>
            <w:r>
              <w:rPr>
                <w:b/>
                <w:bCs/>
                <w:sz w:val="20"/>
                <w:szCs w:val="20"/>
              </w:rPr>
              <w:t>o</w:t>
            </w:r>
            <w:r>
              <w:rPr>
                <w:b/>
                <w:bCs/>
                <w:spacing w:val="9"/>
                <w:sz w:val="20"/>
                <w:szCs w:val="20"/>
              </w:rPr>
              <w:t xml:space="preserve"> </w:t>
            </w:r>
            <w:r>
              <w:rPr>
                <w:b/>
                <w:bCs/>
                <w:spacing w:val="7"/>
                <w:sz w:val="20"/>
                <w:szCs w:val="20"/>
              </w:rPr>
              <w:t>G</w:t>
            </w:r>
            <w:r>
              <w:rPr>
                <w:b/>
                <w:bCs/>
                <w:spacing w:val="6"/>
                <w:sz w:val="20"/>
                <w:szCs w:val="20"/>
              </w:rPr>
              <w:t>S</w:t>
            </w:r>
            <w:r>
              <w:rPr>
                <w:b/>
                <w:bCs/>
                <w:sz w:val="20"/>
                <w:szCs w:val="20"/>
              </w:rPr>
              <w:t>1</w:t>
            </w:r>
          </w:p>
        </w:tc>
      </w:tr>
      <w:tr w:rsidR="00C93D1F" w14:paraId="36F19554" w14:textId="77777777">
        <w:trPr>
          <w:trHeight w:hRule="exact" w:val="430"/>
        </w:trPr>
        <w:tc>
          <w:tcPr>
            <w:tcW w:w="2945" w:type="dxa"/>
            <w:tcBorders>
              <w:top w:val="single" w:sz="4" w:space="0" w:color="000000"/>
              <w:left w:val="single" w:sz="4" w:space="0" w:color="000000"/>
              <w:bottom w:val="single" w:sz="4" w:space="0" w:color="000000"/>
              <w:right w:val="single" w:sz="4" w:space="0" w:color="000000"/>
            </w:tcBorders>
          </w:tcPr>
          <w:p w14:paraId="6267AD45" w14:textId="77777777" w:rsidR="00C93D1F" w:rsidRDefault="00C93D1F">
            <w:pPr>
              <w:pStyle w:val="TableParagraph"/>
              <w:kinsoku w:val="0"/>
              <w:overflowPunct w:val="0"/>
              <w:spacing w:before="4" w:line="140" w:lineRule="exact"/>
              <w:rPr>
                <w:sz w:val="14"/>
                <w:szCs w:val="14"/>
              </w:rPr>
            </w:pPr>
          </w:p>
          <w:p w14:paraId="3E6F148C" w14:textId="77777777" w:rsidR="00C93D1F" w:rsidRDefault="00C93D1F">
            <w:pPr>
              <w:pStyle w:val="TableParagraph"/>
              <w:kinsoku w:val="0"/>
              <w:overflowPunct w:val="0"/>
              <w:ind w:left="104"/>
            </w:pPr>
            <w:r>
              <w:rPr>
                <w:spacing w:val="-9"/>
                <w:sz w:val="20"/>
                <w:szCs w:val="20"/>
              </w:rPr>
              <w:t>S</w:t>
            </w:r>
            <w:r>
              <w:rPr>
                <w:spacing w:val="-8"/>
                <w:sz w:val="20"/>
                <w:szCs w:val="20"/>
              </w:rPr>
              <w:t>ă</w:t>
            </w:r>
            <w:r>
              <w:rPr>
                <w:sz w:val="20"/>
                <w:szCs w:val="20"/>
              </w:rPr>
              <w:t>n</w:t>
            </w:r>
            <w:r>
              <w:rPr>
                <w:spacing w:val="-17"/>
                <w:sz w:val="20"/>
                <w:szCs w:val="20"/>
              </w:rPr>
              <w:t xml:space="preserve"> </w:t>
            </w:r>
            <w:r>
              <w:rPr>
                <w:spacing w:val="-7"/>
                <w:sz w:val="20"/>
                <w:szCs w:val="20"/>
              </w:rPr>
              <w:t>b</w:t>
            </w:r>
            <w:r>
              <w:rPr>
                <w:spacing w:val="-8"/>
                <w:sz w:val="20"/>
                <w:szCs w:val="20"/>
              </w:rPr>
              <w:t>ắ</w:t>
            </w:r>
            <w:r>
              <w:rPr>
                <w:spacing w:val="-12"/>
                <w:sz w:val="20"/>
                <w:szCs w:val="20"/>
              </w:rPr>
              <w:t>n</w:t>
            </w:r>
            <w:r>
              <w:rPr>
                <w:sz w:val="20"/>
                <w:szCs w:val="20"/>
              </w:rPr>
              <w:t>,</w:t>
            </w:r>
            <w:r>
              <w:rPr>
                <w:spacing w:val="-15"/>
                <w:sz w:val="20"/>
                <w:szCs w:val="20"/>
              </w:rPr>
              <w:t xml:space="preserve"> </w:t>
            </w:r>
            <w:r>
              <w:rPr>
                <w:spacing w:val="-10"/>
                <w:sz w:val="20"/>
                <w:szCs w:val="20"/>
              </w:rPr>
              <w:t>n</w:t>
            </w:r>
            <w:r>
              <w:rPr>
                <w:spacing w:val="-7"/>
                <w:sz w:val="20"/>
                <w:szCs w:val="20"/>
              </w:rPr>
              <w:t>ô</w:t>
            </w:r>
            <w:r>
              <w:rPr>
                <w:spacing w:val="-10"/>
                <w:sz w:val="20"/>
                <w:szCs w:val="20"/>
              </w:rPr>
              <w:t>n</w:t>
            </w:r>
            <w:r>
              <w:rPr>
                <w:sz w:val="20"/>
                <w:szCs w:val="20"/>
              </w:rPr>
              <w:t>g</w:t>
            </w:r>
            <w:r>
              <w:rPr>
                <w:spacing w:val="-17"/>
                <w:sz w:val="20"/>
                <w:szCs w:val="20"/>
              </w:rPr>
              <w:t xml:space="preserve"> </w:t>
            </w:r>
            <w:r>
              <w:rPr>
                <w:spacing w:val="-10"/>
                <w:sz w:val="20"/>
                <w:szCs w:val="20"/>
              </w:rPr>
              <w:t>ngh</w:t>
            </w:r>
            <w:r>
              <w:rPr>
                <w:spacing w:val="-9"/>
                <w:sz w:val="20"/>
                <w:szCs w:val="20"/>
              </w:rPr>
              <w:t>i</w:t>
            </w:r>
            <w:r>
              <w:rPr>
                <w:spacing w:val="-8"/>
                <w:sz w:val="20"/>
                <w:szCs w:val="20"/>
              </w:rPr>
              <w:t>ệ</w:t>
            </w:r>
            <w:r>
              <w:rPr>
                <w:spacing w:val="-10"/>
                <w:sz w:val="20"/>
                <w:szCs w:val="20"/>
              </w:rPr>
              <w:t>p</w:t>
            </w:r>
            <w:r>
              <w:rPr>
                <w:sz w:val="20"/>
                <w:szCs w:val="20"/>
              </w:rPr>
              <w:t>,</w:t>
            </w:r>
            <w:r>
              <w:rPr>
                <w:spacing w:val="-17"/>
                <w:sz w:val="20"/>
                <w:szCs w:val="20"/>
              </w:rPr>
              <w:t xml:space="preserve"> </w:t>
            </w:r>
            <w:r>
              <w:rPr>
                <w:spacing w:val="-9"/>
                <w:sz w:val="20"/>
                <w:szCs w:val="20"/>
              </w:rPr>
              <w:t>l</w:t>
            </w:r>
            <w:r>
              <w:rPr>
                <w:spacing w:val="-8"/>
                <w:sz w:val="20"/>
                <w:szCs w:val="20"/>
              </w:rPr>
              <w:t>â</w:t>
            </w:r>
            <w:r>
              <w:rPr>
                <w:sz w:val="20"/>
                <w:szCs w:val="20"/>
              </w:rPr>
              <w:t>m</w:t>
            </w:r>
            <w:r>
              <w:rPr>
                <w:spacing w:val="-18"/>
                <w:sz w:val="20"/>
                <w:szCs w:val="20"/>
              </w:rPr>
              <w:t xml:space="preserve"> </w:t>
            </w:r>
            <w:r>
              <w:rPr>
                <w:spacing w:val="-10"/>
                <w:sz w:val="20"/>
                <w:szCs w:val="20"/>
              </w:rPr>
              <w:t>ngh</w:t>
            </w:r>
            <w:r>
              <w:rPr>
                <w:spacing w:val="-9"/>
                <w:sz w:val="20"/>
                <w:szCs w:val="20"/>
              </w:rPr>
              <w:t>i</w:t>
            </w:r>
            <w:r>
              <w:rPr>
                <w:spacing w:val="-8"/>
                <w:sz w:val="20"/>
                <w:szCs w:val="20"/>
              </w:rPr>
              <w:t>ệ</w:t>
            </w:r>
            <w:r>
              <w:rPr>
                <w:sz w:val="20"/>
                <w:szCs w:val="20"/>
              </w:rPr>
              <w:t>p</w:t>
            </w:r>
          </w:p>
        </w:tc>
        <w:tc>
          <w:tcPr>
            <w:tcW w:w="1133" w:type="dxa"/>
            <w:tcBorders>
              <w:top w:val="single" w:sz="4" w:space="0" w:color="000000"/>
              <w:left w:val="single" w:sz="4" w:space="0" w:color="000000"/>
              <w:bottom w:val="single" w:sz="4" w:space="0" w:color="000000"/>
              <w:right w:val="single" w:sz="4" w:space="0" w:color="000000"/>
            </w:tcBorders>
          </w:tcPr>
          <w:p w14:paraId="46740897" w14:textId="77777777" w:rsidR="00C93D1F" w:rsidRDefault="00C93D1F">
            <w:pPr>
              <w:pStyle w:val="TableParagraph"/>
              <w:kinsoku w:val="0"/>
              <w:overflowPunct w:val="0"/>
              <w:spacing w:before="4" w:line="140" w:lineRule="exact"/>
              <w:rPr>
                <w:sz w:val="14"/>
                <w:szCs w:val="14"/>
              </w:rPr>
            </w:pPr>
          </w:p>
          <w:p w14:paraId="6C7A5880" w14:textId="77777777" w:rsidR="00C93D1F" w:rsidRDefault="00C93D1F">
            <w:pPr>
              <w:pStyle w:val="TableParagraph"/>
              <w:kinsoku w:val="0"/>
              <w:overflowPunct w:val="0"/>
              <w:ind w:left="464" w:right="473"/>
              <w:jc w:val="center"/>
            </w:pPr>
            <w:r>
              <w:rPr>
                <w:sz w:val="20"/>
                <w:szCs w:val="20"/>
              </w:rPr>
              <w:t>A</w:t>
            </w:r>
          </w:p>
        </w:tc>
        <w:tc>
          <w:tcPr>
            <w:tcW w:w="2552" w:type="dxa"/>
            <w:tcBorders>
              <w:top w:val="single" w:sz="4" w:space="0" w:color="000000"/>
              <w:left w:val="single" w:sz="4" w:space="0" w:color="000000"/>
              <w:bottom w:val="single" w:sz="4" w:space="0" w:color="000000"/>
              <w:right w:val="single" w:sz="4" w:space="0" w:color="000000"/>
            </w:tcBorders>
          </w:tcPr>
          <w:p w14:paraId="2CA229ED" w14:textId="77777777" w:rsidR="00C93D1F" w:rsidRDefault="00C93D1F">
            <w:pPr>
              <w:pStyle w:val="TableParagraph"/>
              <w:kinsoku w:val="0"/>
              <w:overflowPunct w:val="0"/>
              <w:spacing w:before="4" w:line="140" w:lineRule="exact"/>
              <w:rPr>
                <w:sz w:val="14"/>
                <w:szCs w:val="14"/>
              </w:rPr>
            </w:pPr>
          </w:p>
          <w:p w14:paraId="642F33A6" w14:textId="77777777" w:rsidR="00C93D1F" w:rsidRDefault="00C93D1F">
            <w:pPr>
              <w:pStyle w:val="TableParagraph"/>
              <w:kinsoku w:val="0"/>
              <w:overflowPunct w:val="0"/>
              <w:ind w:left="102"/>
            </w:pPr>
            <w:r>
              <w:rPr>
                <w:spacing w:val="8"/>
                <w:sz w:val="20"/>
                <w:szCs w:val="20"/>
              </w:rPr>
              <w:t>B</w:t>
            </w:r>
            <w:r>
              <w:rPr>
                <w:spacing w:val="7"/>
                <w:sz w:val="20"/>
                <w:szCs w:val="20"/>
              </w:rPr>
              <w:t>á</w:t>
            </w:r>
            <w:r>
              <w:rPr>
                <w:sz w:val="20"/>
                <w:szCs w:val="20"/>
              </w:rPr>
              <w:t>n</w:t>
            </w:r>
            <w:r>
              <w:rPr>
                <w:spacing w:val="9"/>
                <w:sz w:val="20"/>
                <w:szCs w:val="20"/>
              </w:rPr>
              <w:t xml:space="preserve"> </w:t>
            </w:r>
            <w:r>
              <w:rPr>
                <w:spacing w:val="10"/>
                <w:sz w:val="20"/>
                <w:szCs w:val="20"/>
              </w:rPr>
              <w:t>b</w:t>
            </w:r>
            <w:r>
              <w:rPr>
                <w:spacing w:val="7"/>
                <w:sz w:val="20"/>
                <w:szCs w:val="20"/>
              </w:rPr>
              <w:t>u</w:t>
            </w:r>
            <w:r>
              <w:rPr>
                <w:spacing w:val="10"/>
                <w:sz w:val="20"/>
                <w:szCs w:val="20"/>
              </w:rPr>
              <w:t>ô</w:t>
            </w:r>
            <w:r>
              <w:rPr>
                <w:sz w:val="20"/>
                <w:szCs w:val="20"/>
              </w:rPr>
              <w:t>n</w:t>
            </w:r>
            <w:r>
              <w:rPr>
                <w:spacing w:val="14"/>
                <w:sz w:val="20"/>
                <w:szCs w:val="20"/>
              </w:rPr>
              <w:t xml:space="preserve"> </w:t>
            </w:r>
            <w:r>
              <w:rPr>
                <w:spacing w:val="5"/>
                <w:sz w:val="20"/>
                <w:szCs w:val="20"/>
              </w:rPr>
              <w:t>v</w:t>
            </w:r>
            <w:r>
              <w:rPr>
                <w:sz w:val="20"/>
                <w:szCs w:val="20"/>
              </w:rPr>
              <w:t>à</w:t>
            </w:r>
            <w:r>
              <w:rPr>
                <w:spacing w:val="10"/>
                <w:sz w:val="20"/>
                <w:szCs w:val="20"/>
              </w:rPr>
              <w:t xml:space="preserve"> </w:t>
            </w:r>
            <w:r>
              <w:rPr>
                <w:spacing w:val="8"/>
                <w:sz w:val="20"/>
                <w:szCs w:val="20"/>
              </w:rPr>
              <w:t>b</w:t>
            </w:r>
            <w:r>
              <w:rPr>
                <w:spacing w:val="9"/>
                <w:sz w:val="20"/>
                <w:szCs w:val="20"/>
              </w:rPr>
              <w:t>á</w:t>
            </w:r>
            <w:r>
              <w:rPr>
                <w:sz w:val="20"/>
                <w:szCs w:val="20"/>
              </w:rPr>
              <w:t>n</w:t>
            </w:r>
            <w:r>
              <w:rPr>
                <w:spacing w:val="12"/>
                <w:sz w:val="20"/>
                <w:szCs w:val="20"/>
              </w:rPr>
              <w:t xml:space="preserve"> </w:t>
            </w:r>
            <w:r>
              <w:rPr>
                <w:spacing w:val="6"/>
                <w:sz w:val="20"/>
                <w:szCs w:val="20"/>
              </w:rPr>
              <w:t>l</w:t>
            </w:r>
            <w:r>
              <w:rPr>
                <w:sz w:val="20"/>
                <w:szCs w:val="20"/>
              </w:rPr>
              <w:t>ẻ</w:t>
            </w:r>
          </w:p>
        </w:tc>
        <w:tc>
          <w:tcPr>
            <w:tcW w:w="1135" w:type="dxa"/>
            <w:tcBorders>
              <w:top w:val="single" w:sz="4" w:space="0" w:color="000000"/>
              <w:left w:val="single" w:sz="4" w:space="0" w:color="000000"/>
              <w:bottom w:val="single" w:sz="4" w:space="0" w:color="000000"/>
              <w:right w:val="single" w:sz="4" w:space="0" w:color="000000"/>
            </w:tcBorders>
          </w:tcPr>
          <w:p w14:paraId="01DD5D3F" w14:textId="77777777" w:rsidR="00C93D1F" w:rsidRDefault="00C93D1F">
            <w:pPr>
              <w:pStyle w:val="TableParagraph"/>
              <w:kinsoku w:val="0"/>
              <w:overflowPunct w:val="0"/>
              <w:spacing w:before="4" w:line="140" w:lineRule="exact"/>
              <w:rPr>
                <w:sz w:val="14"/>
                <w:szCs w:val="14"/>
              </w:rPr>
            </w:pPr>
          </w:p>
          <w:p w14:paraId="244EE99E" w14:textId="77777777" w:rsidR="00C93D1F" w:rsidRDefault="00C93D1F">
            <w:pPr>
              <w:pStyle w:val="TableParagraph"/>
              <w:kinsoku w:val="0"/>
              <w:overflowPunct w:val="0"/>
              <w:ind w:left="466" w:right="473"/>
              <w:jc w:val="center"/>
            </w:pPr>
            <w:r>
              <w:rPr>
                <w:sz w:val="20"/>
                <w:szCs w:val="20"/>
              </w:rPr>
              <w:t>G</w:t>
            </w:r>
          </w:p>
        </w:tc>
        <w:tc>
          <w:tcPr>
            <w:tcW w:w="1985" w:type="dxa"/>
            <w:gridSpan w:val="2"/>
            <w:tcBorders>
              <w:top w:val="single" w:sz="4" w:space="0" w:color="000000"/>
              <w:left w:val="single" w:sz="4" w:space="0" w:color="000000"/>
              <w:bottom w:val="single" w:sz="4" w:space="0" w:color="000000"/>
              <w:right w:val="single" w:sz="4" w:space="0" w:color="000000"/>
            </w:tcBorders>
          </w:tcPr>
          <w:p w14:paraId="026520EE" w14:textId="77777777" w:rsidR="00C93D1F" w:rsidRDefault="00C93D1F">
            <w:pPr>
              <w:pStyle w:val="TableParagraph"/>
              <w:kinsoku w:val="0"/>
              <w:overflowPunct w:val="0"/>
              <w:spacing w:before="4" w:line="140" w:lineRule="exact"/>
              <w:rPr>
                <w:sz w:val="14"/>
                <w:szCs w:val="14"/>
              </w:rPr>
            </w:pPr>
          </w:p>
          <w:p w14:paraId="7CACFC5C" w14:textId="77777777" w:rsidR="00C93D1F" w:rsidRDefault="00C93D1F">
            <w:pPr>
              <w:pStyle w:val="TableParagraph"/>
              <w:kinsoku w:val="0"/>
              <w:overflowPunct w:val="0"/>
              <w:ind w:left="102"/>
            </w:pPr>
            <w:r>
              <w:rPr>
                <w:spacing w:val="-8"/>
                <w:sz w:val="20"/>
                <w:szCs w:val="20"/>
              </w:rPr>
              <w:t>Vậ</w:t>
            </w:r>
            <w:r>
              <w:rPr>
                <w:sz w:val="20"/>
                <w:szCs w:val="20"/>
              </w:rPr>
              <w:t>n</w:t>
            </w:r>
            <w:r>
              <w:rPr>
                <w:spacing w:val="-18"/>
                <w:sz w:val="20"/>
                <w:szCs w:val="20"/>
              </w:rPr>
              <w:t xml:space="preserve"> </w:t>
            </w:r>
            <w:r>
              <w:rPr>
                <w:spacing w:val="-8"/>
                <w:sz w:val="20"/>
                <w:szCs w:val="20"/>
              </w:rPr>
              <w:t>c</w:t>
            </w:r>
            <w:r>
              <w:rPr>
                <w:spacing w:val="-10"/>
                <w:sz w:val="20"/>
                <w:szCs w:val="20"/>
              </w:rPr>
              <w:t>hu</w:t>
            </w:r>
            <w:r>
              <w:rPr>
                <w:spacing w:val="-12"/>
                <w:sz w:val="20"/>
                <w:szCs w:val="20"/>
              </w:rPr>
              <w:t>y</w:t>
            </w:r>
            <w:r>
              <w:rPr>
                <w:spacing w:val="-8"/>
                <w:sz w:val="20"/>
                <w:szCs w:val="20"/>
              </w:rPr>
              <w:t>ể</w:t>
            </w:r>
            <w:r>
              <w:rPr>
                <w:sz w:val="20"/>
                <w:szCs w:val="20"/>
              </w:rPr>
              <w:t>n</w:t>
            </w:r>
            <w:r>
              <w:rPr>
                <w:spacing w:val="-17"/>
                <w:sz w:val="20"/>
                <w:szCs w:val="20"/>
              </w:rPr>
              <w:t xml:space="preserve"> </w:t>
            </w:r>
            <w:r>
              <w:rPr>
                <w:spacing w:val="-10"/>
                <w:sz w:val="20"/>
                <w:szCs w:val="20"/>
              </w:rPr>
              <w:t>v</w:t>
            </w:r>
            <w:r>
              <w:rPr>
                <w:sz w:val="20"/>
                <w:szCs w:val="20"/>
              </w:rPr>
              <w:t>à</w:t>
            </w:r>
            <w:r>
              <w:rPr>
                <w:spacing w:val="-15"/>
                <w:sz w:val="20"/>
                <w:szCs w:val="20"/>
              </w:rPr>
              <w:t xml:space="preserve"> </w:t>
            </w:r>
            <w:r>
              <w:rPr>
                <w:spacing w:val="-10"/>
                <w:sz w:val="20"/>
                <w:szCs w:val="20"/>
              </w:rPr>
              <w:t>h</w:t>
            </w:r>
            <w:r>
              <w:rPr>
                <w:spacing w:val="-8"/>
                <w:sz w:val="20"/>
                <w:szCs w:val="20"/>
              </w:rPr>
              <w:t>ậ</w:t>
            </w:r>
            <w:r>
              <w:rPr>
                <w:sz w:val="20"/>
                <w:szCs w:val="20"/>
              </w:rPr>
              <w:t>u</w:t>
            </w:r>
            <w:r>
              <w:rPr>
                <w:spacing w:val="-17"/>
                <w:sz w:val="20"/>
                <w:szCs w:val="20"/>
              </w:rPr>
              <w:t xml:space="preserve"> </w:t>
            </w:r>
            <w:r>
              <w:rPr>
                <w:spacing w:val="-8"/>
                <w:sz w:val="20"/>
                <w:szCs w:val="20"/>
              </w:rPr>
              <w:t>cầ</w:t>
            </w:r>
            <w:r>
              <w:rPr>
                <w:sz w:val="20"/>
                <w:szCs w:val="20"/>
              </w:rPr>
              <w:t>n</w:t>
            </w:r>
          </w:p>
        </w:tc>
        <w:tc>
          <w:tcPr>
            <w:tcW w:w="1169" w:type="dxa"/>
            <w:tcBorders>
              <w:top w:val="single" w:sz="4" w:space="0" w:color="000000"/>
              <w:left w:val="single" w:sz="4" w:space="0" w:color="000000"/>
              <w:bottom w:val="single" w:sz="4" w:space="0" w:color="000000"/>
              <w:right w:val="single" w:sz="4" w:space="0" w:color="000000"/>
            </w:tcBorders>
          </w:tcPr>
          <w:p w14:paraId="135A5495" w14:textId="77777777" w:rsidR="00C93D1F" w:rsidRDefault="00C93D1F">
            <w:pPr>
              <w:pStyle w:val="TableParagraph"/>
              <w:kinsoku w:val="0"/>
              <w:overflowPunct w:val="0"/>
              <w:spacing w:before="4" w:line="140" w:lineRule="exact"/>
              <w:rPr>
                <w:sz w:val="14"/>
                <w:szCs w:val="14"/>
              </w:rPr>
            </w:pPr>
          </w:p>
          <w:p w14:paraId="0B6B859D" w14:textId="77777777" w:rsidR="00C93D1F" w:rsidRDefault="00C93D1F">
            <w:pPr>
              <w:pStyle w:val="TableParagraph"/>
              <w:kinsoku w:val="0"/>
              <w:overflowPunct w:val="0"/>
              <w:ind w:right="7"/>
              <w:jc w:val="center"/>
            </w:pPr>
            <w:r>
              <w:rPr>
                <w:sz w:val="20"/>
                <w:szCs w:val="20"/>
              </w:rPr>
              <w:t>M</w:t>
            </w:r>
          </w:p>
        </w:tc>
      </w:tr>
      <w:tr w:rsidR="00C93D1F" w14:paraId="7B313092" w14:textId="77777777">
        <w:trPr>
          <w:trHeight w:hRule="exact" w:val="430"/>
        </w:trPr>
        <w:tc>
          <w:tcPr>
            <w:tcW w:w="2945" w:type="dxa"/>
            <w:tcBorders>
              <w:top w:val="single" w:sz="4" w:space="0" w:color="000000"/>
              <w:left w:val="single" w:sz="4" w:space="0" w:color="000000"/>
              <w:bottom w:val="single" w:sz="4" w:space="0" w:color="000000"/>
              <w:right w:val="single" w:sz="4" w:space="0" w:color="000000"/>
            </w:tcBorders>
          </w:tcPr>
          <w:p w14:paraId="6CFA8151" w14:textId="77777777" w:rsidR="00C93D1F" w:rsidRDefault="00C93D1F">
            <w:pPr>
              <w:pStyle w:val="TableParagraph"/>
              <w:kinsoku w:val="0"/>
              <w:overflowPunct w:val="0"/>
              <w:spacing w:before="3" w:line="140" w:lineRule="exact"/>
              <w:rPr>
                <w:sz w:val="14"/>
                <w:szCs w:val="14"/>
              </w:rPr>
            </w:pPr>
          </w:p>
          <w:p w14:paraId="613FFD68" w14:textId="77777777" w:rsidR="00C93D1F" w:rsidRDefault="00C93D1F">
            <w:pPr>
              <w:pStyle w:val="TableParagraph"/>
              <w:kinsoku w:val="0"/>
              <w:overflowPunct w:val="0"/>
              <w:ind w:left="104"/>
            </w:pPr>
            <w:r>
              <w:rPr>
                <w:spacing w:val="-8"/>
                <w:sz w:val="20"/>
                <w:szCs w:val="20"/>
              </w:rPr>
              <w:t>Đá</w:t>
            </w:r>
            <w:r>
              <w:rPr>
                <w:spacing w:val="-10"/>
                <w:sz w:val="20"/>
                <w:szCs w:val="20"/>
              </w:rPr>
              <w:t>n</w:t>
            </w:r>
            <w:r>
              <w:rPr>
                <w:sz w:val="20"/>
                <w:szCs w:val="20"/>
              </w:rPr>
              <w:t>h</w:t>
            </w:r>
            <w:r>
              <w:rPr>
                <w:spacing w:val="-17"/>
                <w:sz w:val="20"/>
                <w:szCs w:val="20"/>
              </w:rPr>
              <w:t xml:space="preserve"> </w:t>
            </w:r>
            <w:r>
              <w:rPr>
                <w:spacing w:val="-7"/>
                <w:sz w:val="20"/>
                <w:szCs w:val="20"/>
              </w:rPr>
              <w:t>b</w:t>
            </w:r>
            <w:r>
              <w:rPr>
                <w:spacing w:val="-8"/>
                <w:sz w:val="20"/>
                <w:szCs w:val="20"/>
              </w:rPr>
              <w:t>ắ</w:t>
            </w:r>
            <w:r>
              <w:rPr>
                <w:sz w:val="20"/>
                <w:szCs w:val="20"/>
              </w:rPr>
              <w:t>t</w:t>
            </w:r>
            <w:r>
              <w:rPr>
                <w:spacing w:val="-18"/>
                <w:sz w:val="20"/>
                <w:szCs w:val="20"/>
              </w:rPr>
              <w:t xml:space="preserve"> </w:t>
            </w:r>
            <w:r>
              <w:rPr>
                <w:spacing w:val="-11"/>
                <w:sz w:val="20"/>
                <w:szCs w:val="20"/>
              </w:rPr>
              <w:t>c</w:t>
            </w:r>
            <w:r>
              <w:rPr>
                <w:spacing w:val="-8"/>
                <w:sz w:val="20"/>
                <w:szCs w:val="20"/>
              </w:rPr>
              <w:t>á</w:t>
            </w:r>
            <w:r>
              <w:rPr>
                <w:sz w:val="20"/>
                <w:szCs w:val="20"/>
              </w:rPr>
              <w:t>,</w:t>
            </w:r>
            <w:r>
              <w:rPr>
                <w:spacing w:val="-17"/>
                <w:sz w:val="20"/>
                <w:szCs w:val="20"/>
              </w:rPr>
              <w:t xml:space="preserve"> </w:t>
            </w:r>
            <w:r>
              <w:rPr>
                <w:spacing w:val="-10"/>
                <w:sz w:val="20"/>
                <w:szCs w:val="20"/>
              </w:rPr>
              <w:t>nu</w:t>
            </w:r>
            <w:r>
              <w:rPr>
                <w:spacing w:val="-7"/>
                <w:sz w:val="20"/>
                <w:szCs w:val="20"/>
              </w:rPr>
              <w:t>ô</w:t>
            </w:r>
            <w:r>
              <w:rPr>
                <w:sz w:val="20"/>
                <w:szCs w:val="20"/>
              </w:rPr>
              <w:t>i</w:t>
            </w:r>
            <w:r>
              <w:rPr>
                <w:spacing w:val="-17"/>
                <w:sz w:val="20"/>
                <w:szCs w:val="20"/>
              </w:rPr>
              <w:t xml:space="preserve"> </w:t>
            </w:r>
            <w:r>
              <w:rPr>
                <w:spacing w:val="-9"/>
                <w:sz w:val="20"/>
                <w:szCs w:val="20"/>
              </w:rPr>
              <w:t>t</w:t>
            </w:r>
            <w:r>
              <w:rPr>
                <w:spacing w:val="-10"/>
                <w:sz w:val="20"/>
                <w:szCs w:val="20"/>
              </w:rPr>
              <w:t>r</w:t>
            </w:r>
            <w:r>
              <w:rPr>
                <w:spacing w:val="-7"/>
                <w:sz w:val="20"/>
                <w:szCs w:val="20"/>
              </w:rPr>
              <w:t>ồ</w:t>
            </w:r>
            <w:r>
              <w:rPr>
                <w:spacing w:val="-10"/>
                <w:sz w:val="20"/>
                <w:szCs w:val="20"/>
              </w:rPr>
              <w:t>n</w:t>
            </w:r>
            <w:r>
              <w:rPr>
                <w:sz w:val="20"/>
                <w:szCs w:val="20"/>
              </w:rPr>
              <w:t>g</w:t>
            </w:r>
            <w:r>
              <w:rPr>
                <w:spacing w:val="-17"/>
                <w:sz w:val="20"/>
                <w:szCs w:val="20"/>
              </w:rPr>
              <w:t xml:space="preserve"> </w:t>
            </w:r>
            <w:r>
              <w:rPr>
                <w:spacing w:val="-9"/>
                <w:sz w:val="20"/>
                <w:szCs w:val="20"/>
              </w:rPr>
              <w:t>t</w:t>
            </w:r>
            <w:r>
              <w:rPr>
                <w:spacing w:val="-10"/>
                <w:sz w:val="20"/>
                <w:szCs w:val="20"/>
              </w:rPr>
              <w:t>hủ</w:t>
            </w:r>
            <w:r>
              <w:rPr>
                <w:sz w:val="20"/>
                <w:szCs w:val="20"/>
              </w:rPr>
              <w:t>y</w:t>
            </w:r>
            <w:r>
              <w:rPr>
                <w:spacing w:val="-19"/>
                <w:sz w:val="20"/>
                <w:szCs w:val="20"/>
              </w:rPr>
              <w:t xml:space="preserve"> </w:t>
            </w:r>
            <w:r>
              <w:rPr>
                <w:spacing w:val="-9"/>
                <w:sz w:val="20"/>
                <w:szCs w:val="20"/>
              </w:rPr>
              <w:t>s</w:t>
            </w:r>
            <w:r>
              <w:rPr>
                <w:spacing w:val="-8"/>
                <w:sz w:val="20"/>
                <w:szCs w:val="20"/>
              </w:rPr>
              <w:t>ả</w:t>
            </w:r>
            <w:r>
              <w:rPr>
                <w:sz w:val="20"/>
                <w:szCs w:val="20"/>
              </w:rPr>
              <w:t>n</w:t>
            </w:r>
          </w:p>
        </w:tc>
        <w:tc>
          <w:tcPr>
            <w:tcW w:w="1133" w:type="dxa"/>
            <w:tcBorders>
              <w:top w:val="single" w:sz="4" w:space="0" w:color="000000"/>
              <w:left w:val="single" w:sz="4" w:space="0" w:color="000000"/>
              <w:bottom w:val="single" w:sz="4" w:space="0" w:color="000000"/>
              <w:right w:val="single" w:sz="4" w:space="0" w:color="000000"/>
            </w:tcBorders>
          </w:tcPr>
          <w:p w14:paraId="6EE957B8" w14:textId="77777777" w:rsidR="00C93D1F" w:rsidRDefault="00C93D1F">
            <w:pPr>
              <w:pStyle w:val="TableParagraph"/>
              <w:kinsoku w:val="0"/>
              <w:overflowPunct w:val="0"/>
              <w:spacing w:before="3" w:line="140" w:lineRule="exact"/>
              <w:rPr>
                <w:sz w:val="14"/>
                <w:szCs w:val="14"/>
              </w:rPr>
            </w:pPr>
          </w:p>
          <w:p w14:paraId="08D71EFD" w14:textId="77777777" w:rsidR="00C93D1F" w:rsidRDefault="00C93D1F">
            <w:pPr>
              <w:pStyle w:val="TableParagraph"/>
              <w:kinsoku w:val="0"/>
              <w:overflowPunct w:val="0"/>
              <w:ind w:left="469" w:right="479"/>
              <w:jc w:val="center"/>
            </w:pPr>
            <w:r>
              <w:rPr>
                <w:sz w:val="20"/>
                <w:szCs w:val="20"/>
              </w:rPr>
              <w:t>B</w:t>
            </w:r>
          </w:p>
        </w:tc>
        <w:tc>
          <w:tcPr>
            <w:tcW w:w="2552" w:type="dxa"/>
            <w:tcBorders>
              <w:top w:val="single" w:sz="4" w:space="0" w:color="000000"/>
              <w:left w:val="single" w:sz="4" w:space="0" w:color="000000"/>
              <w:bottom w:val="single" w:sz="4" w:space="0" w:color="000000"/>
              <w:right w:val="single" w:sz="4" w:space="0" w:color="000000"/>
            </w:tcBorders>
          </w:tcPr>
          <w:p w14:paraId="3FCC8E2D" w14:textId="77777777" w:rsidR="00C93D1F" w:rsidRDefault="00C93D1F">
            <w:pPr>
              <w:pStyle w:val="TableParagraph"/>
              <w:kinsoku w:val="0"/>
              <w:overflowPunct w:val="0"/>
              <w:spacing w:before="3" w:line="140" w:lineRule="exact"/>
              <w:rPr>
                <w:sz w:val="14"/>
                <w:szCs w:val="14"/>
              </w:rPr>
            </w:pPr>
          </w:p>
          <w:p w14:paraId="25772C04" w14:textId="77777777" w:rsidR="00C93D1F" w:rsidRDefault="00C93D1F">
            <w:pPr>
              <w:pStyle w:val="TableParagraph"/>
              <w:kinsoku w:val="0"/>
              <w:overflowPunct w:val="0"/>
              <w:ind w:left="102"/>
            </w:pPr>
            <w:r>
              <w:rPr>
                <w:spacing w:val="9"/>
                <w:sz w:val="20"/>
                <w:szCs w:val="20"/>
              </w:rPr>
              <w:t>N</w:t>
            </w:r>
            <w:r>
              <w:rPr>
                <w:spacing w:val="5"/>
                <w:sz w:val="20"/>
                <w:szCs w:val="20"/>
              </w:rPr>
              <w:t>h</w:t>
            </w:r>
            <w:r>
              <w:rPr>
                <w:sz w:val="20"/>
                <w:szCs w:val="20"/>
              </w:rPr>
              <w:t>à</w:t>
            </w:r>
            <w:r>
              <w:rPr>
                <w:spacing w:val="11"/>
                <w:sz w:val="20"/>
                <w:szCs w:val="20"/>
              </w:rPr>
              <w:t xml:space="preserve"> </w:t>
            </w:r>
            <w:r>
              <w:rPr>
                <w:spacing w:val="5"/>
                <w:sz w:val="20"/>
                <w:szCs w:val="20"/>
              </w:rPr>
              <w:t>h</w:t>
            </w:r>
            <w:r>
              <w:rPr>
                <w:spacing w:val="9"/>
                <w:sz w:val="20"/>
                <w:szCs w:val="20"/>
              </w:rPr>
              <w:t>à</w:t>
            </w:r>
            <w:r>
              <w:rPr>
                <w:spacing w:val="8"/>
                <w:sz w:val="20"/>
                <w:szCs w:val="20"/>
              </w:rPr>
              <w:t>ng</w:t>
            </w:r>
            <w:r>
              <w:rPr>
                <w:sz w:val="20"/>
                <w:szCs w:val="20"/>
              </w:rPr>
              <w:t>,</w:t>
            </w:r>
            <w:r>
              <w:rPr>
                <w:spacing w:val="12"/>
                <w:sz w:val="20"/>
                <w:szCs w:val="20"/>
              </w:rPr>
              <w:t xml:space="preserve"> </w:t>
            </w:r>
            <w:r>
              <w:rPr>
                <w:spacing w:val="8"/>
                <w:sz w:val="20"/>
                <w:szCs w:val="20"/>
              </w:rPr>
              <w:t>k</w:t>
            </w:r>
            <w:r>
              <w:rPr>
                <w:spacing w:val="5"/>
                <w:sz w:val="20"/>
                <w:szCs w:val="20"/>
              </w:rPr>
              <w:t>h</w:t>
            </w:r>
            <w:r>
              <w:rPr>
                <w:spacing w:val="7"/>
                <w:sz w:val="20"/>
                <w:szCs w:val="20"/>
              </w:rPr>
              <w:t>á</w:t>
            </w:r>
            <w:r>
              <w:rPr>
                <w:spacing w:val="9"/>
                <w:sz w:val="20"/>
                <w:szCs w:val="20"/>
              </w:rPr>
              <w:t>c</w:t>
            </w:r>
            <w:r>
              <w:rPr>
                <w:sz w:val="20"/>
                <w:szCs w:val="20"/>
              </w:rPr>
              <w:t>h</w:t>
            </w:r>
            <w:r>
              <w:rPr>
                <w:spacing w:val="10"/>
                <w:sz w:val="20"/>
                <w:szCs w:val="20"/>
              </w:rPr>
              <w:t xml:space="preserve"> </w:t>
            </w:r>
            <w:r>
              <w:rPr>
                <w:spacing w:val="8"/>
                <w:sz w:val="20"/>
                <w:szCs w:val="20"/>
              </w:rPr>
              <w:t>s</w:t>
            </w:r>
            <w:r>
              <w:rPr>
                <w:spacing w:val="9"/>
                <w:sz w:val="20"/>
                <w:szCs w:val="20"/>
              </w:rPr>
              <w:t>ạ</w:t>
            </w:r>
            <w:r>
              <w:rPr>
                <w:sz w:val="20"/>
                <w:szCs w:val="20"/>
              </w:rPr>
              <w:t>n</w:t>
            </w:r>
          </w:p>
        </w:tc>
        <w:tc>
          <w:tcPr>
            <w:tcW w:w="1135" w:type="dxa"/>
            <w:tcBorders>
              <w:top w:val="single" w:sz="4" w:space="0" w:color="000000"/>
              <w:left w:val="single" w:sz="4" w:space="0" w:color="000000"/>
              <w:bottom w:val="single" w:sz="4" w:space="0" w:color="000000"/>
              <w:right w:val="single" w:sz="4" w:space="0" w:color="000000"/>
            </w:tcBorders>
          </w:tcPr>
          <w:p w14:paraId="67E05CDC" w14:textId="77777777" w:rsidR="00C93D1F" w:rsidRDefault="00C93D1F">
            <w:pPr>
              <w:pStyle w:val="TableParagraph"/>
              <w:kinsoku w:val="0"/>
              <w:overflowPunct w:val="0"/>
              <w:spacing w:before="3" w:line="140" w:lineRule="exact"/>
              <w:rPr>
                <w:sz w:val="14"/>
                <w:szCs w:val="14"/>
              </w:rPr>
            </w:pPr>
          </w:p>
          <w:p w14:paraId="255741BC" w14:textId="77777777" w:rsidR="00C93D1F" w:rsidRDefault="00C93D1F">
            <w:pPr>
              <w:pStyle w:val="TableParagraph"/>
              <w:kinsoku w:val="0"/>
              <w:overflowPunct w:val="0"/>
              <w:ind w:left="466" w:right="473"/>
              <w:jc w:val="center"/>
            </w:pPr>
            <w:r>
              <w:rPr>
                <w:sz w:val="20"/>
                <w:szCs w:val="20"/>
              </w:rPr>
              <w:t>H</w:t>
            </w:r>
          </w:p>
        </w:tc>
        <w:tc>
          <w:tcPr>
            <w:tcW w:w="1985" w:type="dxa"/>
            <w:gridSpan w:val="2"/>
            <w:tcBorders>
              <w:top w:val="single" w:sz="4" w:space="0" w:color="000000"/>
              <w:left w:val="single" w:sz="4" w:space="0" w:color="000000"/>
              <w:bottom w:val="single" w:sz="4" w:space="0" w:color="000000"/>
              <w:right w:val="single" w:sz="4" w:space="0" w:color="000000"/>
            </w:tcBorders>
          </w:tcPr>
          <w:p w14:paraId="1F818CA9" w14:textId="77777777" w:rsidR="00C93D1F" w:rsidRDefault="00C93D1F">
            <w:pPr>
              <w:pStyle w:val="TableParagraph"/>
              <w:kinsoku w:val="0"/>
              <w:overflowPunct w:val="0"/>
              <w:spacing w:before="3" w:line="140" w:lineRule="exact"/>
              <w:rPr>
                <w:sz w:val="14"/>
                <w:szCs w:val="14"/>
              </w:rPr>
            </w:pPr>
          </w:p>
          <w:p w14:paraId="47FDEE2F" w14:textId="77777777" w:rsidR="00C93D1F" w:rsidRDefault="00C93D1F">
            <w:pPr>
              <w:pStyle w:val="TableParagraph"/>
              <w:kinsoku w:val="0"/>
              <w:overflowPunct w:val="0"/>
              <w:ind w:left="102"/>
            </w:pPr>
            <w:r>
              <w:rPr>
                <w:spacing w:val="9"/>
                <w:sz w:val="20"/>
                <w:szCs w:val="20"/>
              </w:rPr>
              <w:t>Q</w:t>
            </w:r>
            <w:r>
              <w:rPr>
                <w:spacing w:val="5"/>
                <w:sz w:val="20"/>
                <w:szCs w:val="20"/>
              </w:rPr>
              <w:t>u</w:t>
            </w:r>
            <w:r>
              <w:rPr>
                <w:spacing w:val="8"/>
                <w:sz w:val="20"/>
                <w:szCs w:val="20"/>
              </w:rPr>
              <w:t>ố</w:t>
            </w:r>
            <w:r>
              <w:rPr>
                <w:sz w:val="20"/>
                <w:szCs w:val="20"/>
              </w:rPr>
              <w:t>c</w:t>
            </w:r>
            <w:r>
              <w:rPr>
                <w:spacing w:val="4"/>
                <w:sz w:val="20"/>
                <w:szCs w:val="20"/>
              </w:rPr>
              <w:t xml:space="preserve"> </w:t>
            </w:r>
            <w:r>
              <w:rPr>
                <w:spacing w:val="10"/>
                <w:sz w:val="20"/>
                <w:szCs w:val="20"/>
              </w:rPr>
              <w:t>p</w:t>
            </w:r>
            <w:r>
              <w:rPr>
                <w:spacing w:val="5"/>
                <w:sz w:val="20"/>
                <w:szCs w:val="20"/>
              </w:rPr>
              <w:t>h</w:t>
            </w:r>
            <w:r>
              <w:rPr>
                <w:spacing w:val="10"/>
                <w:sz w:val="20"/>
                <w:szCs w:val="20"/>
              </w:rPr>
              <w:t>ò</w:t>
            </w:r>
            <w:r>
              <w:rPr>
                <w:spacing w:val="8"/>
                <w:sz w:val="20"/>
                <w:szCs w:val="20"/>
              </w:rPr>
              <w:t>n</w:t>
            </w:r>
            <w:r>
              <w:rPr>
                <w:sz w:val="20"/>
                <w:szCs w:val="20"/>
              </w:rPr>
              <w:t>g</w:t>
            </w:r>
          </w:p>
        </w:tc>
        <w:tc>
          <w:tcPr>
            <w:tcW w:w="1169" w:type="dxa"/>
            <w:tcBorders>
              <w:top w:val="single" w:sz="4" w:space="0" w:color="000000"/>
              <w:left w:val="single" w:sz="4" w:space="0" w:color="000000"/>
              <w:bottom w:val="single" w:sz="4" w:space="0" w:color="000000"/>
              <w:right w:val="single" w:sz="4" w:space="0" w:color="000000"/>
            </w:tcBorders>
          </w:tcPr>
          <w:p w14:paraId="73A76327" w14:textId="77777777" w:rsidR="00C93D1F" w:rsidRDefault="00C93D1F">
            <w:pPr>
              <w:pStyle w:val="TableParagraph"/>
              <w:kinsoku w:val="0"/>
              <w:overflowPunct w:val="0"/>
              <w:spacing w:before="3" w:line="140" w:lineRule="exact"/>
              <w:rPr>
                <w:sz w:val="14"/>
                <w:szCs w:val="14"/>
              </w:rPr>
            </w:pPr>
          </w:p>
          <w:p w14:paraId="7793C673" w14:textId="77777777" w:rsidR="00C93D1F" w:rsidRDefault="00C93D1F">
            <w:pPr>
              <w:pStyle w:val="TableParagraph"/>
              <w:kinsoku w:val="0"/>
              <w:overflowPunct w:val="0"/>
              <w:ind w:left="480" w:right="492"/>
              <w:jc w:val="center"/>
            </w:pPr>
            <w:r>
              <w:rPr>
                <w:sz w:val="20"/>
                <w:szCs w:val="20"/>
              </w:rPr>
              <w:t>N</w:t>
            </w:r>
          </w:p>
        </w:tc>
      </w:tr>
      <w:tr w:rsidR="00C93D1F" w14:paraId="440B1C27" w14:textId="77777777">
        <w:trPr>
          <w:trHeight w:hRule="exact" w:val="432"/>
        </w:trPr>
        <w:tc>
          <w:tcPr>
            <w:tcW w:w="2945" w:type="dxa"/>
            <w:tcBorders>
              <w:top w:val="single" w:sz="4" w:space="0" w:color="000000"/>
              <w:left w:val="single" w:sz="4" w:space="0" w:color="000000"/>
              <w:bottom w:val="single" w:sz="4" w:space="0" w:color="000000"/>
              <w:right w:val="single" w:sz="4" w:space="0" w:color="000000"/>
            </w:tcBorders>
          </w:tcPr>
          <w:p w14:paraId="2921488D" w14:textId="77777777" w:rsidR="00C93D1F" w:rsidRDefault="00C93D1F">
            <w:pPr>
              <w:pStyle w:val="TableParagraph"/>
              <w:kinsoku w:val="0"/>
              <w:overflowPunct w:val="0"/>
              <w:spacing w:before="6" w:line="140" w:lineRule="exact"/>
              <w:rPr>
                <w:sz w:val="14"/>
                <w:szCs w:val="14"/>
              </w:rPr>
            </w:pPr>
          </w:p>
          <w:p w14:paraId="7CE91845" w14:textId="77777777" w:rsidR="00C93D1F" w:rsidRDefault="00C93D1F">
            <w:pPr>
              <w:pStyle w:val="TableParagraph"/>
              <w:kinsoku w:val="0"/>
              <w:overflowPunct w:val="0"/>
              <w:ind w:left="104"/>
            </w:pPr>
            <w:r>
              <w:rPr>
                <w:spacing w:val="7"/>
                <w:sz w:val="20"/>
                <w:szCs w:val="20"/>
              </w:rPr>
              <w:t>H</w:t>
            </w:r>
            <w:r>
              <w:rPr>
                <w:spacing w:val="9"/>
                <w:sz w:val="20"/>
                <w:szCs w:val="20"/>
              </w:rPr>
              <w:t>ầ</w:t>
            </w:r>
            <w:r>
              <w:rPr>
                <w:sz w:val="20"/>
                <w:szCs w:val="20"/>
              </w:rPr>
              <w:t>m</w:t>
            </w:r>
            <w:r>
              <w:rPr>
                <w:spacing w:val="11"/>
                <w:sz w:val="20"/>
                <w:szCs w:val="20"/>
              </w:rPr>
              <w:t xml:space="preserve"> </w:t>
            </w:r>
            <w:r>
              <w:rPr>
                <w:spacing w:val="5"/>
                <w:sz w:val="20"/>
                <w:szCs w:val="20"/>
              </w:rPr>
              <w:t>m</w:t>
            </w:r>
            <w:r>
              <w:rPr>
                <w:sz w:val="20"/>
                <w:szCs w:val="20"/>
              </w:rPr>
              <w:t>ỏ</w:t>
            </w:r>
            <w:r>
              <w:rPr>
                <w:spacing w:val="14"/>
                <w:sz w:val="20"/>
                <w:szCs w:val="20"/>
              </w:rPr>
              <w:t xml:space="preserve"> </w:t>
            </w:r>
            <w:r>
              <w:rPr>
                <w:spacing w:val="8"/>
                <w:sz w:val="20"/>
                <w:szCs w:val="20"/>
              </w:rPr>
              <w:t>v</w:t>
            </w:r>
            <w:r>
              <w:rPr>
                <w:sz w:val="20"/>
                <w:szCs w:val="20"/>
              </w:rPr>
              <w:t>à</w:t>
            </w:r>
            <w:r>
              <w:rPr>
                <w:spacing w:val="13"/>
                <w:sz w:val="20"/>
                <w:szCs w:val="20"/>
              </w:rPr>
              <w:t xml:space="preserve"> </w:t>
            </w:r>
            <w:r>
              <w:rPr>
                <w:spacing w:val="8"/>
                <w:sz w:val="20"/>
                <w:szCs w:val="20"/>
              </w:rPr>
              <w:t>k</w:t>
            </w:r>
            <w:r>
              <w:rPr>
                <w:spacing w:val="5"/>
                <w:sz w:val="20"/>
                <w:szCs w:val="20"/>
              </w:rPr>
              <w:t>h</w:t>
            </w:r>
            <w:r>
              <w:rPr>
                <w:spacing w:val="9"/>
                <w:sz w:val="20"/>
                <w:szCs w:val="20"/>
              </w:rPr>
              <w:t>a</w:t>
            </w:r>
            <w:r>
              <w:rPr>
                <w:sz w:val="20"/>
                <w:szCs w:val="20"/>
              </w:rPr>
              <w:t>i</w:t>
            </w:r>
            <w:r>
              <w:rPr>
                <w:spacing w:val="11"/>
                <w:sz w:val="20"/>
                <w:szCs w:val="20"/>
              </w:rPr>
              <w:t xml:space="preserve"> </w:t>
            </w:r>
            <w:r>
              <w:rPr>
                <w:spacing w:val="9"/>
                <w:sz w:val="20"/>
                <w:szCs w:val="20"/>
              </w:rPr>
              <w:t>t</w:t>
            </w:r>
            <w:r>
              <w:rPr>
                <w:spacing w:val="8"/>
                <w:sz w:val="20"/>
                <w:szCs w:val="20"/>
              </w:rPr>
              <w:t>h</w:t>
            </w:r>
            <w:r>
              <w:rPr>
                <w:spacing w:val="7"/>
                <w:sz w:val="20"/>
                <w:szCs w:val="20"/>
              </w:rPr>
              <w:t>á</w:t>
            </w:r>
            <w:r>
              <w:rPr>
                <w:sz w:val="20"/>
                <w:szCs w:val="20"/>
              </w:rPr>
              <w:t>c</w:t>
            </w:r>
            <w:r>
              <w:rPr>
                <w:spacing w:val="11"/>
                <w:sz w:val="20"/>
                <w:szCs w:val="20"/>
              </w:rPr>
              <w:t xml:space="preserve"> </w:t>
            </w:r>
            <w:r>
              <w:rPr>
                <w:spacing w:val="10"/>
                <w:sz w:val="20"/>
                <w:szCs w:val="20"/>
              </w:rPr>
              <w:t>đ</w:t>
            </w:r>
            <w:r>
              <w:rPr>
                <w:sz w:val="20"/>
                <w:szCs w:val="20"/>
              </w:rPr>
              <w:t>á</w:t>
            </w:r>
          </w:p>
        </w:tc>
        <w:tc>
          <w:tcPr>
            <w:tcW w:w="1133" w:type="dxa"/>
            <w:tcBorders>
              <w:top w:val="single" w:sz="4" w:space="0" w:color="000000"/>
              <w:left w:val="single" w:sz="4" w:space="0" w:color="000000"/>
              <w:bottom w:val="single" w:sz="4" w:space="0" w:color="000000"/>
              <w:right w:val="single" w:sz="4" w:space="0" w:color="000000"/>
            </w:tcBorders>
          </w:tcPr>
          <w:p w14:paraId="1555011C" w14:textId="77777777" w:rsidR="00C93D1F" w:rsidRDefault="00C93D1F">
            <w:pPr>
              <w:pStyle w:val="TableParagraph"/>
              <w:kinsoku w:val="0"/>
              <w:overflowPunct w:val="0"/>
              <w:spacing w:before="6" w:line="140" w:lineRule="exact"/>
              <w:rPr>
                <w:sz w:val="14"/>
                <w:szCs w:val="14"/>
              </w:rPr>
            </w:pPr>
          </w:p>
          <w:p w14:paraId="79185454" w14:textId="77777777" w:rsidR="00C93D1F" w:rsidRDefault="00C93D1F">
            <w:pPr>
              <w:pStyle w:val="TableParagraph"/>
              <w:kinsoku w:val="0"/>
              <w:overflowPunct w:val="0"/>
              <w:ind w:left="469" w:right="479"/>
              <w:jc w:val="center"/>
            </w:pPr>
            <w:r>
              <w:rPr>
                <w:sz w:val="20"/>
                <w:szCs w:val="20"/>
              </w:rPr>
              <w:t>C</w:t>
            </w:r>
          </w:p>
        </w:tc>
        <w:tc>
          <w:tcPr>
            <w:tcW w:w="2552" w:type="dxa"/>
            <w:tcBorders>
              <w:top w:val="single" w:sz="4" w:space="0" w:color="000000"/>
              <w:left w:val="single" w:sz="4" w:space="0" w:color="000000"/>
              <w:bottom w:val="single" w:sz="4" w:space="0" w:color="000000"/>
              <w:right w:val="single" w:sz="4" w:space="0" w:color="000000"/>
            </w:tcBorders>
          </w:tcPr>
          <w:p w14:paraId="35680D75" w14:textId="77777777" w:rsidR="00C93D1F" w:rsidRDefault="00C93D1F">
            <w:pPr>
              <w:pStyle w:val="TableParagraph"/>
              <w:kinsoku w:val="0"/>
              <w:overflowPunct w:val="0"/>
              <w:spacing w:before="6" w:line="140" w:lineRule="exact"/>
              <w:rPr>
                <w:sz w:val="14"/>
                <w:szCs w:val="14"/>
              </w:rPr>
            </w:pPr>
          </w:p>
          <w:p w14:paraId="73D90D8E" w14:textId="77777777" w:rsidR="00C93D1F" w:rsidRDefault="00C93D1F">
            <w:pPr>
              <w:pStyle w:val="TableParagraph"/>
              <w:kinsoku w:val="0"/>
              <w:overflowPunct w:val="0"/>
              <w:ind w:left="102"/>
            </w:pPr>
            <w:r>
              <w:rPr>
                <w:spacing w:val="7"/>
                <w:sz w:val="20"/>
                <w:szCs w:val="20"/>
              </w:rPr>
              <w:t>M</w:t>
            </w:r>
            <w:r>
              <w:rPr>
                <w:spacing w:val="8"/>
                <w:sz w:val="20"/>
                <w:szCs w:val="20"/>
              </w:rPr>
              <w:t>ô</w:t>
            </w:r>
            <w:r>
              <w:rPr>
                <w:sz w:val="20"/>
                <w:szCs w:val="20"/>
              </w:rPr>
              <w:t>i</w:t>
            </w:r>
            <w:r>
              <w:rPr>
                <w:spacing w:val="11"/>
                <w:sz w:val="20"/>
                <w:szCs w:val="20"/>
              </w:rPr>
              <w:t xml:space="preserve"> </w:t>
            </w:r>
            <w:r>
              <w:rPr>
                <w:spacing w:val="8"/>
                <w:sz w:val="20"/>
                <w:szCs w:val="20"/>
              </w:rPr>
              <w:t>g</w:t>
            </w:r>
            <w:r>
              <w:rPr>
                <w:spacing w:val="6"/>
                <w:sz w:val="20"/>
                <w:szCs w:val="20"/>
              </w:rPr>
              <w:t>i</w:t>
            </w:r>
            <w:r>
              <w:rPr>
                <w:spacing w:val="7"/>
                <w:sz w:val="20"/>
                <w:szCs w:val="20"/>
              </w:rPr>
              <w:t>ớ</w:t>
            </w:r>
            <w:r>
              <w:rPr>
                <w:sz w:val="20"/>
                <w:szCs w:val="20"/>
              </w:rPr>
              <w:t>i</w:t>
            </w:r>
            <w:r>
              <w:rPr>
                <w:spacing w:val="12"/>
                <w:sz w:val="20"/>
                <w:szCs w:val="20"/>
              </w:rPr>
              <w:t xml:space="preserve"> </w:t>
            </w:r>
            <w:r>
              <w:rPr>
                <w:spacing w:val="6"/>
                <w:sz w:val="20"/>
                <w:szCs w:val="20"/>
              </w:rPr>
              <w:t>t</w:t>
            </w:r>
            <w:r>
              <w:rPr>
                <w:spacing w:val="9"/>
                <w:sz w:val="20"/>
                <w:szCs w:val="20"/>
              </w:rPr>
              <w:t>à</w:t>
            </w:r>
            <w:r>
              <w:rPr>
                <w:sz w:val="20"/>
                <w:szCs w:val="20"/>
              </w:rPr>
              <w:t>i</w:t>
            </w:r>
            <w:r>
              <w:rPr>
                <w:spacing w:val="10"/>
                <w:sz w:val="20"/>
                <w:szCs w:val="20"/>
              </w:rPr>
              <w:t xml:space="preserve"> </w:t>
            </w:r>
            <w:r>
              <w:rPr>
                <w:spacing w:val="9"/>
                <w:sz w:val="20"/>
                <w:szCs w:val="20"/>
              </w:rPr>
              <w:t>c</w:t>
            </w:r>
            <w:r>
              <w:rPr>
                <w:spacing w:val="8"/>
                <w:sz w:val="20"/>
                <w:szCs w:val="20"/>
              </w:rPr>
              <w:t>h</w:t>
            </w:r>
            <w:r>
              <w:rPr>
                <w:spacing w:val="9"/>
                <w:sz w:val="20"/>
                <w:szCs w:val="20"/>
              </w:rPr>
              <w:t>í</w:t>
            </w:r>
            <w:r>
              <w:rPr>
                <w:spacing w:val="8"/>
                <w:sz w:val="20"/>
                <w:szCs w:val="20"/>
              </w:rPr>
              <w:t>n</w:t>
            </w:r>
            <w:r>
              <w:rPr>
                <w:sz w:val="20"/>
                <w:szCs w:val="20"/>
              </w:rPr>
              <w:t>h</w:t>
            </w:r>
          </w:p>
        </w:tc>
        <w:tc>
          <w:tcPr>
            <w:tcW w:w="1135" w:type="dxa"/>
            <w:tcBorders>
              <w:top w:val="single" w:sz="4" w:space="0" w:color="000000"/>
              <w:left w:val="single" w:sz="4" w:space="0" w:color="000000"/>
              <w:bottom w:val="single" w:sz="4" w:space="0" w:color="000000"/>
              <w:right w:val="single" w:sz="4" w:space="0" w:color="000000"/>
            </w:tcBorders>
          </w:tcPr>
          <w:p w14:paraId="68E9E86F" w14:textId="77777777" w:rsidR="00C93D1F" w:rsidRDefault="00C93D1F">
            <w:pPr>
              <w:pStyle w:val="TableParagraph"/>
              <w:kinsoku w:val="0"/>
              <w:overflowPunct w:val="0"/>
              <w:spacing w:before="6" w:line="140" w:lineRule="exact"/>
              <w:rPr>
                <w:sz w:val="14"/>
                <w:szCs w:val="14"/>
              </w:rPr>
            </w:pPr>
          </w:p>
          <w:p w14:paraId="7086E13C" w14:textId="77777777" w:rsidR="00C93D1F" w:rsidRDefault="00C93D1F">
            <w:pPr>
              <w:pStyle w:val="TableParagraph"/>
              <w:kinsoku w:val="0"/>
              <w:overflowPunct w:val="0"/>
              <w:ind w:right="8"/>
              <w:jc w:val="center"/>
            </w:pPr>
            <w:r>
              <w:rPr>
                <w:sz w:val="20"/>
                <w:szCs w:val="20"/>
              </w:rPr>
              <w:t>I</w:t>
            </w:r>
          </w:p>
        </w:tc>
        <w:tc>
          <w:tcPr>
            <w:tcW w:w="1985" w:type="dxa"/>
            <w:gridSpan w:val="2"/>
            <w:tcBorders>
              <w:top w:val="single" w:sz="4" w:space="0" w:color="000000"/>
              <w:left w:val="single" w:sz="4" w:space="0" w:color="000000"/>
              <w:bottom w:val="single" w:sz="4" w:space="0" w:color="000000"/>
              <w:right w:val="single" w:sz="4" w:space="0" w:color="000000"/>
            </w:tcBorders>
          </w:tcPr>
          <w:p w14:paraId="017B9EC1" w14:textId="77777777" w:rsidR="00C93D1F" w:rsidRDefault="00C93D1F">
            <w:pPr>
              <w:pStyle w:val="TableParagraph"/>
              <w:kinsoku w:val="0"/>
              <w:overflowPunct w:val="0"/>
              <w:spacing w:before="6" w:line="140" w:lineRule="exact"/>
              <w:rPr>
                <w:sz w:val="14"/>
                <w:szCs w:val="14"/>
              </w:rPr>
            </w:pPr>
          </w:p>
          <w:p w14:paraId="7E861193" w14:textId="77777777" w:rsidR="00C93D1F" w:rsidRDefault="00C93D1F">
            <w:pPr>
              <w:pStyle w:val="TableParagraph"/>
              <w:kinsoku w:val="0"/>
              <w:overflowPunct w:val="0"/>
              <w:ind w:left="102"/>
            </w:pPr>
            <w:r>
              <w:rPr>
                <w:spacing w:val="10"/>
                <w:sz w:val="20"/>
                <w:szCs w:val="20"/>
              </w:rPr>
              <w:t>T</w:t>
            </w:r>
            <w:r>
              <w:rPr>
                <w:spacing w:val="-10"/>
                <w:sz w:val="20"/>
                <w:szCs w:val="20"/>
              </w:rPr>
              <w:t>h</w:t>
            </w:r>
            <w:r>
              <w:rPr>
                <w:spacing w:val="-9"/>
                <w:sz w:val="20"/>
                <w:szCs w:val="20"/>
              </w:rPr>
              <w:t>ự</w:t>
            </w:r>
            <w:r>
              <w:rPr>
                <w:sz w:val="20"/>
                <w:szCs w:val="20"/>
              </w:rPr>
              <w:t>c</w:t>
            </w:r>
            <w:r>
              <w:rPr>
                <w:spacing w:val="-18"/>
                <w:sz w:val="20"/>
                <w:szCs w:val="20"/>
              </w:rPr>
              <w:t xml:space="preserve"> </w:t>
            </w:r>
            <w:r>
              <w:rPr>
                <w:spacing w:val="-7"/>
                <w:sz w:val="20"/>
                <w:szCs w:val="20"/>
              </w:rPr>
              <w:t>p</w:t>
            </w:r>
            <w:r>
              <w:rPr>
                <w:spacing w:val="-10"/>
                <w:sz w:val="20"/>
                <w:szCs w:val="20"/>
              </w:rPr>
              <w:t>h</w:t>
            </w:r>
            <w:r>
              <w:rPr>
                <w:spacing w:val="-8"/>
                <w:sz w:val="20"/>
                <w:szCs w:val="20"/>
              </w:rPr>
              <w:t>ẩ</w:t>
            </w:r>
            <w:r>
              <w:rPr>
                <w:sz w:val="20"/>
                <w:szCs w:val="20"/>
              </w:rPr>
              <w:t>m</w:t>
            </w:r>
            <w:r>
              <w:rPr>
                <w:spacing w:val="-20"/>
                <w:sz w:val="20"/>
                <w:szCs w:val="20"/>
              </w:rPr>
              <w:t xml:space="preserve"> </w:t>
            </w:r>
            <w:r>
              <w:rPr>
                <w:spacing w:val="-10"/>
                <w:sz w:val="20"/>
                <w:szCs w:val="20"/>
              </w:rPr>
              <w:t>v</w:t>
            </w:r>
            <w:r>
              <w:rPr>
                <w:sz w:val="20"/>
                <w:szCs w:val="20"/>
              </w:rPr>
              <w:t>à</w:t>
            </w:r>
            <w:r>
              <w:rPr>
                <w:spacing w:val="-15"/>
                <w:sz w:val="20"/>
                <w:szCs w:val="20"/>
              </w:rPr>
              <w:t xml:space="preserve"> </w:t>
            </w:r>
            <w:r>
              <w:rPr>
                <w:spacing w:val="-10"/>
                <w:sz w:val="20"/>
                <w:szCs w:val="20"/>
              </w:rPr>
              <w:t>đ</w:t>
            </w:r>
            <w:r>
              <w:rPr>
                <w:sz w:val="20"/>
                <w:szCs w:val="20"/>
              </w:rPr>
              <w:t>ồ</w:t>
            </w:r>
            <w:r>
              <w:rPr>
                <w:spacing w:val="-15"/>
                <w:sz w:val="20"/>
                <w:szCs w:val="20"/>
              </w:rPr>
              <w:t xml:space="preserve"> </w:t>
            </w:r>
            <w:r>
              <w:rPr>
                <w:spacing w:val="-12"/>
                <w:sz w:val="20"/>
                <w:szCs w:val="20"/>
              </w:rPr>
              <w:t>u</w:t>
            </w:r>
            <w:r>
              <w:rPr>
                <w:spacing w:val="-7"/>
                <w:sz w:val="20"/>
                <w:szCs w:val="20"/>
              </w:rPr>
              <w:t>ố</w:t>
            </w:r>
            <w:r>
              <w:rPr>
                <w:spacing w:val="-10"/>
                <w:sz w:val="20"/>
                <w:szCs w:val="20"/>
              </w:rPr>
              <w:t>n</w:t>
            </w:r>
            <w:r>
              <w:rPr>
                <w:sz w:val="20"/>
                <w:szCs w:val="20"/>
              </w:rPr>
              <w:t>g</w:t>
            </w:r>
          </w:p>
        </w:tc>
        <w:tc>
          <w:tcPr>
            <w:tcW w:w="1169" w:type="dxa"/>
            <w:tcBorders>
              <w:top w:val="single" w:sz="4" w:space="0" w:color="000000"/>
              <w:left w:val="single" w:sz="4" w:space="0" w:color="000000"/>
              <w:bottom w:val="single" w:sz="4" w:space="0" w:color="000000"/>
              <w:right w:val="single" w:sz="4" w:space="0" w:color="000000"/>
            </w:tcBorders>
          </w:tcPr>
          <w:p w14:paraId="785D2ED5" w14:textId="77777777" w:rsidR="00C93D1F" w:rsidRDefault="00C93D1F">
            <w:pPr>
              <w:pStyle w:val="TableParagraph"/>
              <w:kinsoku w:val="0"/>
              <w:overflowPunct w:val="0"/>
              <w:spacing w:before="6" w:line="140" w:lineRule="exact"/>
              <w:rPr>
                <w:sz w:val="14"/>
                <w:szCs w:val="14"/>
              </w:rPr>
            </w:pPr>
          </w:p>
          <w:p w14:paraId="29DAA57B" w14:textId="77777777" w:rsidR="00C93D1F" w:rsidRDefault="00C93D1F">
            <w:pPr>
              <w:pStyle w:val="TableParagraph"/>
              <w:kinsoku w:val="0"/>
              <w:overflowPunct w:val="0"/>
              <w:ind w:left="480" w:right="492"/>
              <w:jc w:val="center"/>
            </w:pPr>
            <w:r>
              <w:rPr>
                <w:sz w:val="20"/>
                <w:szCs w:val="20"/>
              </w:rPr>
              <w:t>O</w:t>
            </w:r>
          </w:p>
        </w:tc>
      </w:tr>
      <w:tr w:rsidR="00C93D1F" w14:paraId="0BC51A98" w14:textId="77777777">
        <w:trPr>
          <w:trHeight w:hRule="exact" w:val="430"/>
        </w:trPr>
        <w:tc>
          <w:tcPr>
            <w:tcW w:w="2945" w:type="dxa"/>
            <w:tcBorders>
              <w:top w:val="single" w:sz="4" w:space="0" w:color="000000"/>
              <w:left w:val="single" w:sz="4" w:space="0" w:color="000000"/>
              <w:bottom w:val="single" w:sz="4" w:space="0" w:color="000000"/>
              <w:right w:val="single" w:sz="4" w:space="0" w:color="000000"/>
            </w:tcBorders>
          </w:tcPr>
          <w:p w14:paraId="7943CE0B" w14:textId="77777777" w:rsidR="00C93D1F" w:rsidRDefault="00C93D1F">
            <w:pPr>
              <w:pStyle w:val="TableParagraph"/>
              <w:kinsoku w:val="0"/>
              <w:overflowPunct w:val="0"/>
              <w:spacing w:before="3" w:line="140" w:lineRule="exact"/>
              <w:rPr>
                <w:sz w:val="14"/>
                <w:szCs w:val="14"/>
              </w:rPr>
            </w:pPr>
          </w:p>
          <w:p w14:paraId="39447FF2" w14:textId="77777777" w:rsidR="00C93D1F" w:rsidRDefault="00C93D1F">
            <w:pPr>
              <w:pStyle w:val="TableParagraph"/>
              <w:kinsoku w:val="0"/>
              <w:overflowPunct w:val="0"/>
              <w:ind w:left="104"/>
            </w:pPr>
            <w:r>
              <w:rPr>
                <w:spacing w:val="6"/>
                <w:sz w:val="20"/>
                <w:szCs w:val="20"/>
              </w:rPr>
              <w:t>S</w:t>
            </w:r>
            <w:r>
              <w:rPr>
                <w:spacing w:val="9"/>
                <w:sz w:val="20"/>
                <w:szCs w:val="20"/>
              </w:rPr>
              <w:t>ả</w:t>
            </w:r>
            <w:r>
              <w:rPr>
                <w:sz w:val="20"/>
                <w:szCs w:val="20"/>
              </w:rPr>
              <w:t>n</w:t>
            </w:r>
            <w:r>
              <w:rPr>
                <w:spacing w:val="8"/>
                <w:sz w:val="20"/>
                <w:szCs w:val="20"/>
              </w:rPr>
              <w:t xml:space="preserve"> xu</w:t>
            </w:r>
            <w:r>
              <w:rPr>
                <w:spacing w:val="7"/>
                <w:sz w:val="20"/>
                <w:szCs w:val="20"/>
              </w:rPr>
              <w:t>ấ</w:t>
            </w:r>
            <w:r>
              <w:rPr>
                <w:sz w:val="20"/>
                <w:szCs w:val="20"/>
              </w:rPr>
              <w:t>t</w:t>
            </w:r>
          </w:p>
        </w:tc>
        <w:tc>
          <w:tcPr>
            <w:tcW w:w="1133" w:type="dxa"/>
            <w:tcBorders>
              <w:top w:val="single" w:sz="4" w:space="0" w:color="000000"/>
              <w:left w:val="single" w:sz="4" w:space="0" w:color="000000"/>
              <w:bottom w:val="single" w:sz="4" w:space="0" w:color="000000"/>
              <w:right w:val="single" w:sz="4" w:space="0" w:color="000000"/>
            </w:tcBorders>
          </w:tcPr>
          <w:p w14:paraId="13ED3BD0" w14:textId="77777777" w:rsidR="00C93D1F" w:rsidRDefault="00C93D1F">
            <w:pPr>
              <w:pStyle w:val="TableParagraph"/>
              <w:kinsoku w:val="0"/>
              <w:overflowPunct w:val="0"/>
              <w:spacing w:before="3" w:line="140" w:lineRule="exact"/>
              <w:rPr>
                <w:sz w:val="14"/>
                <w:szCs w:val="14"/>
              </w:rPr>
            </w:pPr>
          </w:p>
          <w:p w14:paraId="0F1C4653" w14:textId="77777777" w:rsidR="00C93D1F" w:rsidRDefault="00C93D1F">
            <w:pPr>
              <w:pStyle w:val="TableParagraph"/>
              <w:kinsoku w:val="0"/>
              <w:overflowPunct w:val="0"/>
              <w:ind w:left="464" w:right="473"/>
              <w:jc w:val="center"/>
            </w:pPr>
            <w:r>
              <w:rPr>
                <w:sz w:val="20"/>
                <w:szCs w:val="20"/>
              </w:rPr>
              <w:t>D</w:t>
            </w:r>
          </w:p>
        </w:tc>
        <w:tc>
          <w:tcPr>
            <w:tcW w:w="2552" w:type="dxa"/>
            <w:tcBorders>
              <w:top w:val="single" w:sz="4" w:space="0" w:color="000000"/>
              <w:left w:val="single" w:sz="4" w:space="0" w:color="000000"/>
              <w:bottom w:val="single" w:sz="4" w:space="0" w:color="000000"/>
              <w:right w:val="single" w:sz="4" w:space="0" w:color="000000"/>
            </w:tcBorders>
          </w:tcPr>
          <w:p w14:paraId="4AC294A0" w14:textId="77777777" w:rsidR="00C93D1F" w:rsidRDefault="00C93D1F">
            <w:pPr>
              <w:pStyle w:val="TableParagraph"/>
              <w:kinsoku w:val="0"/>
              <w:overflowPunct w:val="0"/>
              <w:spacing w:before="3" w:line="140" w:lineRule="exact"/>
              <w:rPr>
                <w:sz w:val="14"/>
                <w:szCs w:val="14"/>
              </w:rPr>
            </w:pPr>
          </w:p>
          <w:p w14:paraId="25CC99FD" w14:textId="77777777" w:rsidR="00C93D1F" w:rsidRDefault="00C93D1F">
            <w:pPr>
              <w:pStyle w:val="TableParagraph"/>
              <w:kinsoku w:val="0"/>
              <w:overflowPunct w:val="0"/>
              <w:ind w:left="102"/>
            </w:pPr>
            <w:r>
              <w:rPr>
                <w:spacing w:val="-9"/>
                <w:sz w:val="20"/>
                <w:szCs w:val="20"/>
              </w:rPr>
              <w:t>C</w:t>
            </w:r>
            <w:r>
              <w:rPr>
                <w:spacing w:val="-8"/>
                <w:sz w:val="20"/>
                <w:szCs w:val="20"/>
              </w:rPr>
              <w:t>á</w:t>
            </w:r>
            <w:r>
              <w:rPr>
                <w:sz w:val="20"/>
                <w:szCs w:val="20"/>
              </w:rPr>
              <w:t>c</w:t>
            </w:r>
            <w:r>
              <w:rPr>
                <w:spacing w:val="-16"/>
                <w:sz w:val="20"/>
                <w:szCs w:val="20"/>
              </w:rPr>
              <w:t xml:space="preserve"> </w:t>
            </w:r>
            <w:r>
              <w:rPr>
                <w:spacing w:val="-10"/>
                <w:sz w:val="20"/>
                <w:szCs w:val="20"/>
              </w:rPr>
              <w:t>ho</w:t>
            </w:r>
            <w:r>
              <w:rPr>
                <w:spacing w:val="-8"/>
                <w:sz w:val="20"/>
                <w:szCs w:val="20"/>
              </w:rPr>
              <w:t>ạ</w:t>
            </w:r>
            <w:r>
              <w:rPr>
                <w:sz w:val="20"/>
                <w:szCs w:val="20"/>
              </w:rPr>
              <w:t>t</w:t>
            </w:r>
            <w:r>
              <w:rPr>
                <w:spacing w:val="-18"/>
                <w:sz w:val="20"/>
                <w:szCs w:val="20"/>
              </w:rPr>
              <w:t xml:space="preserve"> </w:t>
            </w:r>
            <w:r>
              <w:rPr>
                <w:spacing w:val="-10"/>
                <w:sz w:val="20"/>
                <w:szCs w:val="20"/>
              </w:rPr>
              <w:t>đ</w:t>
            </w:r>
            <w:r>
              <w:rPr>
                <w:spacing w:val="-7"/>
                <w:sz w:val="20"/>
                <w:szCs w:val="20"/>
              </w:rPr>
              <w:t>ộ</w:t>
            </w:r>
            <w:r>
              <w:rPr>
                <w:spacing w:val="-10"/>
                <w:sz w:val="20"/>
                <w:szCs w:val="20"/>
              </w:rPr>
              <w:t>n</w:t>
            </w:r>
            <w:r>
              <w:rPr>
                <w:sz w:val="20"/>
                <w:szCs w:val="20"/>
              </w:rPr>
              <w:t>g</w:t>
            </w:r>
            <w:r>
              <w:rPr>
                <w:spacing w:val="-17"/>
                <w:sz w:val="20"/>
                <w:szCs w:val="20"/>
              </w:rPr>
              <w:t xml:space="preserve"> </w:t>
            </w:r>
            <w:r>
              <w:rPr>
                <w:spacing w:val="-10"/>
                <w:sz w:val="20"/>
                <w:szCs w:val="20"/>
              </w:rPr>
              <w:t>k</w:t>
            </w:r>
            <w:r>
              <w:rPr>
                <w:spacing w:val="-9"/>
                <w:sz w:val="20"/>
                <w:szCs w:val="20"/>
              </w:rPr>
              <w:t>i</w:t>
            </w:r>
            <w:r>
              <w:rPr>
                <w:spacing w:val="-10"/>
                <w:sz w:val="20"/>
                <w:szCs w:val="20"/>
              </w:rPr>
              <w:t>n</w:t>
            </w:r>
            <w:r>
              <w:rPr>
                <w:sz w:val="20"/>
                <w:szCs w:val="20"/>
              </w:rPr>
              <w:t>h</w:t>
            </w:r>
            <w:r>
              <w:rPr>
                <w:spacing w:val="-17"/>
                <w:sz w:val="20"/>
                <w:szCs w:val="20"/>
              </w:rPr>
              <w:t xml:space="preserve"> </w:t>
            </w:r>
            <w:r>
              <w:rPr>
                <w:spacing w:val="-7"/>
                <w:sz w:val="20"/>
                <w:szCs w:val="20"/>
              </w:rPr>
              <w:t>d</w:t>
            </w:r>
            <w:r>
              <w:rPr>
                <w:spacing w:val="-10"/>
                <w:sz w:val="20"/>
                <w:szCs w:val="20"/>
              </w:rPr>
              <w:t>o</w:t>
            </w:r>
            <w:r>
              <w:rPr>
                <w:spacing w:val="-8"/>
                <w:sz w:val="20"/>
                <w:szCs w:val="20"/>
              </w:rPr>
              <w:t>a</w:t>
            </w:r>
            <w:r>
              <w:rPr>
                <w:spacing w:val="-10"/>
                <w:sz w:val="20"/>
                <w:szCs w:val="20"/>
              </w:rPr>
              <w:t>n</w:t>
            </w:r>
            <w:r>
              <w:rPr>
                <w:sz w:val="20"/>
                <w:szCs w:val="20"/>
              </w:rPr>
              <w:t>h</w:t>
            </w:r>
            <w:r>
              <w:rPr>
                <w:spacing w:val="-17"/>
                <w:sz w:val="20"/>
                <w:szCs w:val="20"/>
              </w:rPr>
              <w:t xml:space="preserve"> </w:t>
            </w:r>
            <w:r>
              <w:rPr>
                <w:spacing w:val="-7"/>
                <w:sz w:val="20"/>
                <w:szCs w:val="20"/>
              </w:rPr>
              <w:t>B</w:t>
            </w:r>
            <w:r>
              <w:rPr>
                <w:spacing w:val="-8"/>
                <w:sz w:val="20"/>
                <w:szCs w:val="20"/>
              </w:rPr>
              <w:t>Đ</w:t>
            </w:r>
            <w:r>
              <w:rPr>
                <w:sz w:val="20"/>
                <w:szCs w:val="20"/>
              </w:rPr>
              <w:t>S</w:t>
            </w:r>
          </w:p>
        </w:tc>
        <w:tc>
          <w:tcPr>
            <w:tcW w:w="1135" w:type="dxa"/>
            <w:tcBorders>
              <w:top w:val="single" w:sz="4" w:space="0" w:color="000000"/>
              <w:left w:val="single" w:sz="4" w:space="0" w:color="000000"/>
              <w:bottom w:val="single" w:sz="4" w:space="0" w:color="000000"/>
              <w:right w:val="single" w:sz="4" w:space="0" w:color="000000"/>
            </w:tcBorders>
          </w:tcPr>
          <w:p w14:paraId="353C4CE9" w14:textId="77777777" w:rsidR="00C93D1F" w:rsidRDefault="00C93D1F">
            <w:pPr>
              <w:pStyle w:val="TableParagraph"/>
              <w:kinsoku w:val="0"/>
              <w:overflowPunct w:val="0"/>
              <w:spacing w:before="3" w:line="140" w:lineRule="exact"/>
              <w:rPr>
                <w:sz w:val="14"/>
                <w:szCs w:val="14"/>
              </w:rPr>
            </w:pPr>
          </w:p>
          <w:p w14:paraId="655F63DA" w14:textId="77777777" w:rsidR="00C93D1F" w:rsidRDefault="00C93D1F">
            <w:pPr>
              <w:pStyle w:val="TableParagraph"/>
              <w:kinsoku w:val="0"/>
              <w:overflowPunct w:val="0"/>
              <w:ind w:right="6"/>
              <w:jc w:val="center"/>
            </w:pPr>
            <w:r>
              <w:rPr>
                <w:sz w:val="20"/>
                <w:szCs w:val="20"/>
              </w:rPr>
              <w:t>J</w:t>
            </w:r>
          </w:p>
        </w:tc>
        <w:tc>
          <w:tcPr>
            <w:tcW w:w="1985" w:type="dxa"/>
            <w:gridSpan w:val="2"/>
            <w:tcBorders>
              <w:top w:val="single" w:sz="4" w:space="0" w:color="000000"/>
              <w:left w:val="single" w:sz="4" w:space="0" w:color="000000"/>
              <w:bottom w:val="single" w:sz="4" w:space="0" w:color="000000"/>
              <w:right w:val="single" w:sz="4" w:space="0" w:color="000000"/>
            </w:tcBorders>
          </w:tcPr>
          <w:p w14:paraId="1786A0E7" w14:textId="77777777" w:rsidR="00C93D1F" w:rsidRDefault="00C93D1F">
            <w:pPr>
              <w:pStyle w:val="TableParagraph"/>
              <w:kinsoku w:val="0"/>
              <w:overflowPunct w:val="0"/>
              <w:spacing w:before="3" w:line="140" w:lineRule="exact"/>
              <w:rPr>
                <w:sz w:val="14"/>
                <w:szCs w:val="14"/>
              </w:rPr>
            </w:pPr>
          </w:p>
          <w:p w14:paraId="22D77751" w14:textId="77777777" w:rsidR="00C93D1F" w:rsidRDefault="00C93D1F">
            <w:pPr>
              <w:pStyle w:val="TableParagraph"/>
              <w:kinsoku w:val="0"/>
              <w:overflowPunct w:val="0"/>
              <w:ind w:left="102"/>
            </w:pPr>
            <w:r>
              <w:rPr>
                <w:spacing w:val="8"/>
                <w:sz w:val="20"/>
                <w:szCs w:val="20"/>
              </w:rPr>
              <w:t>B</w:t>
            </w:r>
            <w:r>
              <w:rPr>
                <w:spacing w:val="7"/>
                <w:sz w:val="20"/>
                <w:szCs w:val="20"/>
              </w:rPr>
              <w:t>a</w:t>
            </w:r>
            <w:r>
              <w:rPr>
                <w:sz w:val="20"/>
                <w:szCs w:val="20"/>
              </w:rPr>
              <w:t>o</w:t>
            </w:r>
            <w:r>
              <w:rPr>
                <w:spacing w:val="9"/>
                <w:sz w:val="20"/>
                <w:szCs w:val="20"/>
              </w:rPr>
              <w:t xml:space="preserve"> </w:t>
            </w:r>
            <w:r>
              <w:rPr>
                <w:spacing w:val="5"/>
                <w:sz w:val="20"/>
                <w:szCs w:val="20"/>
              </w:rPr>
              <w:t>g</w:t>
            </w:r>
            <w:r>
              <w:rPr>
                <w:spacing w:val="10"/>
                <w:sz w:val="20"/>
                <w:szCs w:val="20"/>
              </w:rPr>
              <w:t>ó</w:t>
            </w:r>
            <w:r>
              <w:rPr>
                <w:sz w:val="20"/>
                <w:szCs w:val="20"/>
              </w:rPr>
              <w:t>i</w:t>
            </w:r>
          </w:p>
        </w:tc>
        <w:tc>
          <w:tcPr>
            <w:tcW w:w="1169" w:type="dxa"/>
            <w:tcBorders>
              <w:top w:val="single" w:sz="4" w:space="0" w:color="000000"/>
              <w:left w:val="single" w:sz="4" w:space="0" w:color="000000"/>
              <w:bottom w:val="single" w:sz="4" w:space="0" w:color="000000"/>
              <w:right w:val="single" w:sz="4" w:space="0" w:color="000000"/>
            </w:tcBorders>
          </w:tcPr>
          <w:p w14:paraId="3F091726" w14:textId="77777777" w:rsidR="00C93D1F" w:rsidRDefault="00C93D1F">
            <w:pPr>
              <w:pStyle w:val="TableParagraph"/>
              <w:kinsoku w:val="0"/>
              <w:overflowPunct w:val="0"/>
              <w:spacing w:before="3" w:line="140" w:lineRule="exact"/>
              <w:rPr>
                <w:sz w:val="14"/>
                <w:szCs w:val="14"/>
              </w:rPr>
            </w:pPr>
          </w:p>
          <w:p w14:paraId="5AC9D389" w14:textId="77777777" w:rsidR="00C93D1F" w:rsidRDefault="00C93D1F">
            <w:pPr>
              <w:pStyle w:val="TableParagraph"/>
              <w:kinsoku w:val="0"/>
              <w:overflowPunct w:val="0"/>
              <w:ind w:right="11"/>
              <w:jc w:val="center"/>
            </w:pPr>
            <w:r>
              <w:rPr>
                <w:sz w:val="20"/>
                <w:szCs w:val="20"/>
              </w:rPr>
              <w:t>P</w:t>
            </w:r>
          </w:p>
        </w:tc>
      </w:tr>
      <w:tr w:rsidR="00C93D1F" w14:paraId="3ED82F49" w14:textId="77777777">
        <w:trPr>
          <w:trHeight w:hRule="exact" w:val="770"/>
        </w:trPr>
        <w:tc>
          <w:tcPr>
            <w:tcW w:w="2945" w:type="dxa"/>
            <w:tcBorders>
              <w:top w:val="single" w:sz="4" w:space="0" w:color="000000"/>
              <w:left w:val="single" w:sz="4" w:space="0" w:color="000000"/>
              <w:bottom w:val="single" w:sz="4" w:space="0" w:color="000000"/>
              <w:right w:val="single" w:sz="4" w:space="0" w:color="000000"/>
            </w:tcBorders>
          </w:tcPr>
          <w:p w14:paraId="2399FB4F" w14:textId="77777777" w:rsidR="00C93D1F" w:rsidRDefault="00C93D1F">
            <w:pPr>
              <w:pStyle w:val="TableParagraph"/>
              <w:kinsoku w:val="0"/>
              <w:overflowPunct w:val="0"/>
              <w:spacing w:before="33" w:line="340" w:lineRule="atLeast"/>
              <w:ind w:left="104" w:right="119"/>
            </w:pPr>
            <w:r>
              <w:rPr>
                <w:spacing w:val="-8"/>
                <w:sz w:val="20"/>
                <w:szCs w:val="20"/>
              </w:rPr>
              <w:t>Đ</w:t>
            </w:r>
            <w:r>
              <w:rPr>
                <w:spacing w:val="-9"/>
                <w:sz w:val="20"/>
                <w:szCs w:val="20"/>
              </w:rPr>
              <w:t>i</w:t>
            </w:r>
            <w:r>
              <w:rPr>
                <w:spacing w:val="-8"/>
                <w:sz w:val="20"/>
                <w:szCs w:val="20"/>
              </w:rPr>
              <w:t>ệ</w:t>
            </w:r>
            <w:r>
              <w:rPr>
                <w:spacing w:val="-10"/>
                <w:sz w:val="20"/>
                <w:szCs w:val="20"/>
              </w:rPr>
              <w:t>n</w:t>
            </w:r>
            <w:r>
              <w:rPr>
                <w:sz w:val="20"/>
                <w:szCs w:val="20"/>
              </w:rPr>
              <w:t>,</w:t>
            </w:r>
            <w:r>
              <w:rPr>
                <w:spacing w:val="-15"/>
                <w:sz w:val="20"/>
                <w:szCs w:val="20"/>
              </w:rPr>
              <w:t xml:space="preserve"> </w:t>
            </w:r>
            <w:r>
              <w:rPr>
                <w:spacing w:val="-10"/>
                <w:sz w:val="20"/>
                <w:szCs w:val="20"/>
              </w:rPr>
              <w:t>g</w:t>
            </w:r>
            <w:r>
              <w:rPr>
                <w:spacing w:val="-11"/>
                <w:sz w:val="20"/>
                <w:szCs w:val="20"/>
              </w:rPr>
              <w:t>a</w:t>
            </w:r>
            <w:r>
              <w:rPr>
                <w:sz w:val="20"/>
                <w:szCs w:val="20"/>
              </w:rPr>
              <w:t>,</w:t>
            </w:r>
            <w:r>
              <w:rPr>
                <w:spacing w:val="-17"/>
                <w:sz w:val="20"/>
                <w:szCs w:val="20"/>
              </w:rPr>
              <w:t xml:space="preserve"> </w:t>
            </w:r>
            <w:r>
              <w:rPr>
                <w:spacing w:val="-8"/>
                <w:sz w:val="20"/>
                <w:szCs w:val="20"/>
              </w:rPr>
              <w:t>c</w:t>
            </w:r>
            <w:r>
              <w:rPr>
                <w:spacing w:val="-10"/>
                <w:sz w:val="20"/>
                <w:szCs w:val="20"/>
              </w:rPr>
              <w:t>un</w:t>
            </w:r>
            <w:r>
              <w:rPr>
                <w:sz w:val="20"/>
                <w:szCs w:val="20"/>
              </w:rPr>
              <w:t>g</w:t>
            </w:r>
            <w:r>
              <w:rPr>
                <w:spacing w:val="-17"/>
                <w:sz w:val="20"/>
                <w:szCs w:val="20"/>
              </w:rPr>
              <w:t xml:space="preserve"> </w:t>
            </w:r>
            <w:r>
              <w:rPr>
                <w:spacing w:val="-9"/>
                <w:sz w:val="20"/>
                <w:szCs w:val="20"/>
              </w:rPr>
              <w:t>ứ</w:t>
            </w:r>
            <w:r>
              <w:rPr>
                <w:spacing w:val="-10"/>
                <w:sz w:val="20"/>
                <w:szCs w:val="20"/>
              </w:rPr>
              <w:t>n</w:t>
            </w:r>
            <w:r>
              <w:rPr>
                <w:sz w:val="20"/>
                <w:szCs w:val="20"/>
              </w:rPr>
              <w:t>g</w:t>
            </w:r>
            <w:r>
              <w:rPr>
                <w:spacing w:val="-17"/>
                <w:sz w:val="20"/>
                <w:szCs w:val="20"/>
              </w:rPr>
              <w:t xml:space="preserve"> </w:t>
            </w:r>
            <w:r>
              <w:rPr>
                <w:spacing w:val="-10"/>
                <w:sz w:val="20"/>
                <w:szCs w:val="20"/>
              </w:rPr>
              <w:t>h</w:t>
            </w:r>
            <w:r>
              <w:rPr>
                <w:spacing w:val="-8"/>
                <w:sz w:val="20"/>
                <w:szCs w:val="20"/>
              </w:rPr>
              <w:t>ơ</w:t>
            </w:r>
            <w:r>
              <w:rPr>
                <w:sz w:val="20"/>
                <w:szCs w:val="20"/>
              </w:rPr>
              <w:t>i</w:t>
            </w:r>
            <w:r>
              <w:rPr>
                <w:spacing w:val="-16"/>
                <w:sz w:val="20"/>
                <w:szCs w:val="20"/>
              </w:rPr>
              <w:t xml:space="preserve"> </w:t>
            </w:r>
            <w:r>
              <w:rPr>
                <w:spacing w:val="-10"/>
                <w:sz w:val="20"/>
                <w:szCs w:val="20"/>
              </w:rPr>
              <w:t>n</w:t>
            </w:r>
            <w:r>
              <w:rPr>
                <w:spacing w:val="-9"/>
                <w:sz w:val="20"/>
                <w:szCs w:val="20"/>
              </w:rPr>
              <w:t>ư</w:t>
            </w:r>
            <w:r>
              <w:rPr>
                <w:spacing w:val="-8"/>
                <w:sz w:val="20"/>
                <w:szCs w:val="20"/>
              </w:rPr>
              <w:t>ớ</w:t>
            </w:r>
            <w:r>
              <w:rPr>
                <w:sz w:val="20"/>
                <w:szCs w:val="20"/>
              </w:rPr>
              <w:t>c</w:t>
            </w:r>
            <w:r>
              <w:rPr>
                <w:spacing w:val="-17"/>
                <w:sz w:val="20"/>
                <w:szCs w:val="20"/>
              </w:rPr>
              <w:t xml:space="preserve"> </w:t>
            </w:r>
            <w:r>
              <w:rPr>
                <w:spacing w:val="-10"/>
                <w:sz w:val="20"/>
                <w:szCs w:val="20"/>
              </w:rPr>
              <w:t>v</w:t>
            </w:r>
            <w:r>
              <w:rPr>
                <w:sz w:val="20"/>
                <w:szCs w:val="20"/>
              </w:rPr>
              <w:t>à</w:t>
            </w:r>
            <w:r>
              <w:rPr>
                <w:spacing w:val="-15"/>
                <w:sz w:val="20"/>
                <w:szCs w:val="20"/>
              </w:rPr>
              <w:t xml:space="preserve"> </w:t>
            </w:r>
            <w:r>
              <w:rPr>
                <w:spacing w:val="-12"/>
                <w:sz w:val="20"/>
                <w:szCs w:val="20"/>
              </w:rPr>
              <w:t>n</w:t>
            </w:r>
            <w:r>
              <w:rPr>
                <w:spacing w:val="-9"/>
                <w:sz w:val="20"/>
                <w:szCs w:val="20"/>
              </w:rPr>
              <w:t>ư</w:t>
            </w:r>
            <w:r>
              <w:rPr>
                <w:spacing w:val="-8"/>
                <w:sz w:val="20"/>
                <w:szCs w:val="20"/>
              </w:rPr>
              <w:t>ớ</w:t>
            </w:r>
            <w:r>
              <w:rPr>
                <w:sz w:val="20"/>
                <w:szCs w:val="20"/>
              </w:rPr>
              <w:t>c</w:t>
            </w:r>
            <w:r>
              <w:rPr>
                <w:w w:val="99"/>
                <w:sz w:val="20"/>
                <w:szCs w:val="20"/>
              </w:rPr>
              <w:t xml:space="preserve"> </w:t>
            </w:r>
            <w:r>
              <w:rPr>
                <w:spacing w:val="-10"/>
                <w:sz w:val="20"/>
                <w:szCs w:val="20"/>
              </w:rPr>
              <w:t>n</w:t>
            </w:r>
            <w:r>
              <w:rPr>
                <w:spacing w:val="-7"/>
                <w:sz w:val="20"/>
                <w:szCs w:val="20"/>
              </w:rPr>
              <w:t>ó</w:t>
            </w:r>
            <w:r>
              <w:rPr>
                <w:spacing w:val="-10"/>
                <w:sz w:val="20"/>
                <w:szCs w:val="20"/>
              </w:rPr>
              <w:t>n</w:t>
            </w:r>
            <w:r>
              <w:rPr>
                <w:sz w:val="20"/>
                <w:szCs w:val="20"/>
              </w:rPr>
              <w:t>g</w:t>
            </w:r>
          </w:p>
        </w:tc>
        <w:tc>
          <w:tcPr>
            <w:tcW w:w="1133" w:type="dxa"/>
            <w:tcBorders>
              <w:top w:val="single" w:sz="4" w:space="0" w:color="000000"/>
              <w:left w:val="single" w:sz="4" w:space="0" w:color="000000"/>
              <w:bottom w:val="single" w:sz="4" w:space="0" w:color="000000"/>
              <w:right w:val="single" w:sz="4" w:space="0" w:color="000000"/>
            </w:tcBorders>
          </w:tcPr>
          <w:p w14:paraId="654AC11E" w14:textId="77777777" w:rsidR="00C93D1F" w:rsidRDefault="00C93D1F">
            <w:pPr>
              <w:pStyle w:val="TableParagraph"/>
              <w:kinsoku w:val="0"/>
              <w:overflowPunct w:val="0"/>
              <w:spacing w:before="3" w:line="140" w:lineRule="exact"/>
              <w:rPr>
                <w:sz w:val="14"/>
                <w:szCs w:val="14"/>
              </w:rPr>
            </w:pPr>
          </w:p>
          <w:p w14:paraId="7FDF774F" w14:textId="77777777" w:rsidR="00C93D1F" w:rsidRDefault="00C93D1F">
            <w:pPr>
              <w:pStyle w:val="TableParagraph"/>
              <w:kinsoku w:val="0"/>
              <w:overflowPunct w:val="0"/>
              <w:ind w:right="7"/>
              <w:jc w:val="center"/>
            </w:pPr>
            <w:r>
              <w:rPr>
                <w:sz w:val="20"/>
                <w:szCs w:val="20"/>
              </w:rPr>
              <w:t>E</w:t>
            </w:r>
          </w:p>
        </w:tc>
        <w:tc>
          <w:tcPr>
            <w:tcW w:w="2552" w:type="dxa"/>
            <w:tcBorders>
              <w:top w:val="single" w:sz="4" w:space="0" w:color="000000"/>
              <w:left w:val="single" w:sz="4" w:space="0" w:color="000000"/>
              <w:bottom w:val="single" w:sz="4" w:space="0" w:color="000000"/>
              <w:right w:val="single" w:sz="4" w:space="0" w:color="000000"/>
            </w:tcBorders>
          </w:tcPr>
          <w:p w14:paraId="3AF1029E" w14:textId="77777777" w:rsidR="00C93D1F" w:rsidRDefault="00C93D1F">
            <w:pPr>
              <w:pStyle w:val="TableParagraph"/>
              <w:kinsoku w:val="0"/>
              <w:overflowPunct w:val="0"/>
              <w:spacing w:before="3" w:line="140" w:lineRule="exact"/>
              <w:rPr>
                <w:sz w:val="14"/>
                <w:szCs w:val="14"/>
              </w:rPr>
            </w:pPr>
          </w:p>
          <w:p w14:paraId="4AFE370C" w14:textId="77777777" w:rsidR="00C93D1F" w:rsidRDefault="00C93D1F">
            <w:pPr>
              <w:pStyle w:val="TableParagraph"/>
              <w:kinsoku w:val="0"/>
              <w:overflowPunct w:val="0"/>
              <w:ind w:left="102"/>
            </w:pPr>
            <w:r>
              <w:rPr>
                <w:spacing w:val="7"/>
                <w:sz w:val="20"/>
                <w:szCs w:val="20"/>
              </w:rPr>
              <w:t>G</w:t>
            </w:r>
            <w:r>
              <w:rPr>
                <w:spacing w:val="6"/>
                <w:sz w:val="20"/>
                <w:szCs w:val="20"/>
              </w:rPr>
              <w:t>i</w:t>
            </w:r>
            <w:r>
              <w:rPr>
                <w:spacing w:val="7"/>
                <w:sz w:val="20"/>
                <w:szCs w:val="20"/>
              </w:rPr>
              <w:t>á</w:t>
            </w:r>
            <w:r>
              <w:rPr>
                <w:sz w:val="20"/>
                <w:szCs w:val="20"/>
              </w:rPr>
              <w:t>o</w:t>
            </w:r>
            <w:r>
              <w:rPr>
                <w:spacing w:val="12"/>
                <w:sz w:val="20"/>
                <w:szCs w:val="20"/>
              </w:rPr>
              <w:t xml:space="preserve"> </w:t>
            </w:r>
            <w:r>
              <w:rPr>
                <w:spacing w:val="10"/>
                <w:sz w:val="20"/>
                <w:szCs w:val="20"/>
              </w:rPr>
              <w:t>d</w:t>
            </w:r>
            <w:r>
              <w:rPr>
                <w:spacing w:val="5"/>
                <w:sz w:val="20"/>
                <w:szCs w:val="20"/>
              </w:rPr>
              <w:t>ụ</w:t>
            </w:r>
            <w:r>
              <w:rPr>
                <w:spacing w:val="7"/>
                <w:sz w:val="20"/>
                <w:szCs w:val="20"/>
              </w:rPr>
              <w:t>c</w:t>
            </w:r>
            <w:r>
              <w:rPr>
                <w:sz w:val="20"/>
                <w:szCs w:val="20"/>
              </w:rPr>
              <w:t>,</w:t>
            </w:r>
            <w:r>
              <w:rPr>
                <w:spacing w:val="10"/>
                <w:sz w:val="20"/>
                <w:szCs w:val="20"/>
              </w:rPr>
              <w:t xml:space="preserve"> </w:t>
            </w:r>
            <w:r>
              <w:rPr>
                <w:spacing w:val="8"/>
                <w:sz w:val="20"/>
                <w:szCs w:val="20"/>
              </w:rPr>
              <w:t>đ</w:t>
            </w:r>
            <w:r>
              <w:rPr>
                <w:spacing w:val="7"/>
                <w:sz w:val="20"/>
                <w:szCs w:val="20"/>
              </w:rPr>
              <w:t>à</w:t>
            </w:r>
            <w:r>
              <w:rPr>
                <w:sz w:val="20"/>
                <w:szCs w:val="20"/>
              </w:rPr>
              <w:t>o</w:t>
            </w:r>
            <w:r>
              <w:rPr>
                <w:spacing w:val="13"/>
                <w:sz w:val="20"/>
                <w:szCs w:val="20"/>
              </w:rPr>
              <w:t xml:space="preserve"> </w:t>
            </w:r>
            <w:r>
              <w:rPr>
                <w:spacing w:val="6"/>
                <w:sz w:val="20"/>
                <w:szCs w:val="20"/>
              </w:rPr>
              <w:t>t</w:t>
            </w:r>
            <w:r>
              <w:rPr>
                <w:spacing w:val="7"/>
                <w:sz w:val="20"/>
                <w:szCs w:val="20"/>
              </w:rPr>
              <w:t>ạ</w:t>
            </w:r>
            <w:r>
              <w:rPr>
                <w:sz w:val="20"/>
                <w:szCs w:val="20"/>
              </w:rPr>
              <w:t>o</w:t>
            </w:r>
          </w:p>
        </w:tc>
        <w:tc>
          <w:tcPr>
            <w:tcW w:w="1135" w:type="dxa"/>
            <w:tcBorders>
              <w:top w:val="single" w:sz="4" w:space="0" w:color="000000"/>
              <w:left w:val="single" w:sz="4" w:space="0" w:color="000000"/>
              <w:bottom w:val="single" w:sz="4" w:space="0" w:color="000000"/>
              <w:right w:val="single" w:sz="4" w:space="0" w:color="000000"/>
            </w:tcBorders>
          </w:tcPr>
          <w:p w14:paraId="1592A46C" w14:textId="77777777" w:rsidR="00C93D1F" w:rsidRDefault="00C93D1F">
            <w:pPr>
              <w:pStyle w:val="TableParagraph"/>
              <w:kinsoku w:val="0"/>
              <w:overflowPunct w:val="0"/>
              <w:spacing w:before="3" w:line="140" w:lineRule="exact"/>
              <w:rPr>
                <w:sz w:val="14"/>
                <w:szCs w:val="14"/>
              </w:rPr>
            </w:pPr>
          </w:p>
          <w:p w14:paraId="35BA8DA4" w14:textId="77777777" w:rsidR="00C93D1F" w:rsidRDefault="00C93D1F">
            <w:pPr>
              <w:pStyle w:val="TableParagraph"/>
              <w:kinsoku w:val="0"/>
              <w:overflowPunct w:val="0"/>
              <w:ind w:left="466" w:right="473"/>
              <w:jc w:val="center"/>
            </w:pPr>
            <w:r>
              <w:rPr>
                <w:sz w:val="20"/>
                <w:szCs w:val="20"/>
              </w:rPr>
              <w:t>K</w:t>
            </w:r>
          </w:p>
        </w:tc>
        <w:tc>
          <w:tcPr>
            <w:tcW w:w="583" w:type="dxa"/>
            <w:tcBorders>
              <w:top w:val="single" w:sz="4" w:space="0" w:color="000000"/>
              <w:left w:val="single" w:sz="4" w:space="0" w:color="000000"/>
              <w:bottom w:val="single" w:sz="4" w:space="0" w:color="000000"/>
              <w:right w:val="nil"/>
            </w:tcBorders>
          </w:tcPr>
          <w:p w14:paraId="50D88E37" w14:textId="77777777" w:rsidR="00C93D1F" w:rsidRDefault="00C93D1F">
            <w:pPr>
              <w:pStyle w:val="TableParagraph"/>
              <w:kinsoku w:val="0"/>
              <w:overflowPunct w:val="0"/>
              <w:spacing w:before="3" w:line="140" w:lineRule="exact"/>
              <w:rPr>
                <w:sz w:val="14"/>
                <w:szCs w:val="14"/>
              </w:rPr>
            </w:pPr>
          </w:p>
          <w:p w14:paraId="1ED4B251" w14:textId="77777777" w:rsidR="00C93D1F" w:rsidRDefault="00C93D1F">
            <w:pPr>
              <w:pStyle w:val="TableParagraph"/>
              <w:kinsoku w:val="0"/>
              <w:overflowPunct w:val="0"/>
              <w:ind w:left="102"/>
            </w:pPr>
            <w:r>
              <w:rPr>
                <w:sz w:val="20"/>
                <w:szCs w:val="20"/>
              </w:rPr>
              <w:t>Ô</w:t>
            </w:r>
            <w:r>
              <w:rPr>
                <w:spacing w:val="11"/>
                <w:sz w:val="20"/>
                <w:szCs w:val="20"/>
              </w:rPr>
              <w:t xml:space="preserve"> </w:t>
            </w:r>
            <w:r>
              <w:rPr>
                <w:spacing w:val="6"/>
                <w:sz w:val="20"/>
                <w:szCs w:val="20"/>
              </w:rPr>
              <w:t>t</w:t>
            </w:r>
            <w:r>
              <w:rPr>
                <w:sz w:val="20"/>
                <w:szCs w:val="20"/>
              </w:rPr>
              <w:t>ô</w:t>
            </w:r>
          </w:p>
        </w:tc>
        <w:tc>
          <w:tcPr>
            <w:tcW w:w="1402" w:type="dxa"/>
            <w:tcBorders>
              <w:top w:val="single" w:sz="4" w:space="0" w:color="000000"/>
              <w:left w:val="nil"/>
              <w:bottom w:val="single" w:sz="4" w:space="0" w:color="000000"/>
              <w:right w:val="single" w:sz="4" w:space="0" w:color="000000"/>
            </w:tcBorders>
          </w:tcPr>
          <w:p w14:paraId="60C99B33" w14:textId="77777777" w:rsidR="00C93D1F" w:rsidRDefault="00C93D1F"/>
        </w:tc>
        <w:tc>
          <w:tcPr>
            <w:tcW w:w="1169" w:type="dxa"/>
            <w:tcBorders>
              <w:top w:val="single" w:sz="4" w:space="0" w:color="000000"/>
              <w:left w:val="single" w:sz="4" w:space="0" w:color="000000"/>
              <w:bottom w:val="single" w:sz="4" w:space="0" w:color="000000"/>
              <w:right w:val="single" w:sz="4" w:space="0" w:color="000000"/>
            </w:tcBorders>
          </w:tcPr>
          <w:p w14:paraId="3153E233" w14:textId="77777777" w:rsidR="00C93D1F" w:rsidRDefault="00C93D1F">
            <w:pPr>
              <w:pStyle w:val="TableParagraph"/>
              <w:kinsoku w:val="0"/>
              <w:overflowPunct w:val="0"/>
              <w:spacing w:before="3" w:line="140" w:lineRule="exact"/>
              <w:rPr>
                <w:sz w:val="14"/>
                <w:szCs w:val="14"/>
              </w:rPr>
            </w:pPr>
          </w:p>
          <w:p w14:paraId="7A197CDD" w14:textId="77777777" w:rsidR="00C93D1F" w:rsidRDefault="00C93D1F">
            <w:pPr>
              <w:pStyle w:val="TableParagraph"/>
              <w:kinsoku w:val="0"/>
              <w:overflowPunct w:val="0"/>
              <w:ind w:left="480" w:right="492"/>
              <w:jc w:val="center"/>
            </w:pPr>
            <w:r>
              <w:rPr>
                <w:sz w:val="20"/>
                <w:szCs w:val="20"/>
              </w:rPr>
              <w:t>Q</w:t>
            </w:r>
          </w:p>
        </w:tc>
      </w:tr>
      <w:tr w:rsidR="00C93D1F" w14:paraId="1B238044" w14:textId="77777777">
        <w:trPr>
          <w:trHeight w:hRule="exact" w:val="771"/>
        </w:trPr>
        <w:tc>
          <w:tcPr>
            <w:tcW w:w="2945" w:type="dxa"/>
            <w:tcBorders>
              <w:top w:val="single" w:sz="4" w:space="0" w:color="000000"/>
              <w:left w:val="single" w:sz="4" w:space="0" w:color="000000"/>
              <w:bottom w:val="single" w:sz="4" w:space="0" w:color="000000"/>
              <w:right w:val="single" w:sz="4" w:space="0" w:color="000000"/>
            </w:tcBorders>
          </w:tcPr>
          <w:p w14:paraId="069AC6E2" w14:textId="77777777" w:rsidR="00C93D1F" w:rsidRDefault="00C93D1F">
            <w:pPr>
              <w:pStyle w:val="TableParagraph"/>
              <w:kinsoku w:val="0"/>
              <w:overflowPunct w:val="0"/>
              <w:spacing w:before="3" w:line="140" w:lineRule="exact"/>
              <w:rPr>
                <w:sz w:val="14"/>
                <w:szCs w:val="14"/>
              </w:rPr>
            </w:pPr>
          </w:p>
          <w:p w14:paraId="7ACC8AE3" w14:textId="77777777" w:rsidR="00C93D1F" w:rsidRDefault="00C93D1F">
            <w:pPr>
              <w:pStyle w:val="TableParagraph"/>
              <w:kinsoku w:val="0"/>
              <w:overflowPunct w:val="0"/>
              <w:ind w:left="104"/>
            </w:pPr>
            <w:r>
              <w:rPr>
                <w:spacing w:val="7"/>
                <w:sz w:val="20"/>
                <w:szCs w:val="20"/>
              </w:rPr>
              <w:t>X</w:t>
            </w:r>
            <w:r>
              <w:rPr>
                <w:spacing w:val="9"/>
                <w:sz w:val="20"/>
                <w:szCs w:val="20"/>
              </w:rPr>
              <w:t>â</w:t>
            </w:r>
            <w:r>
              <w:rPr>
                <w:sz w:val="20"/>
                <w:szCs w:val="20"/>
              </w:rPr>
              <w:t>y</w:t>
            </w:r>
            <w:r>
              <w:rPr>
                <w:spacing w:val="5"/>
                <w:sz w:val="20"/>
                <w:szCs w:val="20"/>
              </w:rPr>
              <w:t xml:space="preserve"> </w:t>
            </w:r>
            <w:r>
              <w:rPr>
                <w:spacing w:val="10"/>
                <w:sz w:val="20"/>
                <w:szCs w:val="20"/>
              </w:rPr>
              <w:t>d</w:t>
            </w:r>
            <w:r>
              <w:rPr>
                <w:spacing w:val="9"/>
                <w:sz w:val="20"/>
                <w:szCs w:val="20"/>
              </w:rPr>
              <w:t>ự</w:t>
            </w:r>
            <w:r>
              <w:rPr>
                <w:spacing w:val="8"/>
                <w:sz w:val="20"/>
                <w:szCs w:val="20"/>
              </w:rPr>
              <w:t>n</w:t>
            </w:r>
            <w:r>
              <w:rPr>
                <w:sz w:val="20"/>
                <w:szCs w:val="20"/>
              </w:rPr>
              <w:t>g</w:t>
            </w:r>
          </w:p>
        </w:tc>
        <w:tc>
          <w:tcPr>
            <w:tcW w:w="1133" w:type="dxa"/>
            <w:tcBorders>
              <w:top w:val="single" w:sz="4" w:space="0" w:color="000000"/>
              <w:left w:val="single" w:sz="4" w:space="0" w:color="000000"/>
              <w:bottom w:val="single" w:sz="4" w:space="0" w:color="000000"/>
              <w:right w:val="single" w:sz="4" w:space="0" w:color="000000"/>
            </w:tcBorders>
          </w:tcPr>
          <w:p w14:paraId="13F92EEA" w14:textId="77777777" w:rsidR="00C93D1F" w:rsidRDefault="00C93D1F">
            <w:pPr>
              <w:pStyle w:val="TableParagraph"/>
              <w:kinsoku w:val="0"/>
              <w:overflowPunct w:val="0"/>
              <w:spacing w:before="3" w:line="140" w:lineRule="exact"/>
              <w:rPr>
                <w:sz w:val="14"/>
                <w:szCs w:val="14"/>
              </w:rPr>
            </w:pPr>
          </w:p>
          <w:p w14:paraId="598971A4" w14:textId="77777777" w:rsidR="00C93D1F" w:rsidRDefault="00C93D1F">
            <w:pPr>
              <w:pStyle w:val="TableParagraph"/>
              <w:kinsoku w:val="0"/>
              <w:overflowPunct w:val="0"/>
              <w:ind w:right="8"/>
              <w:jc w:val="center"/>
            </w:pPr>
            <w:r>
              <w:rPr>
                <w:sz w:val="20"/>
                <w:szCs w:val="20"/>
              </w:rPr>
              <w:t>F</w:t>
            </w:r>
          </w:p>
        </w:tc>
        <w:tc>
          <w:tcPr>
            <w:tcW w:w="2552" w:type="dxa"/>
            <w:tcBorders>
              <w:top w:val="single" w:sz="4" w:space="0" w:color="000000"/>
              <w:left w:val="single" w:sz="4" w:space="0" w:color="000000"/>
              <w:bottom w:val="single" w:sz="4" w:space="0" w:color="000000"/>
              <w:right w:val="single" w:sz="4" w:space="0" w:color="000000"/>
            </w:tcBorders>
          </w:tcPr>
          <w:p w14:paraId="08D987FC" w14:textId="77777777" w:rsidR="00C93D1F" w:rsidRDefault="00C93D1F">
            <w:pPr>
              <w:pStyle w:val="TableParagraph"/>
              <w:kinsoku w:val="0"/>
              <w:overflowPunct w:val="0"/>
              <w:spacing w:before="33" w:line="340" w:lineRule="atLeast"/>
              <w:ind w:left="102" w:right="146"/>
            </w:pPr>
            <w:r>
              <w:rPr>
                <w:spacing w:val="8"/>
                <w:sz w:val="20"/>
                <w:szCs w:val="20"/>
              </w:rPr>
              <w:t>C</w:t>
            </w:r>
            <w:r>
              <w:rPr>
                <w:spacing w:val="5"/>
                <w:sz w:val="20"/>
                <w:szCs w:val="20"/>
              </w:rPr>
              <w:t>h</w:t>
            </w:r>
            <w:r>
              <w:rPr>
                <w:spacing w:val="9"/>
                <w:sz w:val="20"/>
                <w:szCs w:val="20"/>
              </w:rPr>
              <w:t>ă</w:t>
            </w:r>
            <w:r>
              <w:rPr>
                <w:sz w:val="20"/>
                <w:szCs w:val="20"/>
              </w:rPr>
              <w:t>m</w:t>
            </w:r>
            <w:r>
              <w:rPr>
                <w:spacing w:val="11"/>
                <w:sz w:val="20"/>
                <w:szCs w:val="20"/>
              </w:rPr>
              <w:t xml:space="preserve"> </w:t>
            </w:r>
            <w:r>
              <w:rPr>
                <w:spacing w:val="6"/>
                <w:sz w:val="20"/>
                <w:szCs w:val="20"/>
              </w:rPr>
              <w:t>s</w:t>
            </w:r>
            <w:r>
              <w:rPr>
                <w:spacing w:val="10"/>
                <w:sz w:val="20"/>
                <w:szCs w:val="20"/>
              </w:rPr>
              <w:t>ó</w:t>
            </w:r>
            <w:r>
              <w:rPr>
                <w:sz w:val="20"/>
                <w:szCs w:val="20"/>
              </w:rPr>
              <w:t>c</w:t>
            </w:r>
            <w:r>
              <w:rPr>
                <w:spacing w:val="13"/>
                <w:sz w:val="20"/>
                <w:szCs w:val="20"/>
              </w:rPr>
              <w:t xml:space="preserve"> </w:t>
            </w:r>
            <w:r>
              <w:rPr>
                <w:spacing w:val="6"/>
                <w:sz w:val="20"/>
                <w:szCs w:val="20"/>
              </w:rPr>
              <w:t>sứ</w:t>
            </w:r>
            <w:r>
              <w:rPr>
                <w:sz w:val="20"/>
                <w:szCs w:val="20"/>
              </w:rPr>
              <w:t>c</w:t>
            </w:r>
            <w:r>
              <w:rPr>
                <w:spacing w:val="15"/>
                <w:sz w:val="20"/>
                <w:szCs w:val="20"/>
              </w:rPr>
              <w:t xml:space="preserve"> </w:t>
            </w:r>
            <w:r>
              <w:rPr>
                <w:spacing w:val="8"/>
                <w:sz w:val="20"/>
                <w:szCs w:val="20"/>
              </w:rPr>
              <w:t>k</w:t>
            </w:r>
            <w:r>
              <w:rPr>
                <w:spacing w:val="5"/>
                <w:sz w:val="20"/>
                <w:szCs w:val="20"/>
              </w:rPr>
              <w:t>h</w:t>
            </w:r>
            <w:r>
              <w:rPr>
                <w:spacing w:val="8"/>
                <w:sz w:val="20"/>
                <w:szCs w:val="20"/>
              </w:rPr>
              <w:t>ỏ</w:t>
            </w:r>
            <w:r>
              <w:rPr>
                <w:sz w:val="20"/>
                <w:szCs w:val="20"/>
              </w:rPr>
              <w:t>e</w:t>
            </w:r>
            <w:r>
              <w:rPr>
                <w:spacing w:val="14"/>
                <w:sz w:val="20"/>
                <w:szCs w:val="20"/>
              </w:rPr>
              <w:t xml:space="preserve"> </w:t>
            </w:r>
            <w:r>
              <w:rPr>
                <w:spacing w:val="5"/>
                <w:sz w:val="20"/>
                <w:szCs w:val="20"/>
              </w:rPr>
              <w:t>v</w:t>
            </w:r>
            <w:r>
              <w:rPr>
                <w:sz w:val="20"/>
                <w:szCs w:val="20"/>
              </w:rPr>
              <w:t>à</w:t>
            </w:r>
            <w:r>
              <w:rPr>
                <w:spacing w:val="13"/>
                <w:sz w:val="20"/>
                <w:szCs w:val="20"/>
              </w:rPr>
              <w:t xml:space="preserve"> </w:t>
            </w:r>
            <w:r>
              <w:rPr>
                <w:spacing w:val="7"/>
                <w:sz w:val="20"/>
                <w:szCs w:val="20"/>
              </w:rPr>
              <w:t>c</w:t>
            </w:r>
            <w:r>
              <w:rPr>
                <w:spacing w:val="9"/>
                <w:sz w:val="20"/>
                <w:szCs w:val="20"/>
              </w:rPr>
              <w:t>á</w:t>
            </w:r>
            <w:r>
              <w:rPr>
                <w:sz w:val="20"/>
                <w:szCs w:val="20"/>
              </w:rPr>
              <w:t>c</w:t>
            </w:r>
            <w:r>
              <w:rPr>
                <w:w w:val="99"/>
                <w:sz w:val="20"/>
                <w:szCs w:val="20"/>
              </w:rPr>
              <w:t xml:space="preserve"> </w:t>
            </w:r>
            <w:r>
              <w:rPr>
                <w:spacing w:val="5"/>
                <w:sz w:val="20"/>
                <w:szCs w:val="20"/>
              </w:rPr>
              <w:t>h</w:t>
            </w:r>
            <w:r>
              <w:rPr>
                <w:spacing w:val="8"/>
                <w:sz w:val="20"/>
                <w:szCs w:val="20"/>
              </w:rPr>
              <w:t>o</w:t>
            </w:r>
            <w:r>
              <w:rPr>
                <w:spacing w:val="9"/>
                <w:sz w:val="20"/>
                <w:szCs w:val="20"/>
              </w:rPr>
              <w:t>ạ</w:t>
            </w:r>
            <w:r>
              <w:rPr>
                <w:sz w:val="20"/>
                <w:szCs w:val="20"/>
              </w:rPr>
              <w:t>t</w:t>
            </w:r>
            <w:r>
              <w:rPr>
                <w:spacing w:val="8"/>
                <w:sz w:val="20"/>
                <w:szCs w:val="20"/>
              </w:rPr>
              <w:t xml:space="preserve"> đ</w:t>
            </w:r>
            <w:r>
              <w:rPr>
                <w:spacing w:val="10"/>
                <w:sz w:val="20"/>
                <w:szCs w:val="20"/>
              </w:rPr>
              <w:t>ộ</w:t>
            </w:r>
            <w:r>
              <w:rPr>
                <w:spacing w:val="8"/>
                <w:sz w:val="20"/>
                <w:szCs w:val="20"/>
              </w:rPr>
              <w:t>n</w:t>
            </w:r>
            <w:r>
              <w:rPr>
                <w:sz w:val="20"/>
                <w:szCs w:val="20"/>
              </w:rPr>
              <w:t>g</w:t>
            </w:r>
            <w:r>
              <w:rPr>
                <w:spacing w:val="10"/>
                <w:sz w:val="20"/>
                <w:szCs w:val="20"/>
              </w:rPr>
              <w:t xml:space="preserve"> </w:t>
            </w:r>
            <w:r>
              <w:rPr>
                <w:spacing w:val="7"/>
                <w:sz w:val="20"/>
                <w:szCs w:val="20"/>
              </w:rPr>
              <w:t>X</w:t>
            </w:r>
            <w:r>
              <w:rPr>
                <w:sz w:val="20"/>
                <w:szCs w:val="20"/>
              </w:rPr>
              <w:t>H</w:t>
            </w:r>
          </w:p>
        </w:tc>
        <w:tc>
          <w:tcPr>
            <w:tcW w:w="1135" w:type="dxa"/>
            <w:tcBorders>
              <w:top w:val="single" w:sz="4" w:space="0" w:color="000000"/>
              <w:left w:val="single" w:sz="4" w:space="0" w:color="000000"/>
              <w:bottom w:val="single" w:sz="4" w:space="0" w:color="000000"/>
              <w:right w:val="single" w:sz="4" w:space="0" w:color="000000"/>
            </w:tcBorders>
          </w:tcPr>
          <w:p w14:paraId="1C427523" w14:textId="77777777" w:rsidR="00C93D1F" w:rsidRDefault="00C93D1F">
            <w:pPr>
              <w:pStyle w:val="TableParagraph"/>
              <w:kinsoku w:val="0"/>
              <w:overflowPunct w:val="0"/>
              <w:spacing w:before="3" w:line="140" w:lineRule="exact"/>
              <w:rPr>
                <w:sz w:val="14"/>
                <w:szCs w:val="14"/>
              </w:rPr>
            </w:pPr>
          </w:p>
          <w:p w14:paraId="3C948819" w14:textId="77777777" w:rsidR="00C93D1F" w:rsidRDefault="00C93D1F">
            <w:pPr>
              <w:pStyle w:val="TableParagraph"/>
              <w:kinsoku w:val="0"/>
              <w:overflowPunct w:val="0"/>
              <w:ind w:right="5"/>
              <w:jc w:val="center"/>
            </w:pPr>
            <w:r>
              <w:rPr>
                <w:sz w:val="20"/>
                <w:szCs w:val="20"/>
              </w:rPr>
              <w:t>L</w:t>
            </w:r>
          </w:p>
        </w:tc>
        <w:tc>
          <w:tcPr>
            <w:tcW w:w="1985" w:type="dxa"/>
            <w:gridSpan w:val="2"/>
            <w:tcBorders>
              <w:top w:val="single" w:sz="4" w:space="0" w:color="000000"/>
              <w:left w:val="single" w:sz="4" w:space="0" w:color="000000"/>
              <w:bottom w:val="single" w:sz="4" w:space="0" w:color="000000"/>
              <w:right w:val="single" w:sz="4" w:space="0" w:color="000000"/>
            </w:tcBorders>
          </w:tcPr>
          <w:p w14:paraId="2935EC64" w14:textId="77777777" w:rsidR="00C93D1F" w:rsidRDefault="00C93D1F">
            <w:pPr>
              <w:pStyle w:val="TableParagraph"/>
              <w:kinsoku w:val="0"/>
              <w:overflowPunct w:val="0"/>
              <w:spacing w:before="3" w:line="140" w:lineRule="exact"/>
              <w:rPr>
                <w:sz w:val="14"/>
                <w:szCs w:val="14"/>
              </w:rPr>
            </w:pPr>
          </w:p>
          <w:p w14:paraId="14BA92D8" w14:textId="77777777" w:rsidR="00C93D1F" w:rsidRDefault="00C93D1F">
            <w:pPr>
              <w:pStyle w:val="TableParagraph"/>
              <w:kinsoku w:val="0"/>
              <w:overflowPunct w:val="0"/>
              <w:ind w:left="102"/>
            </w:pPr>
            <w:r>
              <w:rPr>
                <w:spacing w:val="6"/>
                <w:sz w:val="20"/>
                <w:szCs w:val="20"/>
              </w:rPr>
              <w:t>C</w:t>
            </w:r>
            <w:r>
              <w:rPr>
                <w:spacing w:val="9"/>
                <w:sz w:val="20"/>
                <w:szCs w:val="20"/>
              </w:rPr>
              <w:t>á</w:t>
            </w:r>
            <w:r>
              <w:rPr>
                <w:sz w:val="20"/>
                <w:szCs w:val="20"/>
              </w:rPr>
              <w:t>c</w:t>
            </w:r>
            <w:r>
              <w:rPr>
                <w:spacing w:val="12"/>
                <w:sz w:val="20"/>
                <w:szCs w:val="20"/>
              </w:rPr>
              <w:t xml:space="preserve"> </w:t>
            </w:r>
            <w:r>
              <w:rPr>
                <w:spacing w:val="8"/>
                <w:sz w:val="20"/>
                <w:szCs w:val="20"/>
              </w:rPr>
              <w:t>n</w:t>
            </w:r>
            <w:r>
              <w:rPr>
                <w:spacing w:val="5"/>
                <w:sz w:val="20"/>
                <w:szCs w:val="20"/>
              </w:rPr>
              <w:t>g</w:t>
            </w:r>
            <w:r>
              <w:rPr>
                <w:spacing w:val="9"/>
                <w:sz w:val="20"/>
                <w:szCs w:val="20"/>
              </w:rPr>
              <w:t>à</w:t>
            </w:r>
            <w:r>
              <w:rPr>
                <w:spacing w:val="8"/>
                <w:sz w:val="20"/>
                <w:szCs w:val="20"/>
              </w:rPr>
              <w:t>n</w:t>
            </w:r>
            <w:r>
              <w:rPr>
                <w:sz w:val="20"/>
                <w:szCs w:val="20"/>
              </w:rPr>
              <w:t>h</w:t>
            </w:r>
            <w:r>
              <w:rPr>
                <w:spacing w:val="11"/>
                <w:sz w:val="20"/>
                <w:szCs w:val="20"/>
              </w:rPr>
              <w:t xml:space="preserve"> </w:t>
            </w:r>
            <w:r>
              <w:rPr>
                <w:spacing w:val="7"/>
                <w:sz w:val="20"/>
                <w:szCs w:val="20"/>
              </w:rPr>
              <w:t>c</w:t>
            </w:r>
            <w:r>
              <w:rPr>
                <w:spacing w:val="10"/>
                <w:sz w:val="20"/>
                <w:szCs w:val="20"/>
              </w:rPr>
              <w:t>ò</w:t>
            </w:r>
            <w:r>
              <w:rPr>
                <w:sz w:val="20"/>
                <w:szCs w:val="20"/>
              </w:rPr>
              <w:t>n</w:t>
            </w:r>
            <w:r>
              <w:rPr>
                <w:spacing w:val="9"/>
                <w:sz w:val="20"/>
                <w:szCs w:val="20"/>
              </w:rPr>
              <w:t xml:space="preserve"> l</w:t>
            </w:r>
            <w:r>
              <w:rPr>
                <w:spacing w:val="7"/>
                <w:sz w:val="20"/>
                <w:szCs w:val="20"/>
              </w:rPr>
              <w:t>ạ</w:t>
            </w:r>
            <w:r>
              <w:rPr>
                <w:sz w:val="20"/>
                <w:szCs w:val="20"/>
              </w:rPr>
              <w:t>i</w:t>
            </w:r>
          </w:p>
        </w:tc>
        <w:tc>
          <w:tcPr>
            <w:tcW w:w="1169" w:type="dxa"/>
            <w:tcBorders>
              <w:top w:val="single" w:sz="4" w:space="0" w:color="000000"/>
              <w:left w:val="single" w:sz="4" w:space="0" w:color="000000"/>
              <w:bottom w:val="single" w:sz="4" w:space="0" w:color="000000"/>
              <w:right w:val="single" w:sz="4" w:space="0" w:color="000000"/>
            </w:tcBorders>
          </w:tcPr>
          <w:p w14:paraId="54A02C21" w14:textId="77777777" w:rsidR="00C93D1F" w:rsidRDefault="00C93D1F">
            <w:pPr>
              <w:pStyle w:val="TableParagraph"/>
              <w:kinsoku w:val="0"/>
              <w:overflowPunct w:val="0"/>
              <w:spacing w:before="3" w:line="140" w:lineRule="exact"/>
              <w:rPr>
                <w:sz w:val="14"/>
                <w:szCs w:val="14"/>
              </w:rPr>
            </w:pPr>
          </w:p>
          <w:p w14:paraId="1FC9C8A7" w14:textId="77777777" w:rsidR="00C93D1F" w:rsidRDefault="00C93D1F">
            <w:pPr>
              <w:pStyle w:val="TableParagraph"/>
              <w:kinsoku w:val="0"/>
              <w:overflowPunct w:val="0"/>
              <w:ind w:right="8"/>
              <w:jc w:val="center"/>
            </w:pPr>
            <w:r>
              <w:rPr>
                <w:sz w:val="20"/>
                <w:szCs w:val="20"/>
              </w:rPr>
              <w:t>R</w:t>
            </w:r>
          </w:p>
        </w:tc>
      </w:tr>
    </w:tbl>
    <w:p w14:paraId="3BFC8320" w14:textId="77777777" w:rsidR="00C93D1F" w:rsidRDefault="00C93D1F">
      <w:pPr>
        <w:kinsoku w:val="0"/>
        <w:overflowPunct w:val="0"/>
        <w:spacing w:before="1" w:line="140" w:lineRule="exact"/>
        <w:rPr>
          <w:sz w:val="14"/>
          <w:szCs w:val="14"/>
        </w:rPr>
      </w:pPr>
    </w:p>
    <w:p w14:paraId="613F34F8" w14:textId="77777777" w:rsidR="00C93D1F" w:rsidRDefault="00C93D1F" w:rsidP="004941A0">
      <w:pPr>
        <w:numPr>
          <w:ilvl w:val="0"/>
          <w:numId w:val="4"/>
        </w:numPr>
        <w:tabs>
          <w:tab w:val="left" w:pos="927"/>
        </w:tabs>
        <w:kinsoku w:val="0"/>
        <w:overflowPunct w:val="0"/>
        <w:ind w:left="740" w:right="549" w:firstLine="0"/>
        <w:jc w:val="both"/>
        <w:rPr>
          <w:sz w:val="26"/>
          <w:szCs w:val="26"/>
        </w:rPr>
      </w:pPr>
      <w:r>
        <w:rPr>
          <w:spacing w:val="7"/>
          <w:sz w:val="26"/>
          <w:szCs w:val="26"/>
        </w:rPr>
        <w:t>M</w:t>
      </w:r>
      <w:r>
        <w:rPr>
          <w:spacing w:val="9"/>
          <w:sz w:val="26"/>
          <w:szCs w:val="26"/>
        </w:rPr>
        <w:t>ụ</w:t>
      </w:r>
      <w:r>
        <w:rPr>
          <w:sz w:val="26"/>
          <w:szCs w:val="26"/>
        </w:rPr>
        <w:t>c</w:t>
      </w:r>
      <w:r>
        <w:rPr>
          <w:spacing w:val="30"/>
          <w:sz w:val="26"/>
          <w:szCs w:val="26"/>
        </w:rPr>
        <w:t xml:space="preserve"> </w:t>
      </w:r>
      <w:r>
        <w:rPr>
          <w:b/>
          <w:bCs/>
          <w:spacing w:val="9"/>
          <w:sz w:val="26"/>
          <w:szCs w:val="26"/>
        </w:rPr>
        <w:t>T</w:t>
      </w:r>
      <w:r>
        <w:rPr>
          <w:b/>
          <w:bCs/>
          <w:spacing w:val="7"/>
          <w:sz w:val="26"/>
          <w:szCs w:val="26"/>
        </w:rPr>
        <w:t>ổ</w:t>
      </w:r>
      <w:r>
        <w:rPr>
          <w:b/>
          <w:bCs/>
          <w:spacing w:val="9"/>
          <w:sz w:val="26"/>
          <w:szCs w:val="26"/>
        </w:rPr>
        <w:t>n</w:t>
      </w:r>
      <w:r>
        <w:rPr>
          <w:b/>
          <w:bCs/>
          <w:sz w:val="26"/>
          <w:szCs w:val="26"/>
        </w:rPr>
        <w:t>g</w:t>
      </w:r>
      <w:r>
        <w:rPr>
          <w:b/>
          <w:bCs/>
          <w:spacing w:val="30"/>
          <w:sz w:val="26"/>
          <w:szCs w:val="26"/>
        </w:rPr>
        <w:t xml:space="preserve"> </w:t>
      </w:r>
      <w:r>
        <w:rPr>
          <w:b/>
          <w:bCs/>
          <w:spacing w:val="9"/>
          <w:sz w:val="26"/>
          <w:szCs w:val="26"/>
        </w:rPr>
        <w:t>c</w:t>
      </w:r>
      <w:r>
        <w:rPr>
          <w:b/>
          <w:bCs/>
          <w:spacing w:val="6"/>
          <w:sz w:val="26"/>
          <w:szCs w:val="26"/>
        </w:rPr>
        <w:t>h</w:t>
      </w:r>
      <w:r>
        <w:rPr>
          <w:b/>
          <w:bCs/>
          <w:spacing w:val="9"/>
          <w:sz w:val="26"/>
          <w:szCs w:val="26"/>
        </w:rPr>
        <w:t>ủ</w:t>
      </w:r>
      <w:r>
        <w:rPr>
          <w:b/>
          <w:bCs/>
          <w:spacing w:val="6"/>
          <w:sz w:val="26"/>
          <w:szCs w:val="26"/>
        </w:rPr>
        <w:t>n</w:t>
      </w:r>
      <w:r>
        <w:rPr>
          <w:b/>
          <w:bCs/>
          <w:sz w:val="26"/>
          <w:szCs w:val="26"/>
        </w:rPr>
        <w:t>g</w:t>
      </w:r>
      <w:r>
        <w:rPr>
          <w:b/>
          <w:bCs/>
          <w:spacing w:val="32"/>
          <w:sz w:val="26"/>
          <w:szCs w:val="26"/>
        </w:rPr>
        <w:t xml:space="preserve"> </w:t>
      </w:r>
      <w:r>
        <w:rPr>
          <w:b/>
          <w:bCs/>
          <w:spacing w:val="9"/>
          <w:sz w:val="26"/>
          <w:szCs w:val="26"/>
        </w:rPr>
        <w:t>l</w:t>
      </w:r>
      <w:r>
        <w:rPr>
          <w:b/>
          <w:bCs/>
          <w:spacing w:val="7"/>
          <w:sz w:val="26"/>
          <w:szCs w:val="26"/>
        </w:rPr>
        <w:t>oạ</w:t>
      </w:r>
      <w:r>
        <w:rPr>
          <w:b/>
          <w:bCs/>
          <w:sz w:val="26"/>
          <w:szCs w:val="26"/>
        </w:rPr>
        <w:t>i</w:t>
      </w:r>
      <w:r>
        <w:rPr>
          <w:b/>
          <w:bCs/>
          <w:spacing w:val="31"/>
          <w:sz w:val="26"/>
          <w:szCs w:val="26"/>
        </w:rPr>
        <w:t xml:space="preserve"> </w:t>
      </w:r>
      <w:r>
        <w:rPr>
          <w:b/>
          <w:bCs/>
          <w:spacing w:val="7"/>
          <w:sz w:val="26"/>
          <w:szCs w:val="26"/>
        </w:rPr>
        <w:t>s</w:t>
      </w:r>
      <w:r>
        <w:rPr>
          <w:b/>
          <w:bCs/>
          <w:spacing w:val="9"/>
          <w:sz w:val="26"/>
          <w:szCs w:val="26"/>
        </w:rPr>
        <w:t>ả</w:t>
      </w:r>
      <w:r>
        <w:rPr>
          <w:b/>
          <w:bCs/>
          <w:sz w:val="26"/>
          <w:szCs w:val="26"/>
        </w:rPr>
        <w:t>n</w:t>
      </w:r>
      <w:r>
        <w:rPr>
          <w:b/>
          <w:bCs/>
          <w:spacing w:val="30"/>
          <w:sz w:val="26"/>
          <w:szCs w:val="26"/>
        </w:rPr>
        <w:t xml:space="preserve"> </w:t>
      </w:r>
      <w:r>
        <w:rPr>
          <w:b/>
          <w:bCs/>
          <w:spacing w:val="9"/>
          <w:sz w:val="26"/>
          <w:szCs w:val="26"/>
        </w:rPr>
        <w:t>p</w:t>
      </w:r>
      <w:r>
        <w:rPr>
          <w:b/>
          <w:bCs/>
          <w:spacing w:val="6"/>
          <w:sz w:val="26"/>
          <w:szCs w:val="26"/>
        </w:rPr>
        <w:t>h</w:t>
      </w:r>
      <w:r>
        <w:rPr>
          <w:b/>
          <w:bCs/>
          <w:spacing w:val="9"/>
          <w:sz w:val="26"/>
          <w:szCs w:val="26"/>
        </w:rPr>
        <w:t>ẩ</w:t>
      </w:r>
      <w:r>
        <w:rPr>
          <w:b/>
          <w:bCs/>
          <w:spacing w:val="7"/>
          <w:sz w:val="26"/>
          <w:szCs w:val="26"/>
        </w:rPr>
        <w:t>m</w:t>
      </w:r>
      <w:r>
        <w:rPr>
          <w:b/>
          <w:bCs/>
          <w:sz w:val="26"/>
          <w:szCs w:val="26"/>
        </w:rPr>
        <w:t>,</w:t>
      </w:r>
      <w:r>
        <w:rPr>
          <w:b/>
          <w:bCs/>
          <w:spacing w:val="32"/>
          <w:sz w:val="26"/>
          <w:szCs w:val="26"/>
        </w:rPr>
        <w:t xml:space="preserve"> </w:t>
      </w:r>
      <w:r>
        <w:rPr>
          <w:b/>
          <w:bCs/>
          <w:spacing w:val="6"/>
          <w:sz w:val="26"/>
          <w:szCs w:val="26"/>
        </w:rPr>
        <w:t>d</w:t>
      </w:r>
      <w:r>
        <w:rPr>
          <w:b/>
          <w:bCs/>
          <w:spacing w:val="9"/>
          <w:sz w:val="26"/>
          <w:szCs w:val="26"/>
        </w:rPr>
        <w:t>ị</w:t>
      </w:r>
      <w:r>
        <w:rPr>
          <w:b/>
          <w:bCs/>
          <w:spacing w:val="7"/>
          <w:sz w:val="26"/>
          <w:szCs w:val="26"/>
        </w:rPr>
        <w:t>c</w:t>
      </w:r>
      <w:r>
        <w:rPr>
          <w:b/>
          <w:bCs/>
          <w:sz w:val="26"/>
          <w:szCs w:val="26"/>
        </w:rPr>
        <w:t>h</w:t>
      </w:r>
      <w:r>
        <w:rPr>
          <w:b/>
          <w:bCs/>
          <w:spacing w:val="31"/>
          <w:sz w:val="26"/>
          <w:szCs w:val="26"/>
        </w:rPr>
        <w:t xml:space="preserve"> </w:t>
      </w:r>
      <w:r>
        <w:rPr>
          <w:b/>
          <w:bCs/>
          <w:spacing w:val="7"/>
          <w:sz w:val="26"/>
          <w:szCs w:val="26"/>
        </w:rPr>
        <w:t>v</w:t>
      </w:r>
      <w:r>
        <w:rPr>
          <w:b/>
          <w:bCs/>
          <w:sz w:val="26"/>
          <w:szCs w:val="26"/>
        </w:rPr>
        <w:t>ụ</w:t>
      </w:r>
      <w:r>
        <w:rPr>
          <w:b/>
          <w:bCs/>
          <w:spacing w:val="32"/>
          <w:sz w:val="26"/>
          <w:szCs w:val="26"/>
        </w:rPr>
        <w:t xml:space="preserve"> </w:t>
      </w:r>
      <w:r>
        <w:rPr>
          <w:b/>
          <w:bCs/>
          <w:spacing w:val="6"/>
          <w:sz w:val="26"/>
          <w:szCs w:val="26"/>
        </w:rPr>
        <w:t>đ</w:t>
      </w:r>
      <w:r>
        <w:rPr>
          <w:b/>
          <w:bCs/>
          <w:spacing w:val="9"/>
          <w:sz w:val="26"/>
          <w:szCs w:val="26"/>
        </w:rPr>
        <w:t>ă</w:t>
      </w:r>
      <w:r>
        <w:rPr>
          <w:b/>
          <w:bCs/>
          <w:spacing w:val="6"/>
          <w:sz w:val="26"/>
          <w:szCs w:val="26"/>
        </w:rPr>
        <w:t>n</w:t>
      </w:r>
      <w:r>
        <w:rPr>
          <w:b/>
          <w:bCs/>
          <w:sz w:val="26"/>
          <w:szCs w:val="26"/>
        </w:rPr>
        <w:t>g</w:t>
      </w:r>
      <w:r>
        <w:rPr>
          <w:b/>
          <w:bCs/>
          <w:spacing w:val="32"/>
          <w:sz w:val="26"/>
          <w:szCs w:val="26"/>
        </w:rPr>
        <w:t xml:space="preserve"> </w:t>
      </w:r>
      <w:r>
        <w:rPr>
          <w:b/>
          <w:bCs/>
          <w:spacing w:val="6"/>
          <w:sz w:val="26"/>
          <w:szCs w:val="26"/>
        </w:rPr>
        <w:t>k</w:t>
      </w:r>
      <w:r>
        <w:rPr>
          <w:b/>
          <w:bCs/>
          <w:sz w:val="26"/>
          <w:szCs w:val="26"/>
        </w:rPr>
        <w:t>ý</w:t>
      </w:r>
      <w:r>
        <w:rPr>
          <w:b/>
          <w:bCs/>
          <w:spacing w:val="30"/>
          <w:sz w:val="26"/>
          <w:szCs w:val="26"/>
        </w:rPr>
        <w:t xml:space="preserve"> </w:t>
      </w:r>
      <w:r>
        <w:rPr>
          <w:b/>
          <w:bCs/>
          <w:spacing w:val="9"/>
          <w:sz w:val="26"/>
          <w:szCs w:val="26"/>
        </w:rPr>
        <w:t>s</w:t>
      </w:r>
      <w:r>
        <w:rPr>
          <w:b/>
          <w:bCs/>
          <w:sz w:val="26"/>
          <w:szCs w:val="26"/>
        </w:rPr>
        <w:t>ử</w:t>
      </w:r>
      <w:r>
        <w:rPr>
          <w:b/>
          <w:bCs/>
          <w:spacing w:val="29"/>
          <w:sz w:val="26"/>
          <w:szCs w:val="26"/>
        </w:rPr>
        <w:t xml:space="preserve"> </w:t>
      </w:r>
      <w:r>
        <w:rPr>
          <w:b/>
          <w:bCs/>
          <w:spacing w:val="9"/>
          <w:sz w:val="26"/>
          <w:szCs w:val="26"/>
        </w:rPr>
        <w:t>d</w:t>
      </w:r>
      <w:r>
        <w:rPr>
          <w:b/>
          <w:bCs/>
          <w:spacing w:val="6"/>
          <w:sz w:val="26"/>
          <w:szCs w:val="26"/>
        </w:rPr>
        <w:t>ụ</w:t>
      </w:r>
      <w:r>
        <w:rPr>
          <w:b/>
          <w:bCs/>
          <w:spacing w:val="9"/>
          <w:sz w:val="26"/>
          <w:szCs w:val="26"/>
        </w:rPr>
        <w:t>n</w:t>
      </w:r>
      <w:r>
        <w:rPr>
          <w:b/>
          <w:bCs/>
          <w:sz w:val="26"/>
          <w:szCs w:val="26"/>
        </w:rPr>
        <w:t>g</w:t>
      </w:r>
      <w:r>
        <w:rPr>
          <w:b/>
          <w:bCs/>
          <w:spacing w:val="30"/>
          <w:sz w:val="26"/>
          <w:szCs w:val="26"/>
        </w:rPr>
        <w:t xml:space="preserve"> </w:t>
      </w:r>
      <w:r>
        <w:rPr>
          <w:b/>
          <w:bCs/>
          <w:spacing w:val="9"/>
          <w:sz w:val="26"/>
          <w:szCs w:val="26"/>
        </w:rPr>
        <w:t>MS</w:t>
      </w:r>
      <w:r>
        <w:rPr>
          <w:b/>
          <w:bCs/>
          <w:spacing w:val="7"/>
          <w:sz w:val="26"/>
          <w:szCs w:val="26"/>
        </w:rPr>
        <w:t>M</w:t>
      </w:r>
      <w:r>
        <w:rPr>
          <w:b/>
          <w:bCs/>
          <w:sz w:val="26"/>
          <w:szCs w:val="26"/>
        </w:rPr>
        <w:t>V</w:t>
      </w:r>
      <w:r>
        <w:rPr>
          <w:b/>
          <w:bCs/>
          <w:spacing w:val="-42"/>
          <w:sz w:val="26"/>
          <w:szCs w:val="26"/>
        </w:rPr>
        <w:t xml:space="preserve"> </w:t>
      </w:r>
      <w:r>
        <w:rPr>
          <w:sz w:val="26"/>
          <w:szCs w:val="26"/>
        </w:rPr>
        <w:t>:</w:t>
      </w:r>
      <w:r>
        <w:rPr>
          <w:spacing w:val="30"/>
          <w:sz w:val="26"/>
          <w:szCs w:val="26"/>
        </w:rPr>
        <w:t xml:space="preserve"> </w:t>
      </w:r>
      <w:r>
        <w:rPr>
          <w:spacing w:val="9"/>
          <w:sz w:val="26"/>
          <w:szCs w:val="26"/>
        </w:rPr>
        <w:t>D</w:t>
      </w:r>
      <w:r>
        <w:rPr>
          <w:spacing w:val="7"/>
          <w:sz w:val="26"/>
          <w:szCs w:val="26"/>
        </w:rPr>
        <w:t>o</w:t>
      </w:r>
      <w:r>
        <w:rPr>
          <w:spacing w:val="9"/>
          <w:sz w:val="26"/>
          <w:szCs w:val="26"/>
        </w:rPr>
        <w:t>a</w:t>
      </w:r>
      <w:r>
        <w:rPr>
          <w:spacing w:val="7"/>
          <w:sz w:val="26"/>
          <w:szCs w:val="26"/>
        </w:rPr>
        <w:t>n</w:t>
      </w:r>
      <w:r>
        <w:rPr>
          <w:sz w:val="26"/>
          <w:szCs w:val="26"/>
        </w:rPr>
        <w:t>h</w:t>
      </w:r>
      <w:r>
        <w:rPr>
          <w:spacing w:val="29"/>
          <w:sz w:val="26"/>
          <w:szCs w:val="26"/>
        </w:rPr>
        <w:t xml:space="preserve"> </w:t>
      </w:r>
      <w:r>
        <w:rPr>
          <w:spacing w:val="9"/>
          <w:sz w:val="26"/>
          <w:szCs w:val="26"/>
        </w:rPr>
        <w:t>n</w:t>
      </w:r>
      <w:r>
        <w:rPr>
          <w:spacing w:val="7"/>
          <w:sz w:val="26"/>
          <w:szCs w:val="26"/>
        </w:rPr>
        <w:t>g</w:t>
      </w:r>
      <w:r>
        <w:rPr>
          <w:spacing w:val="9"/>
          <w:sz w:val="26"/>
          <w:szCs w:val="26"/>
        </w:rPr>
        <w:t>hi</w:t>
      </w:r>
      <w:r>
        <w:rPr>
          <w:spacing w:val="7"/>
          <w:sz w:val="26"/>
          <w:szCs w:val="26"/>
        </w:rPr>
        <w:t>ệ</w:t>
      </w:r>
      <w:r>
        <w:rPr>
          <w:sz w:val="26"/>
          <w:szCs w:val="26"/>
        </w:rPr>
        <w:t>p</w:t>
      </w:r>
      <w:r>
        <w:rPr>
          <w:w w:val="99"/>
          <w:sz w:val="26"/>
          <w:szCs w:val="26"/>
        </w:rPr>
        <w:t xml:space="preserve"> </w:t>
      </w:r>
      <w:r>
        <w:rPr>
          <w:spacing w:val="7"/>
          <w:sz w:val="26"/>
          <w:szCs w:val="26"/>
        </w:rPr>
        <w:t>d</w:t>
      </w:r>
      <w:r>
        <w:rPr>
          <w:sz w:val="26"/>
          <w:szCs w:val="26"/>
        </w:rPr>
        <w:t>ự</w:t>
      </w:r>
      <w:r>
        <w:rPr>
          <w:spacing w:val="27"/>
          <w:sz w:val="26"/>
          <w:szCs w:val="26"/>
        </w:rPr>
        <w:t xml:space="preserve"> </w:t>
      </w:r>
      <w:r>
        <w:rPr>
          <w:spacing w:val="7"/>
          <w:sz w:val="26"/>
          <w:szCs w:val="26"/>
        </w:rPr>
        <w:t>ki</w:t>
      </w:r>
      <w:r>
        <w:rPr>
          <w:spacing w:val="9"/>
          <w:sz w:val="26"/>
          <w:szCs w:val="26"/>
        </w:rPr>
        <w:t>ế</w:t>
      </w:r>
      <w:r>
        <w:rPr>
          <w:sz w:val="26"/>
          <w:szCs w:val="26"/>
        </w:rPr>
        <w:t>n</w:t>
      </w:r>
      <w:r>
        <w:rPr>
          <w:spacing w:val="26"/>
          <w:sz w:val="26"/>
          <w:szCs w:val="26"/>
        </w:rPr>
        <w:t xml:space="preserve"> </w:t>
      </w:r>
      <w:r>
        <w:rPr>
          <w:spacing w:val="9"/>
          <w:sz w:val="26"/>
          <w:szCs w:val="26"/>
        </w:rPr>
        <w:t>s</w:t>
      </w:r>
      <w:r>
        <w:rPr>
          <w:sz w:val="26"/>
          <w:szCs w:val="26"/>
        </w:rPr>
        <w:t>ố</w:t>
      </w:r>
      <w:r>
        <w:rPr>
          <w:spacing w:val="25"/>
          <w:sz w:val="26"/>
          <w:szCs w:val="26"/>
        </w:rPr>
        <w:t xml:space="preserve"> </w:t>
      </w:r>
      <w:r>
        <w:rPr>
          <w:spacing w:val="9"/>
          <w:sz w:val="26"/>
          <w:szCs w:val="26"/>
        </w:rPr>
        <w:t>c</w:t>
      </w:r>
      <w:r>
        <w:rPr>
          <w:spacing w:val="7"/>
          <w:sz w:val="26"/>
          <w:szCs w:val="26"/>
        </w:rPr>
        <w:t>h</w:t>
      </w:r>
      <w:r>
        <w:rPr>
          <w:spacing w:val="9"/>
          <w:sz w:val="26"/>
          <w:szCs w:val="26"/>
        </w:rPr>
        <w:t>ủ</w:t>
      </w:r>
      <w:r>
        <w:rPr>
          <w:spacing w:val="7"/>
          <w:sz w:val="26"/>
          <w:szCs w:val="26"/>
        </w:rPr>
        <w:t>n</w:t>
      </w:r>
      <w:r>
        <w:rPr>
          <w:sz w:val="26"/>
          <w:szCs w:val="26"/>
        </w:rPr>
        <w:t>g</w:t>
      </w:r>
      <w:r>
        <w:rPr>
          <w:spacing w:val="26"/>
          <w:sz w:val="26"/>
          <w:szCs w:val="26"/>
        </w:rPr>
        <w:t xml:space="preserve"> </w:t>
      </w:r>
      <w:r>
        <w:rPr>
          <w:spacing w:val="9"/>
          <w:sz w:val="26"/>
          <w:szCs w:val="26"/>
        </w:rPr>
        <w:t>l</w:t>
      </w:r>
      <w:r>
        <w:rPr>
          <w:spacing w:val="7"/>
          <w:sz w:val="26"/>
          <w:szCs w:val="26"/>
        </w:rPr>
        <w:t>o</w:t>
      </w:r>
      <w:r>
        <w:rPr>
          <w:spacing w:val="9"/>
          <w:sz w:val="26"/>
          <w:szCs w:val="26"/>
        </w:rPr>
        <w:t>ạ</w:t>
      </w:r>
      <w:r>
        <w:rPr>
          <w:sz w:val="26"/>
          <w:szCs w:val="26"/>
        </w:rPr>
        <w:t>i</w:t>
      </w:r>
      <w:r>
        <w:rPr>
          <w:spacing w:val="25"/>
          <w:sz w:val="26"/>
          <w:szCs w:val="26"/>
        </w:rPr>
        <w:t xml:space="preserve"> </w:t>
      </w:r>
      <w:r>
        <w:rPr>
          <w:spacing w:val="9"/>
          <w:sz w:val="26"/>
          <w:szCs w:val="26"/>
        </w:rPr>
        <w:t>s</w:t>
      </w:r>
      <w:r>
        <w:rPr>
          <w:spacing w:val="7"/>
          <w:sz w:val="26"/>
          <w:szCs w:val="26"/>
        </w:rPr>
        <w:t>ả</w:t>
      </w:r>
      <w:r>
        <w:rPr>
          <w:sz w:val="26"/>
          <w:szCs w:val="26"/>
        </w:rPr>
        <w:t>n</w:t>
      </w:r>
      <w:r>
        <w:rPr>
          <w:spacing w:val="26"/>
          <w:sz w:val="26"/>
          <w:szCs w:val="26"/>
        </w:rPr>
        <w:t xml:space="preserve"> </w:t>
      </w:r>
      <w:r>
        <w:rPr>
          <w:spacing w:val="9"/>
          <w:sz w:val="26"/>
          <w:szCs w:val="26"/>
        </w:rPr>
        <w:t>p</w:t>
      </w:r>
      <w:r>
        <w:rPr>
          <w:spacing w:val="7"/>
          <w:sz w:val="26"/>
          <w:szCs w:val="26"/>
        </w:rPr>
        <w:t>h</w:t>
      </w:r>
      <w:r>
        <w:rPr>
          <w:spacing w:val="9"/>
          <w:sz w:val="26"/>
          <w:szCs w:val="26"/>
        </w:rPr>
        <w:t>ẩ</w:t>
      </w:r>
      <w:r>
        <w:rPr>
          <w:sz w:val="26"/>
          <w:szCs w:val="26"/>
        </w:rPr>
        <w:t>m</w:t>
      </w:r>
      <w:r>
        <w:rPr>
          <w:spacing w:val="26"/>
          <w:sz w:val="26"/>
          <w:szCs w:val="26"/>
        </w:rPr>
        <w:t xml:space="preserve"> </w:t>
      </w:r>
      <w:r>
        <w:rPr>
          <w:spacing w:val="7"/>
          <w:sz w:val="26"/>
          <w:szCs w:val="26"/>
        </w:rPr>
        <w:t>h</w:t>
      </w:r>
      <w:r>
        <w:rPr>
          <w:spacing w:val="9"/>
          <w:sz w:val="26"/>
          <w:szCs w:val="26"/>
        </w:rPr>
        <w:t>i</w:t>
      </w:r>
      <w:r>
        <w:rPr>
          <w:spacing w:val="7"/>
          <w:sz w:val="26"/>
          <w:szCs w:val="26"/>
        </w:rPr>
        <w:t>ệ</w:t>
      </w:r>
      <w:r>
        <w:rPr>
          <w:sz w:val="26"/>
          <w:szCs w:val="26"/>
        </w:rPr>
        <w:t>n</w:t>
      </w:r>
      <w:r>
        <w:rPr>
          <w:spacing w:val="27"/>
          <w:sz w:val="26"/>
          <w:szCs w:val="26"/>
        </w:rPr>
        <w:t xml:space="preserve"> </w:t>
      </w:r>
      <w:r>
        <w:rPr>
          <w:spacing w:val="9"/>
          <w:sz w:val="26"/>
          <w:szCs w:val="26"/>
        </w:rPr>
        <w:t>t</w:t>
      </w:r>
      <w:r>
        <w:rPr>
          <w:spacing w:val="7"/>
          <w:sz w:val="26"/>
          <w:szCs w:val="26"/>
        </w:rPr>
        <w:t>ạ</w:t>
      </w:r>
      <w:r>
        <w:rPr>
          <w:sz w:val="26"/>
          <w:szCs w:val="26"/>
        </w:rPr>
        <w:t>i</w:t>
      </w:r>
      <w:r>
        <w:rPr>
          <w:spacing w:val="26"/>
          <w:sz w:val="26"/>
          <w:szCs w:val="26"/>
        </w:rPr>
        <w:t xml:space="preserve"> </w:t>
      </w:r>
      <w:r>
        <w:rPr>
          <w:spacing w:val="9"/>
          <w:sz w:val="26"/>
          <w:szCs w:val="26"/>
        </w:rPr>
        <w:t>v</w:t>
      </w:r>
      <w:r>
        <w:rPr>
          <w:sz w:val="26"/>
          <w:szCs w:val="26"/>
        </w:rPr>
        <w:t>à</w:t>
      </w:r>
      <w:r>
        <w:rPr>
          <w:spacing w:val="25"/>
          <w:sz w:val="26"/>
          <w:szCs w:val="26"/>
        </w:rPr>
        <w:t xml:space="preserve"> </w:t>
      </w:r>
      <w:r>
        <w:rPr>
          <w:spacing w:val="9"/>
          <w:sz w:val="26"/>
          <w:szCs w:val="26"/>
        </w:rPr>
        <w:t>t</w:t>
      </w:r>
      <w:r>
        <w:rPr>
          <w:spacing w:val="7"/>
          <w:sz w:val="26"/>
          <w:szCs w:val="26"/>
        </w:rPr>
        <w:t>r</w:t>
      </w:r>
      <w:r>
        <w:rPr>
          <w:spacing w:val="9"/>
          <w:sz w:val="26"/>
          <w:szCs w:val="26"/>
        </w:rPr>
        <w:t>o</w:t>
      </w:r>
      <w:r>
        <w:rPr>
          <w:spacing w:val="7"/>
          <w:sz w:val="26"/>
          <w:szCs w:val="26"/>
        </w:rPr>
        <w:t>n</w:t>
      </w:r>
      <w:r>
        <w:rPr>
          <w:sz w:val="26"/>
          <w:szCs w:val="26"/>
        </w:rPr>
        <w:t>g</w:t>
      </w:r>
      <w:r>
        <w:rPr>
          <w:spacing w:val="26"/>
          <w:sz w:val="26"/>
          <w:szCs w:val="26"/>
        </w:rPr>
        <w:t xml:space="preserve"> </w:t>
      </w:r>
      <w:r>
        <w:rPr>
          <w:spacing w:val="7"/>
          <w:sz w:val="26"/>
          <w:szCs w:val="26"/>
        </w:rPr>
        <w:t>t</w:t>
      </w:r>
      <w:r>
        <w:rPr>
          <w:spacing w:val="10"/>
          <w:sz w:val="26"/>
          <w:szCs w:val="26"/>
        </w:rPr>
        <w:t>ư</w:t>
      </w:r>
      <w:r>
        <w:rPr>
          <w:spacing w:val="6"/>
          <w:sz w:val="26"/>
          <w:szCs w:val="26"/>
        </w:rPr>
        <w:t>ơ</w:t>
      </w:r>
      <w:r>
        <w:rPr>
          <w:spacing w:val="9"/>
          <w:sz w:val="26"/>
          <w:szCs w:val="26"/>
        </w:rPr>
        <w:t>n</w:t>
      </w:r>
      <w:r>
        <w:rPr>
          <w:sz w:val="26"/>
          <w:szCs w:val="26"/>
        </w:rPr>
        <w:t>g</w:t>
      </w:r>
      <w:r>
        <w:rPr>
          <w:spacing w:val="26"/>
          <w:sz w:val="26"/>
          <w:szCs w:val="26"/>
        </w:rPr>
        <w:t xml:space="preserve"> </w:t>
      </w:r>
      <w:r>
        <w:rPr>
          <w:spacing w:val="7"/>
          <w:sz w:val="26"/>
          <w:szCs w:val="26"/>
        </w:rPr>
        <w:t>l</w:t>
      </w:r>
      <w:r>
        <w:rPr>
          <w:spacing w:val="9"/>
          <w:sz w:val="26"/>
          <w:szCs w:val="26"/>
        </w:rPr>
        <w:t>a</w:t>
      </w:r>
      <w:r>
        <w:rPr>
          <w:sz w:val="26"/>
          <w:szCs w:val="26"/>
        </w:rPr>
        <w:t>i</w:t>
      </w:r>
      <w:r>
        <w:rPr>
          <w:spacing w:val="27"/>
          <w:sz w:val="26"/>
          <w:szCs w:val="26"/>
        </w:rPr>
        <w:t xml:space="preserve"> </w:t>
      </w:r>
      <w:r>
        <w:rPr>
          <w:sz w:val="26"/>
          <w:szCs w:val="26"/>
        </w:rPr>
        <w:t>c</w:t>
      </w:r>
      <w:r>
        <w:rPr>
          <w:spacing w:val="-42"/>
          <w:sz w:val="26"/>
          <w:szCs w:val="26"/>
        </w:rPr>
        <w:t xml:space="preserve"> </w:t>
      </w:r>
      <w:r>
        <w:rPr>
          <w:sz w:val="26"/>
          <w:szCs w:val="26"/>
        </w:rPr>
        <w:t>ó</w:t>
      </w:r>
      <w:r>
        <w:rPr>
          <w:spacing w:val="26"/>
          <w:sz w:val="26"/>
          <w:szCs w:val="26"/>
        </w:rPr>
        <w:t xml:space="preserve"> </w:t>
      </w:r>
      <w:r>
        <w:rPr>
          <w:spacing w:val="9"/>
          <w:sz w:val="26"/>
          <w:szCs w:val="26"/>
        </w:rPr>
        <w:t>t</w:t>
      </w:r>
      <w:r>
        <w:rPr>
          <w:spacing w:val="7"/>
          <w:sz w:val="26"/>
          <w:szCs w:val="26"/>
        </w:rPr>
        <w:t>h</w:t>
      </w:r>
      <w:r>
        <w:rPr>
          <w:sz w:val="26"/>
          <w:szCs w:val="26"/>
        </w:rPr>
        <w:t>ể</w:t>
      </w:r>
      <w:r>
        <w:rPr>
          <w:spacing w:val="27"/>
          <w:sz w:val="26"/>
          <w:szCs w:val="26"/>
        </w:rPr>
        <w:t xml:space="preserve"> </w:t>
      </w:r>
      <w:r>
        <w:rPr>
          <w:spacing w:val="7"/>
          <w:sz w:val="26"/>
          <w:szCs w:val="26"/>
        </w:rPr>
        <w:t>đ</w:t>
      </w:r>
      <w:r>
        <w:rPr>
          <w:spacing w:val="9"/>
          <w:sz w:val="26"/>
          <w:szCs w:val="26"/>
        </w:rPr>
        <w:t>ạ</w:t>
      </w:r>
      <w:r>
        <w:rPr>
          <w:sz w:val="26"/>
          <w:szCs w:val="26"/>
        </w:rPr>
        <w:t>t</w:t>
      </w:r>
      <w:r>
        <w:rPr>
          <w:spacing w:val="26"/>
          <w:sz w:val="26"/>
          <w:szCs w:val="26"/>
        </w:rPr>
        <w:t xml:space="preserve"> </w:t>
      </w:r>
      <w:r>
        <w:rPr>
          <w:spacing w:val="7"/>
          <w:sz w:val="26"/>
          <w:szCs w:val="26"/>
        </w:rPr>
        <w:t>t</w:t>
      </w:r>
      <w:r>
        <w:rPr>
          <w:spacing w:val="9"/>
          <w:sz w:val="26"/>
          <w:szCs w:val="26"/>
        </w:rPr>
        <w:t>ớ</w:t>
      </w:r>
      <w:r>
        <w:rPr>
          <w:sz w:val="26"/>
          <w:szCs w:val="26"/>
        </w:rPr>
        <w:t>i</w:t>
      </w:r>
      <w:r>
        <w:rPr>
          <w:spacing w:val="26"/>
          <w:sz w:val="26"/>
          <w:szCs w:val="26"/>
        </w:rPr>
        <w:t xml:space="preserve"> </w:t>
      </w:r>
      <w:r>
        <w:rPr>
          <w:spacing w:val="7"/>
          <w:sz w:val="26"/>
          <w:szCs w:val="26"/>
        </w:rPr>
        <w:t>(</w:t>
      </w:r>
      <w:r>
        <w:rPr>
          <w:spacing w:val="9"/>
          <w:sz w:val="26"/>
          <w:szCs w:val="26"/>
        </w:rPr>
        <w:t>đ</w:t>
      </w:r>
      <w:r>
        <w:rPr>
          <w:spacing w:val="11"/>
          <w:sz w:val="26"/>
          <w:szCs w:val="26"/>
        </w:rPr>
        <w:t>â</w:t>
      </w:r>
      <w:r>
        <w:rPr>
          <w:sz w:val="26"/>
          <w:szCs w:val="26"/>
        </w:rPr>
        <w:t>y</w:t>
      </w:r>
      <w:r>
        <w:rPr>
          <w:spacing w:val="22"/>
          <w:sz w:val="26"/>
          <w:szCs w:val="26"/>
        </w:rPr>
        <w:t xml:space="preserve"> </w:t>
      </w:r>
      <w:r>
        <w:rPr>
          <w:spacing w:val="9"/>
          <w:sz w:val="26"/>
          <w:szCs w:val="26"/>
        </w:rPr>
        <w:t>l</w:t>
      </w:r>
      <w:r>
        <w:rPr>
          <w:sz w:val="26"/>
          <w:szCs w:val="26"/>
        </w:rPr>
        <w:t>à</w:t>
      </w:r>
      <w:r>
        <w:rPr>
          <w:spacing w:val="26"/>
          <w:sz w:val="26"/>
          <w:szCs w:val="26"/>
        </w:rPr>
        <w:t xml:space="preserve"> </w:t>
      </w:r>
      <w:r>
        <w:rPr>
          <w:spacing w:val="7"/>
          <w:sz w:val="26"/>
          <w:szCs w:val="26"/>
        </w:rPr>
        <w:t>c</w:t>
      </w:r>
      <w:r>
        <w:rPr>
          <w:sz w:val="26"/>
          <w:szCs w:val="26"/>
        </w:rPr>
        <w:t>ơ</w:t>
      </w:r>
      <w:r>
        <w:rPr>
          <w:spacing w:val="29"/>
          <w:sz w:val="26"/>
          <w:szCs w:val="26"/>
        </w:rPr>
        <w:t xml:space="preserve"> </w:t>
      </w:r>
      <w:r>
        <w:rPr>
          <w:spacing w:val="7"/>
          <w:sz w:val="26"/>
          <w:szCs w:val="26"/>
        </w:rPr>
        <w:t>s</w:t>
      </w:r>
      <w:r>
        <w:rPr>
          <w:sz w:val="26"/>
          <w:szCs w:val="26"/>
        </w:rPr>
        <w:t>ở</w:t>
      </w:r>
      <w:r>
        <w:rPr>
          <w:w w:val="99"/>
          <w:sz w:val="26"/>
          <w:szCs w:val="26"/>
        </w:rPr>
        <w:t xml:space="preserve"> </w:t>
      </w:r>
      <w:r>
        <w:rPr>
          <w:spacing w:val="7"/>
          <w:sz w:val="26"/>
          <w:szCs w:val="26"/>
        </w:rPr>
        <w:t>đ</w:t>
      </w:r>
      <w:r>
        <w:rPr>
          <w:sz w:val="26"/>
          <w:szCs w:val="26"/>
        </w:rPr>
        <w:t>ể</w:t>
      </w:r>
      <w:r>
        <w:rPr>
          <w:spacing w:val="32"/>
          <w:sz w:val="26"/>
          <w:szCs w:val="26"/>
        </w:rPr>
        <w:t xml:space="preserve"> </w:t>
      </w:r>
      <w:r>
        <w:rPr>
          <w:spacing w:val="7"/>
          <w:sz w:val="26"/>
          <w:szCs w:val="26"/>
        </w:rPr>
        <w:t>G</w:t>
      </w:r>
      <w:r>
        <w:rPr>
          <w:spacing w:val="9"/>
          <w:sz w:val="26"/>
          <w:szCs w:val="26"/>
        </w:rPr>
        <w:t>S</w:t>
      </w:r>
      <w:r>
        <w:rPr>
          <w:sz w:val="26"/>
          <w:szCs w:val="26"/>
        </w:rPr>
        <w:t>1</w:t>
      </w:r>
      <w:r>
        <w:rPr>
          <w:spacing w:val="32"/>
          <w:sz w:val="26"/>
          <w:szCs w:val="26"/>
        </w:rPr>
        <w:t xml:space="preserve"> </w:t>
      </w:r>
      <w:r>
        <w:rPr>
          <w:spacing w:val="7"/>
          <w:sz w:val="26"/>
          <w:szCs w:val="26"/>
        </w:rPr>
        <w:t>Vi</w:t>
      </w:r>
      <w:r>
        <w:rPr>
          <w:spacing w:val="9"/>
          <w:sz w:val="26"/>
          <w:szCs w:val="26"/>
        </w:rPr>
        <w:t>ệ</w:t>
      </w:r>
      <w:r>
        <w:rPr>
          <w:sz w:val="26"/>
          <w:szCs w:val="26"/>
        </w:rPr>
        <w:t>t</w:t>
      </w:r>
      <w:r>
        <w:rPr>
          <w:spacing w:val="33"/>
          <w:sz w:val="26"/>
          <w:szCs w:val="26"/>
        </w:rPr>
        <w:t xml:space="preserve"> </w:t>
      </w:r>
      <w:r>
        <w:rPr>
          <w:spacing w:val="7"/>
          <w:sz w:val="26"/>
          <w:szCs w:val="26"/>
        </w:rPr>
        <w:t>N</w:t>
      </w:r>
      <w:r>
        <w:rPr>
          <w:spacing w:val="9"/>
          <w:sz w:val="26"/>
          <w:szCs w:val="26"/>
        </w:rPr>
        <w:t>a</w:t>
      </w:r>
      <w:r>
        <w:rPr>
          <w:sz w:val="26"/>
          <w:szCs w:val="26"/>
        </w:rPr>
        <w:t>m</w:t>
      </w:r>
      <w:r>
        <w:rPr>
          <w:spacing w:val="30"/>
          <w:sz w:val="26"/>
          <w:szCs w:val="26"/>
        </w:rPr>
        <w:t xml:space="preserve"> </w:t>
      </w:r>
      <w:r>
        <w:rPr>
          <w:spacing w:val="9"/>
          <w:sz w:val="26"/>
          <w:szCs w:val="26"/>
        </w:rPr>
        <w:t>xá</w:t>
      </w:r>
      <w:r>
        <w:rPr>
          <w:sz w:val="26"/>
          <w:szCs w:val="26"/>
        </w:rPr>
        <w:t>c</w:t>
      </w:r>
      <w:r>
        <w:rPr>
          <w:spacing w:val="30"/>
          <w:sz w:val="26"/>
          <w:szCs w:val="26"/>
        </w:rPr>
        <w:t xml:space="preserve"> </w:t>
      </w:r>
      <w:r>
        <w:rPr>
          <w:spacing w:val="9"/>
          <w:sz w:val="26"/>
          <w:szCs w:val="26"/>
        </w:rPr>
        <w:t>đ</w:t>
      </w:r>
      <w:r>
        <w:rPr>
          <w:spacing w:val="7"/>
          <w:sz w:val="26"/>
          <w:szCs w:val="26"/>
        </w:rPr>
        <w:t>ị</w:t>
      </w:r>
      <w:r>
        <w:rPr>
          <w:spacing w:val="9"/>
          <w:sz w:val="26"/>
          <w:szCs w:val="26"/>
        </w:rPr>
        <w:t>n</w:t>
      </w:r>
      <w:r>
        <w:rPr>
          <w:sz w:val="26"/>
          <w:szCs w:val="26"/>
        </w:rPr>
        <w:t>h</w:t>
      </w:r>
      <w:r>
        <w:rPr>
          <w:spacing w:val="33"/>
          <w:sz w:val="26"/>
          <w:szCs w:val="26"/>
        </w:rPr>
        <w:t xml:space="preserve"> </w:t>
      </w:r>
      <w:r>
        <w:rPr>
          <w:spacing w:val="7"/>
          <w:sz w:val="26"/>
          <w:szCs w:val="26"/>
        </w:rPr>
        <w:t>m</w:t>
      </w:r>
      <w:r>
        <w:rPr>
          <w:sz w:val="26"/>
          <w:szCs w:val="26"/>
        </w:rPr>
        <w:t>ã</w:t>
      </w:r>
      <w:r>
        <w:rPr>
          <w:spacing w:val="30"/>
          <w:sz w:val="26"/>
          <w:szCs w:val="26"/>
        </w:rPr>
        <w:t xml:space="preserve"> </w:t>
      </w:r>
      <w:r>
        <w:rPr>
          <w:spacing w:val="9"/>
          <w:sz w:val="26"/>
          <w:szCs w:val="26"/>
        </w:rPr>
        <w:t>s</w:t>
      </w:r>
      <w:r>
        <w:rPr>
          <w:sz w:val="26"/>
          <w:szCs w:val="26"/>
        </w:rPr>
        <w:t>ố</w:t>
      </w:r>
      <w:r>
        <w:rPr>
          <w:spacing w:val="32"/>
          <w:sz w:val="26"/>
          <w:szCs w:val="26"/>
        </w:rPr>
        <w:t xml:space="preserve"> </w:t>
      </w:r>
      <w:r>
        <w:rPr>
          <w:spacing w:val="7"/>
          <w:sz w:val="26"/>
          <w:szCs w:val="26"/>
        </w:rPr>
        <w:t>d</w:t>
      </w:r>
      <w:r>
        <w:rPr>
          <w:spacing w:val="9"/>
          <w:sz w:val="26"/>
          <w:szCs w:val="26"/>
        </w:rPr>
        <w:t>o</w:t>
      </w:r>
      <w:r>
        <w:rPr>
          <w:spacing w:val="7"/>
          <w:sz w:val="26"/>
          <w:szCs w:val="26"/>
        </w:rPr>
        <w:t>a</w:t>
      </w:r>
      <w:r>
        <w:rPr>
          <w:spacing w:val="9"/>
          <w:sz w:val="26"/>
          <w:szCs w:val="26"/>
        </w:rPr>
        <w:t>n</w:t>
      </w:r>
      <w:r>
        <w:rPr>
          <w:sz w:val="26"/>
          <w:szCs w:val="26"/>
        </w:rPr>
        <w:t>h</w:t>
      </w:r>
      <w:r>
        <w:rPr>
          <w:spacing w:val="33"/>
          <w:sz w:val="26"/>
          <w:szCs w:val="26"/>
        </w:rPr>
        <w:t xml:space="preserve"> </w:t>
      </w:r>
      <w:r>
        <w:rPr>
          <w:spacing w:val="7"/>
          <w:sz w:val="26"/>
          <w:szCs w:val="26"/>
        </w:rPr>
        <w:t>n</w:t>
      </w:r>
      <w:r>
        <w:rPr>
          <w:spacing w:val="9"/>
          <w:sz w:val="26"/>
          <w:szCs w:val="26"/>
        </w:rPr>
        <w:t>g</w:t>
      </w:r>
      <w:r>
        <w:rPr>
          <w:spacing w:val="7"/>
          <w:sz w:val="26"/>
          <w:szCs w:val="26"/>
        </w:rPr>
        <w:t>hi</w:t>
      </w:r>
      <w:r>
        <w:rPr>
          <w:spacing w:val="9"/>
          <w:sz w:val="26"/>
          <w:szCs w:val="26"/>
        </w:rPr>
        <w:t>ệ</w:t>
      </w:r>
      <w:r>
        <w:rPr>
          <w:sz w:val="26"/>
          <w:szCs w:val="26"/>
        </w:rPr>
        <w:t>p</w:t>
      </w:r>
      <w:r>
        <w:rPr>
          <w:spacing w:val="32"/>
          <w:sz w:val="26"/>
          <w:szCs w:val="26"/>
        </w:rPr>
        <w:t xml:space="preserve"> </w:t>
      </w:r>
      <w:r>
        <w:rPr>
          <w:spacing w:val="7"/>
          <w:sz w:val="26"/>
          <w:szCs w:val="26"/>
        </w:rPr>
        <w:t>s</w:t>
      </w:r>
      <w:r>
        <w:rPr>
          <w:sz w:val="26"/>
          <w:szCs w:val="26"/>
        </w:rPr>
        <w:t>ẽ</w:t>
      </w:r>
      <w:r>
        <w:rPr>
          <w:spacing w:val="32"/>
          <w:sz w:val="26"/>
          <w:szCs w:val="26"/>
        </w:rPr>
        <w:t xml:space="preserve"> </w:t>
      </w:r>
      <w:r>
        <w:rPr>
          <w:spacing w:val="7"/>
          <w:sz w:val="26"/>
          <w:szCs w:val="26"/>
        </w:rPr>
        <w:t>c</w:t>
      </w:r>
      <w:r>
        <w:rPr>
          <w:spacing w:val="9"/>
          <w:sz w:val="26"/>
          <w:szCs w:val="26"/>
        </w:rPr>
        <w:t>ấ</w:t>
      </w:r>
      <w:r>
        <w:rPr>
          <w:sz w:val="26"/>
          <w:szCs w:val="26"/>
        </w:rPr>
        <w:t>p</w:t>
      </w:r>
      <w:r>
        <w:rPr>
          <w:spacing w:val="31"/>
          <w:sz w:val="26"/>
          <w:szCs w:val="26"/>
        </w:rPr>
        <w:t xml:space="preserve"> </w:t>
      </w:r>
      <w:r>
        <w:rPr>
          <w:spacing w:val="9"/>
          <w:sz w:val="26"/>
          <w:szCs w:val="26"/>
        </w:rPr>
        <w:t>c</w:t>
      </w:r>
      <w:r>
        <w:rPr>
          <w:spacing w:val="7"/>
          <w:sz w:val="26"/>
          <w:szCs w:val="26"/>
        </w:rPr>
        <w:t>h</w:t>
      </w:r>
      <w:r>
        <w:rPr>
          <w:sz w:val="26"/>
          <w:szCs w:val="26"/>
        </w:rPr>
        <w:t>o</w:t>
      </w:r>
      <w:r>
        <w:rPr>
          <w:spacing w:val="32"/>
          <w:sz w:val="26"/>
          <w:szCs w:val="26"/>
        </w:rPr>
        <w:t xml:space="preserve"> </w:t>
      </w:r>
      <w:r>
        <w:rPr>
          <w:spacing w:val="7"/>
          <w:sz w:val="26"/>
          <w:szCs w:val="26"/>
        </w:rPr>
        <w:t>d</w:t>
      </w:r>
      <w:r>
        <w:rPr>
          <w:spacing w:val="9"/>
          <w:sz w:val="26"/>
          <w:szCs w:val="26"/>
        </w:rPr>
        <w:t>o</w:t>
      </w:r>
      <w:r>
        <w:rPr>
          <w:spacing w:val="7"/>
          <w:sz w:val="26"/>
          <w:szCs w:val="26"/>
        </w:rPr>
        <w:t>an</w:t>
      </w:r>
      <w:r>
        <w:rPr>
          <w:sz w:val="26"/>
          <w:szCs w:val="26"/>
        </w:rPr>
        <w:t>h</w:t>
      </w:r>
      <w:r>
        <w:rPr>
          <w:spacing w:val="33"/>
          <w:sz w:val="26"/>
          <w:szCs w:val="26"/>
        </w:rPr>
        <w:t xml:space="preserve"> </w:t>
      </w:r>
      <w:r>
        <w:rPr>
          <w:spacing w:val="9"/>
          <w:sz w:val="26"/>
          <w:szCs w:val="26"/>
        </w:rPr>
        <w:t>n</w:t>
      </w:r>
      <w:r>
        <w:rPr>
          <w:spacing w:val="7"/>
          <w:sz w:val="26"/>
          <w:szCs w:val="26"/>
        </w:rPr>
        <w:t>g</w:t>
      </w:r>
      <w:r>
        <w:rPr>
          <w:spacing w:val="9"/>
          <w:sz w:val="26"/>
          <w:szCs w:val="26"/>
        </w:rPr>
        <w:t>h</w:t>
      </w:r>
      <w:r>
        <w:rPr>
          <w:spacing w:val="7"/>
          <w:sz w:val="26"/>
          <w:szCs w:val="26"/>
        </w:rPr>
        <w:t>iệ</w:t>
      </w:r>
      <w:r>
        <w:rPr>
          <w:spacing w:val="9"/>
          <w:sz w:val="26"/>
          <w:szCs w:val="26"/>
        </w:rPr>
        <w:t>p</w:t>
      </w:r>
      <w:r>
        <w:rPr>
          <w:spacing w:val="7"/>
          <w:sz w:val="26"/>
          <w:szCs w:val="26"/>
        </w:rPr>
        <w:t>)</w:t>
      </w:r>
      <w:r>
        <w:rPr>
          <w:sz w:val="26"/>
          <w:szCs w:val="26"/>
        </w:rPr>
        <w:t>,</w:t>
      </w:r>
      <w:r>
        <w:rPr>
          <w:spacing w:val="32"/>
          <w:sz w:val="26"/>
          <w:szCs w:val="26"/>
        </w:rPr>
        <w:t xml:space="preserve"> </w:t>
      </w:r>
      <w:r>
        <w:rPr>
          <w:spacing w:val="7"/>
          <w:sz w:val="26"/>
          <w:szCs w:val="26"/>
        </w:rPr>
        <w:t>c</w:t>
      </w:r>
      <w:r>
        <w:rPr>
          <w:spacing w:val="9"/>
          <w:sz w:val="26"/>
          <w:szCs w:val="26"/>
        </w:rPr>
        <w:t>h</w:t>
      </w:r>
      <w:r>
        <w:rPr>
          <w:spacing w:val="7"/>
          <w:sz w:val="26"/>
          <w:szCs w:val="26"/>
        </w:rPr>
        <w:t>ủ</w:t>
      </w:r>
      <w:r>
        <w:rPr>
          <w:spacing w:val="9"/>
          <w:sz w:val="26"/>
          <w:szCs w:val="26"/>
        </w:rPr>
        <w:t>n</w:t>
      </w:r>
      <w:r>
        <w:rPr>
          <w:sz w:val="26"/>
          <w:szCs w:val="26"/>
        </w:rPr>
        <w:t>g</w:t>
      </w:r>
      <w:r>
        <w:rPr>
          <w:spacing w:val="32"/>
          <w:sz w:val="26"/>
          <w:szCs w:val="26"/>
        </w:rPr>
        <w:t xml:space="preserve"> </w:t>
      </w:r>
      <w:r>
        <w:rPr>
          <w:spacing w:val="9"/>
          <w:sz w:val="26"/>
          <w:szCs w:val="26"/>
        </w:rPr>
        <w:t>l</w:t>
      </w:r>
      <w:r>
        <w:rPr>
          <w:spacing w:val="7"/>
          <w:sz w:val="26"/>
          <w:szCs w:val="26"/>
        </w:rPr>
        <w:t>oạ</w:t>
      </w:r>
      <w:r>
        <w:rPr>
          <w:sz w:val="26"/>
          <w:szCs w:val="26"/>
        </w:rPr>
        <w:t>i</w:t>
      </w:r>
      <w:r>
        <w:rPr>
          <w:w w:val="99"/>
          <w:sz w:val="26"/>
          <w:szCs w:val="26"/>
        </w:rPr>
        <w:t xml:space="preserve"> </w:t>
      </w:r>
      <w:r>
        <w:rPr>
          <w:spacing w:val="7"/>
          <w:sz w:val="26"/>
          <w:szCs w:val="26"/>
        </w:rPr>
        <w:t>sả</w:t>
      </w:r>
      <w:r>
        <w:rPr>
          <w:sz w:val="26"/>
          <w:szCs w:val="26"/>
        </w:rPr>
        <w:t>n</w:t>
      </w:r>
      <w:r>
        <w:rPr>
          <w:spacing w:val="47"/>
          <w:sz w:val="26"/>
          <w:szCs w:val="26"/>
        </w:rPr>
        <w:t xml:space="preserve"> </w:t>
      </w:r>
      <w:r>
        <w:rPr>
          <w:spacing w:val="9"/>
          <w:sz w:val="26"/>
          <w:szCs w:val="26"/>
        </w:rPr>
        <w:t>p</w:t>
      </w:r>
      <w:r>
        <w:rPr>
          <w:spacing w:val="7"/>
          <w:sz w:val="26"/>
          <w:szCs w:val="26"/>
        </w:rPr>
        <w:t>h</w:t>
      </w:r>
      <w:r>
        <w:rPr>
          <w:spacing w:val="9"/>
          <w:sz w:val="26"/>
          <w:szCs w:val="26"/>
        </w:rPr>
        <w:t>ẩ</w:t>
      </w:r>
      <w:r>
        <w:rPr>
          <w:sz w:val="26"/>
          <w:szCs w:val="26"/>
        </w:rPr>
        <w:t>m</w:t>
      </w:r>
      <w:r>
        <w:rPr>
          <w:spacing w:val="48"/>
          <w:sz w:val="26"/>
          <w:szCs w:val="26"/>
        </w:rPr>
        <w:t xml:space="preserve"> </w:t>
      </w:r>
      <w:r>
        <w:rPr>
          <w:sz w:val="26"/>
          <w:szCs w:val="26"/>
        </w:rPr>
        <w:t>ở</w:t>
      </w:r>
      <w:r>
        <w:rPr>
          <w:spacing w:val="47"/>
          <w:sz w:val="26"/>
          <w:szCs w:val="26"/>
        </w:rPr>
        <w:t xml:space="preserve"> </w:t>
      </w:r>
      <w:r>
        <w:rPr>
          <w:spacing w:val="7"/>
          <w:sz w:val="26"/>
          <w:szCs w:val="26"/>
        </w:rPr>
        <w:t>đ</w:t>
      </w:r>
      <w:r>
        <w:rPr>
          <w:spacing w:val="11"/>
          <w:sz w:val="26"/>
          <w:szCs w:val="26"/>
        </w:rPr>
        <w:t>â</w:t>
      </w:r>
      <w:r>
        <w:rPr>
          <w:sz w:val="26"/>
          <w:szCs w:val="26"/>
        </w:rPr>
        <w:t>y</w:t>
      </w:r>
      <w:r>
        <w:rPr>
          <w:spacing w:val="43"/>
          <w:sz w:val="26"/>
          <w:szCs w:val="26"/>
        </w:rPr>
        <w:t xml:space="preserve"> </w:t>
      </w:r>
      <w:r>
        <w:rPr>
          <w:spacing w:val="9"/>
          <w:sz w:val="26"/>
          <w:szCs w:val="26"/>
        </w:rPr>
        <w:t>đ</w:t>
      </w:r>
      <w:r>
        <w:rPr>
          <w:spacing w:val="8"/>
          <w:sz w:val="26"/>
          <w:szCs w:val="26"/>
        </w:rPr>
        <w:t>ư</w:t>
      </w:r>
      <w:r>
        <w:rPr>
          <w:spacing w:val="9"/>
          <w:sz w:val="26"/>
          <w:szCs w:val="26"/>
        </w:rPr>
        <w:t>ợ</w:t>
      </w:r>
      <w:r>
        <w:rPr>
          <w:sz w:val="26"/>
          <w:szCs w:val="26"/>
        </w:rPr>
        <w:t>c</w:t>
      </w:r>
      <w:r>
        <w:rPr>
          <w:spacing w:val="44"/>
          <w:sz w:val="26"/>
          <w:szCs w:val="26"/>
        </w:rPr>
        <w:t xml:space="preserve"> </w:t>
      </w:r>
      <w:r>
        <w:rPr>
          <w:spacing w:val="9"/>
          <w:sz w:val="26"/>
          <w:szCs w:val="26"/>
        </w:rPr>
        <w:t>h</w:t>
      </w:r>
      <w:r>
        <w:rPr>
          <w:spacing w:val="7"/>
          <w:sz w:val="26"/>
          <w:szCs w:val="26"/>
        </w:rPr>
        <w:t>i</w:t>
      </w:r>
      <w:r>
        <w:rPr>
          <w:spacing w:val="9"/>
          <w:sz w:val="26"/>
          <w:szCs w:val="26"/>
        </w:rPr>
        <w:t>ể</w:t>
      </w:r>
      <w:r>
        <w:rPr>
          <w:sz w:val="26"/>
          <w:szCs w:val="26"/>
        </w:rPr>
        <w:t>u</w:t>
      </w:r>
      <w:r>
        <w:rPr>
          <w:spacing w:val="45"/>
          <w:sz w:val="26"/>
          <w:szCs w:val="26"/>
        </w:rPr>
        <w:t xml:space="preserve"> </w:t>
      </w:r>
      <w:r>
        <w:rPr>
          <w:spacing w:val="9"/>
          <w:sz w:val="26"/>
          <w:szCs w:val="26"/>
        </w:rPr>
        <w:t>l</w:t>
      </w:r>
      <w:r>
        <w:rPr>
          <w:sz w:val="26"/>
          <w:szCs w:val="26"/>
        </w:rPr>
        <w:t>à</w:t>
      </w:r>
      <w:r>
        <w:rPr>
          <w:spacing w:val="48"/>
          <w:sz w:val="26"/>
          <w:szCs w:val="26"/>
        </w:rPr>
        <w:t xml:space="preserve"> </w:t>
      </w:r>
      <w:r>
        <w:rPr>
          <w:spacing w:val="7"/>
          <w:sz w:val="26"/>
          <w:szCs w:val="26"/>
        </w:rPr>
        <w:t>c</w:t>
      </w:r>
      <w:r>
        <w:rPr>
          <w:spacing w:val="9"/>
          <w:sz w:val="26"/>
          <w:szCs w:val="26"/>
        </w:rPr>
        <w:t>á</w:t>
      </w:r>
      <w:r>
        <w:rPr>
          <w:sz w:val="26"/>
          <w:szCs w:val="26"/>
        </w:rPr>
        <w:t>c</w:t>
      </w:r>
      <w:r>
        <w:rPr>
          <w:spacing w:val="45"/>
          <w:sz w:val="26"/>
          <w:szCs w:val="26"/>
        </w:rPr>
        <w:t xml:space="preserve"> </w:t>
      </w:r>
      <w:r>
        <w:rPr>
          <w:spacing w:val="9"/>
          <w:sz w:val="26"/>
          <w:szCs w:val="26"/>
        </w:rPr>
        <w:t>s</w:t>
      </w:r>
      <w:r>
        <w:rPr>
          <w:spacing w:val="7"/>
          <w:sz w:val="26"/>
          <w:szCs w:val="26"/>
        </w:rPr>
        <w:t>ả</w:t>
      </w:r>
      <w:r>
        <w:rPr>
          <w:sz w:val="26"/>
          <w:szCs w:val="26"/>
        </w:rPr>
        <w:t>n</w:t>
      </w:r>
      <w:r>
        <w:rPr>
          <w:spacing w:val="48"/>
          <w:sz w:val="26"/>
          <w:szCs w:val="26"/>
        </w:rPr>
        <w:t xml:space="preserve"> </w:t>
      </w:r>
      <w:r>
        <w:rPr>
          <w:spacing w:val="9"/>
          <w:sz w:val="26"/>
          <w:szCs w:val="26"/>
        </w:rPr>
        <w:t>phẩ</w:t>
      </w:r>
      <w:r>
        <w:rPr>
          <w:sz w:val="26"/>
          <w:szCs w:val="26"/>
        </w:rPr>
        <w:t>m</w:t>
      </w:r>
      <w:r>
        <w:rPr>
          <w:spacing w:val="44"/>
          <w:sz w:val="26"/>
          <w:szCs w:val="26"/>
        </w:rPr>
        <w:t xml:space="preserve"> </w:t>
      </w:r>
      <w:r>
        <w:rPr>
          <w:spacing w:val="7"/>
          <w:sz w:val="26"/>
          <w:szCs w:val="26"/>
        </w:rPr>
        <w:t>c</w:t>
      </w:r>
      <w:r>
        <w:rPr>
          <w:sz w:val="26"/>
          <w:szCs w:val="26"/>
        </w:rPr>
        <w:t>ó</w:t>
      </w:r>
      <w:r>
        <w:rPr>
          <w:spacing w:val="48"/>
          <w:sz w:val="26"/>
          <w:szCs w:val="26"/>
        </w:rPr>
        <w:t xml:space="preserve"> </w:t>
      </w:r>
      <w:r>
        <w:rPr>
          <w:spacing w:val="9"/>
          <w:sz w:val="26"/>
          <w:szCs w:val="26"/>
        </w:rPr>
        <w:t>t</w:t>
      </w:r>
      <w:r>
        <w:rPr>
          <w:spacing w:val="7"/>
          <w:sz w:val="26"/>
          <w:szCs w:val="26"/>
        </w:rPr>
        <w:t>r</w:t>
      </w:r>
      <w:r>
        <w:rPr>
          <w:spacing w:val="9"/>
          <w:sz w:val="26"/>
          <w:szCs w:val="26"/>
        </w:rPr>
        <w:t>ọ</w:t>
      </w:r>
      <w:r>
        <w:rPr>
          <w:spacing w:val="7"/>
          <w:sz w:val="26"/>
          <w:szCs w:val="26"/>
        </w:rPr>
        <w:t>n</w:t>
      </w:r>
      <w:r>
        <w:rPr>
          <w:sz w:val="26"/>
          <w:szCs w:val="26"/>
        </w:rPr>
        <w:t>g</w:t>
      </w:r>
      <w:r>
        <w:rPr>
          <w:spacing w:val="48"/>
          <w:sz w:val="26"/>
          <w:szCs w:val="26"/>
        </w:rPr>
        <w:t xml:space="preserve"> </w:t>
      </w:r>
      <w:r>
        <w:rPr>
          <w:spacing w:val="7"/>
          <w:sz w:val="26"/>
          <w:szCs w:val="26"/>
        </w:rPr>
        <w:t>l</w:t>
      </w:r>
      <w:r>
        <w:rPr>
          <w:spacing w:val="10"/>
          <w:sz w:val="26"/>
          <w:szCs w:val="26"/>
        </w:rPr>
        <w:t>ư</w:t>
      </w:r>
      <w:r>
        <w:rPr>
          <w:spacing w:val="6"/>
          <w:sz w:val="26"/>
          <w:szCs w:val="26"/>
        </w:rPr>
        <w:t>ợ</w:t>
      </w:r>
      <w:r>
        <w:rPr>
          <w:spacing w:val="9"/>
          <w:sz w:val="26"/>
          <w:szCs w:val="26"/>
        </w:rPr>
        <w:t>n</w:t>
      </w:r>
      <w:r>
        <w:rPr>
          <w:spacing w:val="7"/>
          <w:sz w:val="26"/>
          <w:szCs w:val="26"/>
        </w:rPr>
        <w:t>g</w:t>
      </w:r>
      <w:r>
        <w:rPr>
          <w:sz w:val="26"/>
          <w:szCs w:val="26"/>
        </w:rPr>
        <w:t>,</w:t>
      </w:r>
      <w:r>
        <w:rPr>
          <w:spacing w:val="48"/>
          <w:sz w:val="26"/>
          <w:szCs w:val="26"/>
        </w:rPr>
        <w:t xml:space="preserve"> </w:t>
      </w:r>
      <w:r>
        <w:rPr>
          <w:spacing w:val="7"/>
          <w:sz w:val="26"/>
          <w:szCs w:val="26"/>
        </w:rPr>
        <w:t>d</w:t>
      </w:r>
      <w:r>
        <w:rPr>
          <w:spacing w:val="9"/>
          <w:sz w:val="26"/>
          <w:szCs w:val="26"/>
        </w:rPr>
        <w:t>u</w:t>
      </w:r>
      <w:r>
        <w:rPr>
          <w:spacing w:val="7"/>
          <w:sz w:val="26"/>
          <w:szCs w:val="26"/>
        </w:rPr>
        <w:t>n</w:t>
      </w:r>
      <w:r>
        <w:rPr>
          <w:sz w:val="26"/>
          <w:szCs w:val="26"/>
        </w:rPr>
        <w:t>g</w:t>
      </w:r>
      <w:r>
        <w:rPr>
          <w:spacing w:val="47"/>
          <w:sz w:val="26"/>
          <w:szCs w:val="26"/>
        </w:rPr>
        <w:t xml:space="preserve"> </w:t>
      </w:r>
      <w:r>
        <w:rPr>
          <w:spacing w:val="7"/>
          <w:sz w:val="26"/>
          <w:szCs w:val="26"/>
        </w:rPr>
        <w:t>t</w:t>
      </w:r>
      <w:r>
        <w:rPr>
          <w:spacing w:val="9"/>
          <w:sz w:val="26"/>
          <w:szCs w:val="26"/>
        </w:rPr>
        <w:t>í</w:t>
      </w:r>
      <w:r>
        <w:rPr>
          <w:spacing w:val="7"/>
          <w:sz w:val="26"/>
          <w:szCs w:val="26"/>
        </w:rPr>
        <w:t>c</w:t>
      </w:r>
      <w:r>
        <w:rPr>
          <w:spacing w:val="9"/>
          <w:sz w:val="26"/>
          <w:szCs w:val="26"/>
        </w:rPr>
        <w:t>h</w:t>
      </w:r>
      <w:r>
        <w:rPr>
          <w:sz w:val="26"/>
          <w:szCs w:val="26"/>
        </w:rPr>
        <w:t>,</w:t>
      </w:r>
      <w:r>
        <w:rPr>
          <w:spacing w:val="45"/>
          <w:sz w:val="26"/>
          <w:szCs w:val="26"/>
        </w:rPr>
        <w:t xml:space="preserve"> </w:t>
      </w:r>
      <w:r>
        <w:rPr>
          <w:spacing w:val="9"/>
          <w:sz w:val="26"/>
          <w:szCs w:val="26"/>
        </w:rPr>
        <w:t>b</w:t>
      </w:r>
      <w:r>
        <w:rPr>
          <w:spacing w:val="7"/>
          <w:sz w:val="26"/>
          <w:szCs w:val="26"/>
        </w:rPr>
        <w:t>a</w:t>
      </w:r>
      <w:r>
        <w:rPr>
          <w:sz w:val="26"/>
          <w:szCs w:val="26"/>
        </w:rPr>
        <w:t>o</w:t>
      </w:r>
      <w:r>
        <w:rPr>
          <w:spacing w:val="48"/>
          <w:sz w:val="26"/>
          <w:szCs w:val="26"/>
        </w:rPr>
        <w:t xml:space="preserve"> </w:t>
      </w:r>
      <w:r>
        <w:rPr>
          <w:spacing w:val="9"/>
          <w:sz w:val="26"/>
          <w:szCs w:val="26"/>
        </w:rPr>
        <w:t>g</w:t>
      </w:r>
      <w:r>
        <w:rPr>
          <w:spacing w:val="7"/>
          <w:sz w:val="26"/>
          <w:szCs w:val="26"/>
        </w:rPr>
        <w:t>ó</w:t>
      </w:r>
      <w:r>
        <w:rPr>
          <w:sz w:val="26"/>
          <w:szCs w:val="26"/>
        </w:rPr>
        <w:t>i</w:t>
      </w:r>
      <w:r>
        <w:rPr>
          <w:spacing w:val="48"/>
          <w:sz w:val="26"/>
          <w:szCs w:val="26"/>
        </w:rPr>
        <w:t xml:space="preserve"> </w:t>
      </w:r>
      <w:r>
        <w:rPr>
          <w:spacing w:val="9"/>
          <w:sz w:val="26"/>
          <w:szCs w:val="26"/>
        </w:rPr>
        <w:t>k</w:t>
      </w:r>
      <w:r>
        <w:rPr>
          <w:spacing w:val="7"/>
          <w:sz w:val="26"/>
          <w:szCs w:val="26"/>
        </w:rPr>
        <w:t>há</w:t>
      </w:r>
      <w:r>
        <w:rPr>
          <w:sz w:val="26"/>
          <w:szCs w:val="26"/>
        </w:rPr>
        <w:t>c</w:t>
      </w:r>
      <w:r>
        <w:rPr>
          <w:w w:val="99"/>
          <w:sz w:val="26"/>
          <w:szCs w:val="26"/>
        </w:rPr>
        <w:t xml:space="preserve"> </w:t>
      </w:r>
      <w:r>
        <w:rPr>
          <w:spacing w:val="7"/>
          <w:sz w:val="26"/>
          <w:szCs w:val="26"/>
        </w:rPr>
        <w:t>nh</w:t>
      </w:r>
      <w:r>
        <w:rPr>
          <w:spacing w:val="9"/>
          <w:sz w:val="26"/>
          <w:szCs w:val="26"/>
        </w:rPr>
        <w:t>a</w:t>
      </w:r>
      <w:r>
        <w:rPr>
          <w:sz w:val="26"/>
          <w:szCs w:val="26"/>
        </w:rPr>
        <w:t>u</w:t>
      </w:r>
      <w:r>
        <w:rPr>
          <w:spacing w:val="24"/>
          <w:sz w:val="26"/>
          <w:szCs w:val="26"/>
        </w:rPr>
        <w:t xml:space="preserve"> </w:t>
      </w:r>
      <w:r>
        <w:rPr>
          <w:sz w:val="26"/>
          <w:szCs w:val="26"/>
        </w:rPr>
        <w:t>–</w:t>
      </w:r>
      <w:r>
        <w:rPr>
          <w:spacing w:val="24"/>
          <w:sz w:val="26"/>
          <w:szCs w:val="26"/>
        </w:rPr>
        <w:t xml:space="preserve"> </w:t>
      </w:r>
      <w:r>
        <w:rPr>
          <w:spacing w:val="9"/>
          <w:sz w:val="26"/>
          <w:szCs w:val="26"/>
        </w:rPr>
        <w:t>V</w:t>
      </w:r>
      <w:r>
        <w:rPr>
          <w:sz w:val="26"/>
          <w:szCs w:val="26"/>
        </w:rPr>
        <w:t>D</w:t>
      </w:r>
      <w:r>
        <w:rPr>
          <w:spacing w:val="23"/>
          <w:sz w:val="26"/>
          <w:szCs w:val="26"/>
        </w:rPr>
        <w:t xml:space="preserve"> </w:t>
      </w:r>
      <w:r>
        <w:rPr>
          <w:spacing w:val="7"/>
          <w:sz w:val="26"/>
          <w:szCs w:val="26"/>
        </w:rPr>
        <w:t>n</w:t>
      </w:r>
      <w:r>
        <w:rPr>
          <w:spacing w:val="10"/>
          <w:sz w:val="26"/>
          <w:szCs w:val="26"/>
        </w:rPr>
        <w:t>ư</w:t>
      </w:r>
      <w:r>
        <w:rPr>
          <w:spacing w:val="6"/>
          <w:sz w:val="26"/>
          <w:szCs w:val="26"/>
        </w:rPr>
        <w:t>ớ</w:t>
      </w:r>
      <w:r>
        <w:rPr>
          <w:sz w:val="26"/>
          <w:szCs w:val="26"/>
        </w:rPr>
        <w:t>c</w:t>
      </w:r>
      <w:r>
        <w:rPr>
          <w:spacing w:val="26"/>
          <w:sz w:val="26"/>
          <w:szCs w:val="26"/>
        </w:rPr>
        <w:t xml:space="preserve"> </w:t>
      </w:r>
      <w:r>
        <w:rPr>
          <w:spacing w:val="7"/>
          <w:sz w:val="26"/>
          <w:szCs w:val="26"/>
        </w:rPr>
        <w:t>u</w:t>
      </w:r>
      <w:r>
        <w:rPr>
          <w:spacing w:val="9"/>
          <w:sz w:val="26"/>
          <w:szCs w:val="26"/>
        </w:rPr>
        <w:t>ốn</w:t>
      </w:r>
      <w:r>
        <w:rPr>
          <w:sz w:val="26"/>
          <w:szCs w:val="26"/>
        </w:rPr>
        <w:t>g</w:t>
      </w:r>
      <w:r>
        <w:rPr>
          <w:spacing w:val="23"/>
          <w:sz w:val="26"/>
          <w:szCs w:val="26"/>
        </w:rPr>
        <w:t xml:space="preserve"> </w:t>
      </w:r>
      <w:r>
        <w:rPr>
          <w:spacing w:val="7"/>
          <w:sz w:val="26"/>
          <w:szCs w:val="26"/>
        </w:rPr>
        <w:t>đ</w:t>
      </w:r>
      <w:r>
        <w:rPr>
          <w:spacing w:val="9"/>
          <w:sz w:val="26"/>
          <w:szCs w:val="26"/>
        </w:rPr>
        <w:t>ó</w:t>
      </w:r>
      <w:r>
        <w:rPr>
          <w:spacing w:val="7"/>
          <w:sz w:val="26"/>
          <w:szCs w:val="26"/>
        </w:rPr>
        <w:t>n</w:t>
      </w:r>
      <w:r>
        <w:rPr>
          <w:sz w:val="26"/>
          <w:szCs w:val="26"/>
        </w:rPr>
        <w:t>g</w:t>
      </w:r>
      <w:r>
        <w:rPr>
          <w:spacing w:val="24"/>
          <w:sz w:val="26"/>
          <w:szCs w:val="26"/>
        </w:rPr>
        <w:t xml:space="preserve"> </w:t>
      </w:r>
      <w:r>
        <w:rPr>
          <w:spacing w:val="9"/>
          <w:sz w:val="26"/>
          <w:szCs w:val="26"/>
        </w:rPr>
        <w:t>b</w:t>
      </w:r>
      <w:r>
        <w:rPr>
          <w:spacing w:val="7"/>
          <w:sz w:val="26"/>
          <w:szCs w:val="26"/>
        </w:rPr>
        <w:t>ì</w:t>
      </w:r>
      <w:r>
        <w:rPr>
          <w:spacing w:val="9"/>
          <w:sz w:val="26"/>
          <w:szCs w:val="26"/>
        </w:rPr>
        <w:t>n</w:t>
      </w:r>
      <w:r>
        <w:rPr>
          <w:sz w:val="26"/>
          <w:szCs w:val="26"/>
        </w:rPr>
        <w:t>h</w:t>
      </w:r>
      <w:r>
        <w:rPr>
          <w:spacing w:val="24"/>
          <w:sz w:val="26"/>
          <w:szCs w:val="26"/>
        </w:rPr>
        <w:t xml:space="preserve"> </w:t>
      </w:r>
      <w:r>
        <w:rPr>
          <w:spacing w:val="9"/>
          <w:sz w:val="26"/>
          <w:szCs w:val="26"/>
        </w:rPr>
        <w:t>d</w:t>
      </w:r>
      <w:r>
        <w:rPr>
          <w:spacing w:val="7"/>
          <w:sz w:val="26"/>
          <w:szCs w:val="26"/>
        </w:rPr>
        <w:t>u</w:t>
      </w:r>
      <w:r>
        <w:rPr>
          <w:spacing w:val="9"/>
          <w:sz w:val="26"/>
          <w:szCs w:val="26"/>
        </w:rPr>
        <w:t>n</w:t>
      </w:r>
      <w:r>
        <w:rPr>
          <w:sz w:val="26"/>
          <w:szCs w:val="26"/>
        </w:rPr>
        <w:t>g</w:t>
      </w:r>
      <w:r>
        <w:rPr>
          <w:spacing w:val="23"/>
          <w:sz w:val="26"/>
          <w:szCs w:val="26"/>
        </w:rPr>
        <w:t xml:space="preserve"> </w:t>
      </w:r>
      <w:r>
        <w:rPr>
          <w:spacing w:val="7"/>
          <w:sz w:val="26"/>
          <w:szCs w:val="26"/>
        </w:rPr>
        <w:t>t</w:t>
      </w:r>
      <w:r>
        <w:rPr>
          <w:spacing w:val="9"/>
          <w:sz w:val="26"/>
          <w:szCs w:val="26"/>
        </w:rPr>
        <w:t>íc</w:t>
      </w:r>
      <w:r>
        <w:rPr>
          <w:sz w:val="26"/>
          <w:szCs w:val="26"/>
        </w:rPr>
        <w:t>h</w:t>
      </w:r>
      <w:r>
        <w:rPr>
          <w:spacing w:val="24"/>
          <w:sz w:val="26"/>
          <w:szCs w:val="26"/>
        </w:rPr>
        <w:t xml:space="preserve"> </w:t>
      </w:r>
      <w:r>
        <w:rPr>
          <w:spacing w:val="7"/>
          <w:sz w:val="26"/>
          <w:szCs w:val="26"/>
        </w:rPr>
        <w:t>5</w:t>
      </w:r>
      <w:r>
        <w:rPr>
          <w:spacing w:val="9"/>
          <w:sz w:val="26"/>
          <w:szCs w:val="26"/>
        </w:rPr>
        <w:t>00</w:t>
      </w:r>
      <w:r>
        <w:rPr>
          <w:spacing w:val="7"/>
          <w:sz w:val="26"/>
          <w:szCs w:val="26"/>
        </w:rPr>
        <w:t>ml</w:t>
      </w:r>
      <w:r>
        <w:rPr>
          <w:sz w:val="26"/>
          <w:szCs w:val="26"/>
        </w:rPr>
        <w:t>,</w:t>
      </w:r>
      <w:r>
        <w:rPr>
          <w:spacing w:val="24"/>
          <w:sz w:val="26"/>
          <w:szCs w:val="26"/>
        </w:rPr>
        <w:t xml:space="preserve"> </w:t>
      </w:r>
      <w:r>
        <w:rPr>
          <w:spacing w:val="9"/>
          <w:sz w:val="26"/>
          <w:szCs w:val="26"/>
        </w:rPr>
        <w:t>1</w:t>
      </w:r>
      <w:r>
        <w:rPr>
          <w:spacing w:val="7"/>
          <w:sz w:val="26"/>
          <w:szCs w:val="26"/>
        </w:rPr>
        <w:t>l</w:t>
      </w:r>
      <w:r>
        <w:rPr>
          <w:sz w:val="26"/>
          <w:szCs w:val="26"/>
        </w:rPr>
        <w:t>,</w:t>
      </w:r>
      <w:r>
        <w:rPr>
          <w:spacing w:val="23"/>
          <w:sz w:val="26"/>
          <w:szCs w:val="26"/>
        </w:rPr>
        <w:t xml:space="preserve"> </w:t>
      </w:r>
      <w:r>
        <w:rPr>
          <w:spacing w:val="9"/>
          <w:sz w:val="26"/>
          <w:szCs w:val="26"/>
        </w:rPr>
        <w:t>1</w:t>
      </w:r>
      <w:r>
        <w:rPr>
          <w:spacing w:val="7"/>
          <w:sz w:val="26"/>
          <w:szCs w:val="26"/>
        </w:rPr>
        <w:t>9</w:t>
      </w:r>
      <w:r>
        <w:rPr>
          <w:spacing w:val="9"/>
          <w:sz w:val="26"/>
          <w:szCs w:val="26"/>
        </w:rPr>
        <w:t>l</w:t>
      </w:r>
      <w:r>
        <w:rPr>
          <w:spacing w:val="7"/>
          <w:sz w:val="26"/>
          <w:szCs w:val="26"/>
        </w:rPr>
        <w:t>.</w:t>
      </w:r>
      <w:r>
        <w:rPr>
          <w:spacing w:val="9"/>
          <w:sz w:val="26"/>
          <w:szCs w:val="26"/>
        </w:rPr>
        <w:t>.</w:t>
      </w:r>
      <w:r>
        <w:rPr>
          <w:sz w:val="26"/>
          <w:szCs w:val="26"/>
        </w:rPr>
        <w:t>.</w:t>
      </w:r>
      <w:r>
        <w:rPr>
          <w:spacing w:val="24"/>
          <w:sz w:val="26"/>
          <w:szCs w:val="26"/>
        </w:rPr>
        <w:t xml:space="preserve"> </w:t>
      </w:r>
      <w:r>
        <w:rPr>
          <w:spacing w:val="7"/>
          <w:sz w:val="26"/>
          <w:szCs w:val="26"/>
        </w:rPr>
        <w:t>đ</w:t>
      </w:r>
      <w:r>
        <w:rPr>
          <w:spacing w:val="10"/>
          <w:sz w:val="26"/>
          <w:szCs w:val="26"/>
        </w:rPr>
        <w:t>ư</w:t>
      </w:r>
      <w:r>
        <w:rPr>
          <w:spacing w:val="6"/>
          <w:sz w:val="26"/>
          <w:szCs w:val="26"/>
        </w:rPr>
        <w:t>ợ</w:t>
      </w:r>
      <w:r>
        <w:rPr>
          <w:sz w:val="26"/>
          <w:szCs w:val="26"/>
        </w:rPr>
        <w:t>c</w:t>
      </w:r>
      <w:r>
        <w:rPr>
          <w:spacing w:val="23"/>
          <w:sz w:val="26"/>
          <w:szCs w:val="26"/>
        </w:rPr>
        <w:t xml:space="preserve"> </w:t>
      </w:r>
      <w:r>
        <w:rPr>
          <w:spacing w:val="9"/>
          <w:sz w:val="26"/>
          <w:szCs w:val="26"/>
        </w:rPr>
        <w:t>c</w:t>
      </w:r>
      <w:r>
        <w:rPr>
          <w:spacing w:val="7"/>
          <w:sz w:val="26"/>
          <w:szCs w:val="26"/>
        </w:rPr>
        <w:t>o</w:t>
      </w:r>
      <w:r>
        <w:rPr>
          <w:sz w:val="26"/>
          <w:szCs w:val="26"/>
        </w:rPr>
        <w:t>i</w:t>
      </w:r>
      <w:r>
        <w:rPr>
          <w:spacing w:val="39"/>
          <w:sz w:val="26"/>
          <w:szCs w:val="26"/>
        </w:rPr>
        <w:t xml:space="preserve"> </w:t>
      </w:r>
      <w:r>
        <w:rPr>
          <w:spacing w:val="9"/>
          <w:sz w:val="26"/>
          <w:szCs w:val="26"/>
        </w:rPr>
        <w:t>l</w:t>
      </w:r>
      <w:r>
        <w:rPr>
          <w:sz w:val="26"/>
          <w:szCs w:val="26"/>
        </w:rPr>
        <w:t>à</w:t>
      </w:r>
      <w:r>
        <w:rPr>
          <w:spacing w:val="24"/>
          <w:sz w:val="26"/>
          <w:szCs w:val="26"/>
        </w:rPr>
        <w:t xml:space="preserve"> </w:t>
      </w:r>
      <w:r>
        <w:rPr>
          <w:spacing w:val="7"/>
          <w:sz w:val="26"/>
          <w:szCs w:val="26"/>
        </w:rPr>
        <w:t>c</w:t>
      </w:r>
      <w:r>
        <w:rPr>
          <w:spacing w:val="9"/>
          <w:sz w:val="26"/>
          <w:szCs w:val="26"/>
        </w:rPr>
        <w:t>h</w:t>
      </w:r>
      <w:r>
        <w:rPr>
          <w:spacing w:val="7"/>
          <w:sz w:val="26"/>
          <w:szCs w:val="26"/>
        </w:rPr>
        <w:t>ủ</w:t>
      </w:r>
      <w:r>
        <w:rPr>
          <w:spacing w:val="9"/>
          <w:sz w:val="26"/>
          <w:szCs w:val="26"/>
        </w:rPr>
        <w:t>n</w:t>
      </w:r>
      <w:r>
        <w:rPr>
          <w:sz w:val="26"/>
          <w:szCs w:val="26"/>
        </w:rPr>
        <w:t>g</w:t>
      </w:r>
      <w:r>
        <w:rPr>
          <w:spacing w:val="23"/>
          <w:sz w:val="26"/>
          <w:szCs w:val="26"/>
        </w:rPr>
        <w:t xml:space="preserve"> </w:t>
      </w:r>
      <w:r>
        <w:rPr>
          <w:spacing w:val="9"/>
          <w:sz w:val="26"/>
          <w:szCs w:val="26"/>
        </w:rPr>
        <w:t>l</w:t>
      </w:r>
      <w:r>
        <w:rPr>
          <w:spacing w:val="7"/>
          <w:sz w:val="26"/>
          <w:szCs w:val="26"/>
        </w:rPr>
        <w:t>oạ</w:t>
      </w:r>
      <w:r>
        <w:rPr>
          <w:sz w:val="26"/>
          <w:szCs w:val="26"/>
        </w:rPr>
        <w:t>i</w:t>
      </w:r>
      <w:r>
        <w:rPr>
          <w:spacing w:val="26"/>
          <w:sz w:val="26"/>
          <w:szCs w:val="26"/>
        </w:rPr>
        <w:t xml:space="preserve"> </w:t>
      </w:r>
      <w:r>
        <w:rPr>
          <w:spacing w:val="9"/>
          <w:sz w:val="26"/>
          <w:szCs w:val="26"/>
        </w:rPr>
        <w:t>s</w:t>
      </w:r>
      <w:r>
        <w:rPr>
          <w:spacing w:val="7"/>
          <w:sz w:val="26"/>
          <w:szCs w:val="26"/>
        </w:rPr>
        <w:t>ả</w:t>
      </w:r>
      <w:r>
        <w:rPr>
          <w:sz w:val="26"/>
          <w:szCs w:val="26"/>
        </w:rPr>
        <w:t>n</w:t>
      </w:r>
      <w:r>
        <w:rPr>
          <w:w w:val="99"/>
          <w:sz w:val="26"/>
          <w:szCs w:val="26"/>
        </w:rPr>
        <w:t xml:space="preserve"> </w:t>
      </w:r>
      <w:r>
        <w:rPr>
          <w:spacing w:val="7"/>
          <w:sz w:val="26"/>
          <w:szCs w:val="26"/>
        </w:rPr>
        <w:t>ph</w:t>
      </w:r>
      <w:r>
        <w:rPr>
          <w:spacing w:val="9"/>
          <w:sz w:val="26"/>
          <w:szCs w:val="26"/>
        </w:rPr>
        <w:t>ẩ</w:t>
      </w:r>
      <w:r>
        <w:rPr>
          <w:sz w:val="26"/>
          <w:szCs w:val="26"/>
        </w:rPr>
        <w:t>m</w:t>
      </w:r>
      <w:r>
        <w:rPr>
          <w:spacing w:val="27"/>
          <w:sz w:val="26"/>
          <w:szCs w:val="26"/>
        </w:rPr>
        <w:t xml:space="preserve"> </w:t>
      </w:r>
      <w:r>
        <w:rPr>
          <w:spacing w:val="7"/>
          <w:sz w:val="26"/>
          <w:szCs w:val="26"/>
        </w:rPr>
        <w:t>k</w:t>
      </w:r>
      <w:r>
        <w:rPr>
          <w:spacing w:val="9"/>
          <w:sz w:val="26"/>
          <w:szCs w:val="26"/>
        </w:rPr>
        <w:t>h</w:t>
      </w:r>
      <w:r>
        <w:rPr>
          <w:spacing w:val="7"/>
          <w:sz w:val="26"/>
          <w:szCs w:val="26"/>
        </w:rPr>
        <w:t>á</w:t>
      </w:r>
      <w:r>
        <w:rPr>
          <w:sz w:val="26"/>
          <w:szCs w:val="26"/>
        </w:rPr>
        <w:t>c</w:t>
      </w:r>
      <w:r>
        <w:rPr>
          <w:spacing w:val="28"/>
          <w:sz w:val="26"/>
          <w:szCs w:val="26"/>
        </w:rPr>
        <w:t xml:space="preserve"> </w:t>
      </w:r>
      <w:r>
        <w:rPr>
          <w:spacing w:val="7"/>
          <w:sz w:val="26"/>
          <w:szCs w:val="26"/>
        </w:rPr>
        <w:t>n</w:t>
      </w:r>
      <w:r>
        <w:rPr>
          <w:spacing w:val="9"/>
          <w:sz w:val="26"/>
          <w:szCs w:val="26"/>
        </w:rPr>
        <w:t>h</w:t>
      </w:r>
      <w:r>
        <w:rPr>
          <w:spacing w:val="7"/>
          <w:sz w:val="26"/>
          <w:szCs w:val="26"/>
        </w:rPr>
        <w:t>au</w:t>
      </w:r>
      <w:r>
        <w:rPr>
          <w:spacing w:val="9"/>
          <w:sz w:val="26"/>
          <w:szCs w:val="26"/>
        </w:rPr>
        <w:t>)</w:t>
      </w:r>
      <w:r>
        <w:rPr>
          <w:sz w:val="26"/>
          <w:szCs w:val="26"/>
        </w:rPr>
        <w:t>.</w:t>
      </w:r>
      <w:r>
        <w:rPr>
          <w:spacing w:val="27"/>
          <w:sz w:val="26"/>
          <w:szCs w:val="26"/>
        </w:rPr>
        <w:t xml:space="preserve"> </w:t>
      </w:r>
      <w:r>
        <w:rPr>
          <w:spacing w:val="7"/>
          <w:sz w:val="26"/>
          <w:szCs w:val="26"/>
        </w:rPr>
        <w:t>D</w:t>
      </w:r>
      <w:r>
        <w:rPr>
          <w:spacing w:val="9"/>
          <w:sz w:val="26"/>
          <w:szCs w:val="26"/>
        </w:rPr>
        <w:t>o</w:t>
      </w:r>
      <w:r>
        <w:rPr>
          <w:spacing w:val="7"/>
          <w:sz w:val="26"/>
          <w:szCs w:val="26"/>
        </w:rPr>
        <w:t>an</w:t>
      </w:r>
      <w:r>
        <w:rPr>
          <w:sz w:val="26"/>
          <w:szCs w:val="26"/>
        </w:rPr>
        <w:t>h</w:t>
      </w:r>
      <w:r>
        <w:rPr>
          <w:spacing w:val="28"/>
          <w:sz w:val="26"/>
          <w:szCs w:val="26"/>
        </w:rPr>
        <w:t xml:space="preserve"> </w:t>
      </w:r>
      <w:r>
        <w:rPr>
          <w:spacing w:val="9"/>
          <w:sz w:val="26"/>
          <w:szCs w:val="26"/>
        </w:rPr>
        <w:t>n</w:t>
      </w:r>
      <w:r>
        <w:rPr>
          <w:spacing w:val="7"/>
          <w:sz w:val="26"/>
          <w:szCs w:val="26"/>
        </w:rPr>
        <w:t>gh</w:t>
      </w:r>
      <w:r>
        <w:rPr>
          <w:spacing w:val="9"/>
          <w:sz w:val="26"/>
          <w:szCs w:val="26"/>
        </w:rPr>
        <w:t>i</w:t>
      </w:r>
      <w:r>
        <w:rPr>
          <w:spacing w:val="7"/>
          <w:sz w:val="26"/>
          <w:szCs w:val="26"/>
        </w:rPr>
        <w:t>ệ</w:t>
      </w:r>
      <w:r>
        <w:rPr>
          <w:sz w:val="26"/>
          <w:szCs w:val="26"/>
        </w:rPr>
        <w:t>p</w:t>
      </w:r>
      <w:r>
        <w:rPr>
          <w:spacing w:val="28"/>
          <w:sz w:val="26"/>
          <w:szCs w:val="26"/>
        </w:rPr>
        <w:t xml:space="preserve"> </w:t>
      </w:r>
      <w:r>
        <w:rPr>
          <w:spacing w:val="7"/>
          <w:sz w:val="26"/>
          <w:szCs w:val="26"/>
        </w:rPr>
        <w:t>c</w:t>
      </w:r>
      <w:r>
        <w:rPr>
          <w:sz w:val="26"/>
          <w:szCs w:val="26"/>
        </w:rPr>
        <w:t>ó</w:t>
      </w:r>
      <w:r>
        <w:rPr>
          <w:spacing w:val="27"/>
          <w:sz w:val="26"/>
          <w:szCs w:val="26"/>
        </w:rPr>
        <w:t xml:space="preserve"> </w:t>
      </w:r>
      <w:r>
        <w:rPr>
          <w:spacing w:val="9"/>
          <w:sz w:val="26"/>
          <w:szCs w:val="26"/>
        </w:rPr>
        <w:t>t</w:t>
      </w:r>
      <w:r>
        <w:rPr>
          <w:spacing w:val="7"/>
          <w:sz w:val="26"/>
          <w:szCs w:val="26"/>
        </w:rPr>
        <w:t>h</w:t>
      </w:r>
      <w:r>
        <w:rPr>
          <w:sz w:val="26"/>
          <w:szCs w:val="26"/>
        </w:rPr>
        <w:t>ể</w:t>
      </w:r>
      <w:r>
        <w:rPr>
          <w:spacing w:val="28"/>
          <w:sz w:val="26"/>
          <w:szCs w:val="26"/>
        </w:rPr>
        <w:t xml:space="preserve"> </w:t>
      </w:r>
      <w:r>
        <w:rPr>
          <w:spacing w:val="7"/>
          <w:sz w:val="26"/>
          <w:szCs w:val="26"/>
        </w:rPr>
        <w:t>l</w:t>
      </w:r>
      <w:r>
        <w:rPr>
          <w:spacing w:val="10"/>
          <w:sz w:val="26"/>
          <w:szCs w:val="26"/>
        </w:rPr>
        <w:t>ự</w:t>
      </w:r>
      <w:r>
        <w:rPr>
          <w:sz w:val="26"/>
          <w:szCs w:val="26"/>
        </w:rPr>
        <w:t>a</w:t>
      </w:r>
      <w:r>
        <w:rPr>
          <w:spacing w:val="26"/>
          <w:sz w:val="26"/>
          <w:szCs w:val="26"/>
        </w:rPr>
        <w:t xml:space="preserve"> </w:t>
      </w:r>
      <w:r>
        <w:rPr>
          <w:spacing w:val="7"/>
          <w:sz w:val="26"/>
          <w:szCs w:val="26"/>
        </w:rPr>
        <w:t>c</w:t>
      </w:r>
      <w:r>
        <w:rPr>
          <w:spacing w:val="9"/>
          <w:sz w:val="26"/>
          <w:szCs w:val="26"/>
        </w:rPr>
        <w:t>h</w:t>
      </w:r>
      <w:r>
        <w:rPr>
          <w:spacing w:val="7"/>
          <w:sz w:val="26"/>
          <w:szCs w:val="26"/>
        </w:rPr>
        <w:t>ọ</w:t>
      </w:r>
      <w:r>
        <w:rPr>
          <w:sz w:val="26"/>
          <w:szCs w:val="26"/>
        </w:rPr>
        <w:t>n</w:t>
      </w:r>
      <w:r>
        <w:rPr>
          <w:spacing w:val="27"/>
          <w:sz w:val="26"/>
          <w:szCs w:val="26"/>
        </w:rPr>
        <w:t xml:space="preserve"> </w:t>
      </w:r>
      <w:r>
        <w:rPr>
          <w:sz w:val="26"/>
          <w:szCs w:val="26"/>
        </w:rPr>
        <w:t>3</w:t>
      </w:r>
      <w:r>
        <w:rPr>
          <w:spacing w:val="28"/>
          <w:sz w:val="26"/>
          <w:szCs w:val="26"/>
        </w:rPr>
        <w:t xml:space="preserve"> </w:t>
      </w:r>
      <w:r>
        <w:rPr>
          <w:spacing w:val="7"/>
          <w:sz w:val="26"/>
          <w:szCs w:val="26"/>
        </w:rPr>
        <w:t>m</w:t>
      </w:r>
      <w:r>
        <w:rPr>
          <w:spacing w:val="8"/>
          <w:sz w:val="26"/>
          <w:szCs w:val="26"/>
        </w:rPr>
        <w:t>ứ</w:t>
      </w:r>
      <w:r>
        <w:rPr>
          <w:spacing w:val="9"/>
          <w:sz w:val="26"/>
          <w:szCs w:val="26"/>
        </w:rPr>
        <w:t>c</w:t>
      </w:r>
      <w:r>
        <w:rPr>
          <w:sz w:val="26"/>
          <w:szCs w:val="26"/>
        </w:rPr>
        <w:t>:</w:t>
      </w:r>
      <w:r>
        <w:rPr>
          <w:spacing w:val="26"/>
          <w:sz w:val="26"/>
          <w:szCs w:val="26"/>
        </w:rPr>
        <w:t xml:space="preserve"> </w:t>
      </w:r>
      <w:r>
        <w:rPr>
          <w:sz w:val="26"/>
          <w:szCs w:val="26"/>
        </w:rPr>
        <w:t>&lt;</w:t>
      </w:r>
      <w:r>
        <w:rPr>
          <w:spacing w:val="28"/>
          <w:sz w:val="26"/>
          <w:szCs w:val="26"/>
        </w:rPr>
        <w:t xml:space="preserve"> </w:t>
      </w:r>
      <w:r>
        <w:rPr>
          <w:spacing w:val="7"/>
          <w:sz w:val="26"/>
          <w:szCs w:val="26"/>
        </w:rPr>
        <w:t>1</w:t>
      </w:r>
      <w:r>
        <w:rPr>
          <w:spacing w:val="9"/>
          <w:sz w:val="26"/>
          <w:szCs w:val="26"/>
        </w:rPr>
        <w:t>0</w:t>
      </w:r>
      <w:r>
        <w:rPr>
          <w:sz w:val="26"/>
          <w:szCs w:val="26"/>
        </w:rPr>
        <w:t>0</w:t>
      </w:r>
      <w:r>
        <w:rPr>
          <w:spacing w:val="28"/>
          <w:sz w:val="26"/>
          <w:szCs w:val="26"/>
        </w:rPr>
        <w:t xml:space="preserve"> </w:t>
      </w:r>
      <w:r>
        <w:rPr>
          <w:spacing w:val="7"/>
          <w:sz w:val="26"/>
          <w:szCs w:val="26"/>
        </w:rPr>
        <w:t>lo</w:t>
      </w:r>
      <w:r>
        <w:rPr>
          <w:spacing w:val="9"/>
          <w:sz w:val="26"/>
          <w:szCs w:val="26"/>
        </w:rPr>
        <w:t>ạ</w:t>
      </w:r>
      <w:r>
        <w:rPr>
          <w:sz w:val="26"/>
          <w:szCs w:val="26"/>
        </w:rPr>
        <w:t>i</w:t>
      </w:r>
      <w:r>
        <w:rPr>
          <w:spacing w:val="27"/>
          <w:sz w:val="26"/>
          <w:szCs w:val="26"/>
        </w:rPr>
        <w:t xml:space="preserve"> </w:t>
      </w:r>
      <w:r>
        <w:rPr>
          <w:spacing w:val="7"/>
          <w:sz w:val="26"/>
          <w:szCs w:val="26"/>
        </w:rPr>
        <w:t>sả</w:t>
      </w:r>
      <w:r>
        <w:rPr>
          <w:sz w:val="26"/>
          <w:szCs w:val="26"/>
        </w:rPr>
        <w:t>n</w:t>
      </w:r>
      <w:r>
        <w:rPr>
          <w:spacing w:val="28"/>
          <w:sz w:val="26"/>
          <w:szCs w:val="26"/>
        </w:rPr>
        <w:t xml:space="preserve"> </w:t>
      </w:r>
      <w:r>
        <w:rPr>
          <w:spacing w:val="9"/>
          <w:sz w:val="26"/>
          <w:szCs w:val="26"/>
        </w:rPr>
        <w:t>p</w:t>
      </w:r>
      <w:r>
        <w:rPr>
          <w:spacing w:val="7"/>
          <w:sz w:val="26"/>
          <w:szCs w:val="26"/>
        </w:rPr>
        <w:t>h</w:t>
      </w:r>
      <w:r>
        <w:rPr>
          <w:spacing w:val="9"/>
          <w:sz w:val="26"/>
          <w:szCs w:val="26"/>
        </w:rPr>
        <w:t>ẩ</w:t>
      </w:r>
      <w:r>
        <w:rPr>
          <w:sz w:val="26"/>
          <w:szCs w:val="26"/>
        </w:rPr>
        <w:t>m</w:t>
      </w:r>
      <w:r>
        <w:rPr>
          <w:spacing w:val="26"/>
          <w:sz w:val="26"/>
          <w:szCs w:val="26"/>
        </w:rPr>
        <w:t xml:space="preserve"> </w:t>
      </w:r>
      <w:r>
        <w:rPr>
          <w:sz w:val="26"/>
          <w:szCs w:val="26"/>
        </w:rPr>
        <w:t>;</w:t>
      </w:r>
      <w:r>
        <w:rPr>
          <w:spacing w:val="27"/>
          <w:sz w:val="26"/>
          <w:szCs w:val="26"/>
        </w:rPr>
        <w:t xml:space="preserve"> </w:t>
      </w:r>
      <w:r>
        <w:rPr>
          <w:spacing w:val="7"/>
          <w:sz w:val="26"/>
          <w:szCs w:val="26"/>
        </w:rPr>
        <w:t>&lt;</w:t>
      </w:r>
      <w:r>
        <w:rPr>
          <w:spacing w:val="9"/>
          <w:sz w:val="26"/>
          <w:szCs w:val="26"/>
        </w:rPr>
        <w:t>1</w:t>
      </w:r>
      <w:r>
        <w:rPr>
          <w:spacing w:val="7"/>
          <w:sz w:val="26"/>
          <w:szCs w:val="26"/>
        </w:rPr>
        <w:t>.</w:t>
      </w:r>
      <w:r>
        <w:rPr>
          <w:spacing w:val="9"/>
          <w:sz w:val="26"/>
          <w:szCs w:val="26"/>
        </w:rPr>
        <w:t>0</w:t>
      </w:r>
      <w:r>
        <w:rPr>
          <w:spacing w:val="7"/>
          <w:sz w:val="26"/>
          <w:szCs w:val="26"/>
        </w:rPr>
        <w:t>0</w:t>
      </w:r>
      <w:r>
        <w:rPr>
          <w:sz w:val="26"/>
          <w:szCs w:val="26"/>
        </w:rPr>
        <w:t>0</w:t>
      </w:r>
      <w:r>
        <w:rPr>
          <w:w w:val="99"/>
          <w:sz w:val="26"/>
          <w:szCs w:val="26"/>
        </w:rPr>
        <w:t xml:space="preserve"> </w:t>
      </w:r>
      <w:r>
        <w:rPr>
          <w:spacing w:val="7"/>
          <w:sz w:val="26"/>
          <w:szCs w:val="26"/>
        </w:rPr>
        <w:t>lo</w:t>
      </w:r>
      <w:r>
        <w:rPr>
          <w:spacing w:val="9"/>
          <w:sz w:val="26"/>
          <w:szCs w:val="26"/>
        </w:rPr>
        <w:t>ạ</w:t>
      </w:r>
      <w:r>
        <w:rPr>
          <w:sz w:val="26"/>
          <w:szCs w:val="26"/>
        </w:rPr>
        <w:t>i</w:t>
      </w:r>
      <w:r>
        <w:rPr>
          <w:spacing w:val="10"/>
          <w:sz w:val="26"/>
          <w:szCs w:val="26"/>
        </w:rPr>
        <w:t xml:space="preserve"> </w:t>
      </w:r>
      <w:r>
        <w:rPr>
          <w:spacing w:val="7"/>
          <w:sz w:val="26"/>
          <w:szCs w:val="26"/>
        </w:rPr>
        <w:t>s</w:t>
      </w:r>
      <w:r>
        <w:rPr>
          <w:spacing w:val="9"/>
          <w:sz w:val="26"/>
          <w:szCs w:val="26"/>
        </w:rPr>
        <w:t>ả</w:t>
      </w:r>
      <w:r>
        <w:rPr>
          <w:sz w:val="26"/>
          <w:szCs w:val="26"/>
        </w:rPr>
        <w:t>n</w:t>
      </w:r>
      <w:r>
        <w:rPr>
          <w:spacing w:val="10"/>
          <w:sz w:val="26"/>
          <w:szCs w:val="26"/>
        </w:rPr>
        <w:t xml:space="preserve"> </w:t>
      </w:r>
      <w:r>
        <w:rPr>
          <w:spacing w:val="7"/>
          <w:sz w:val="26"/>
          <w:szCs w:val="26"/>
        </w:rPr>
        <w:t>ph</w:t>
      </w:r>
      <w:r>
        <w:rPr>
          <w:spacing w:val="9"/>
          <w:sz w:val="26"/>
          <w:szCs w:val="26"/>
        </w:rPr>
        <w:t>ẩ</w:t>
      </w:r>
      <w:r>
        <w:rPr>
          <w:sz w:val="26"/>
          <w:szCs w:val="26"/>
        </w:rPr>
        <w:t>m</w:t>
      </w:r>
      <w:r>
        <w:rPr>
          <w:spacing w:val="10"/>
          <w:sz w:val="26"/>
          <w:szCs w:val="26"/>
        </w:rPr>
        <w:t xml:space="preserve"> </w:t>
      </w:r>
      <w:r>
        <w:rPr>
          <w:spacing w:val="9"/>
          <w:sz w:val="26"/>
          <w:szCs w:val="26"/>
        </w:rPr>
        <w:t>h</w:t>
      </w:r>
      <w:r>
        <w:rPr>
          <w:spacing w:val="7"/>
          <w:sz w:val="26"/>
          <w:szCs w:val="26"/>
        </w:rPr>
        <w:t>oặ</w:t>
      </w:r>
      <w:r>
        <w:rPr>
          <w:sz w:val="26"/>
          <w:szCs w:val="26"/>
        </w:rPr>
        <w:t>c</w:t>
      </w:r>
      <w:r>
        <w:rPr>
          <w:spacing w:val="10"/>
          <w:sz w:val="26"/>
          <w:szCs w:val="26"/>
        </w:rPr>
        <w:t xml:space="preserve"> </w:t>
      </w:r>
      <w:r>
        <w:rPr>
          <w:spacing w:val="9"/>
          <w:sz w:val="26"/>
          <w:szCs w:val="26"/>
        </w:rPr>
        <w:t>&lt;</w:t>
      </w:r>
      <w:r>
        <w:rPr>
          <w:spacing w:val="7"/>
          <w:sz w:val="26"/>
          <w:szCs w:val="26"/>
        </w:rPr>
        <w:t>10</w:t>
      </w:r>
      <w:r>
        <w:rPr>
          <w:spacing w:val="9"/>
          <w:sz w:val="26"/>
          <w:szCs w:val="26"/>
        </w:rPr>
        <w:t>.</w:t>
      </w:r>
      <w:r>
        <w:rPr>
          <w:spacing w:val="7"/>
          <w:sz w:val="26"/>
          <w:szCs w:val="26"/>
        </w:rPr>
        <w:t>0</w:t>
      </w:r>
      <w:r>
        <w:rPr>
          <w:spacing w:val="9"/>
          <w:sz w:val="26"/>
          <w:szCs w:val="26"/>
        </w:rPr>
        <w:t>0</w:t>
      </w:r>
      <w:r>
        <w:rPr>
          <w:sz w:val="26"/>
          <w:szCs w:val="26"/>
        </w:rPr>
        <w:t>0</w:t>
      </w:r>
      <w:r>
        <w:rPr>
          <w:spacing w:val="11"/>
          <w:sz w:val="26"/>
          <w:szCs w:val="26"/>
        </w:rPr>
        <w:t xml:space="preserve"> </w:t>
      </w:r>
      <w:r>
        <w:rPr>
          <w:spacing w:val="7"/>
          <w:sz w:val="26"/>
          <w:szCs w:val="26"/>
        </w:rPr>
        <w:t>l</w:t>
      </w:r>
      <w:r>
        <w:rPr>
          <w:spacing w:val="9"/>
          <w:sz w:val="26"/>
          <w:szCs w:val="26"/>
        </w:rPr>
        <w:t>o</w:t>
      </w:r>
      <w:r>
        <w:rPr>
          <w:spacing w:val="7"/>
          <w:sz w:val="26"/>
          <w:szCs w:val="26"/>
        </w:rPr>
        <w:t>ạ</w:t>
      </w:r>
      <w:r>
        <w:rPr>
          <w:sz w:val="26"/>
          <w:szCs w:val="26"/>
        </w:rPr>
        <w:t>i</w:t>
      </w:r>
      <w:r>
        <w:rPr>
          <w:spacing w:val="10"/>
          <w:sz w:val="26"/>
          <w:szCs w:val="26"/>
        </w:rPr>
        <w:t xml:space="preserve"> </w:t>
      </w:r>
      <w:r>
        <w:rPr>
          <w:spacing w:val="7"/>
          <w:sz w:val="26"/>
          <w:szCs w:val="26"/>
        </w:rPr>
        <w:t>s</w:t>
      </w:r>
      <w:r>
        <w:rPr>
          <w:spacing w:val="9"/>
          <w:sz w:val="26"/>
          <w:szCs w:val="26"/>
        </w:rPr>
        <w:t>ả</w:t>
      </w:r>
      <w:r>
        <w:rPr>
          <w:sz w:val="26"/>
          <w:szCs w:val="26"/>
        </w:rPr>
        <w:t>n</w:t>
      </w:r>
      <w:r>
        <w:rPr>
          <w:spacing w:val="10"/>
          <w:sz w:val="26"/>
          <w:szCs w:val="26"/>
        </w:rPr>
        <w:t xml:space="preserve"> </w:t>
      </w:r>
      <w:r>
        <w:rPr>
          <w:spacing w:val="7"/>
          <w:sz w:val="26"/>
          <w:szCs w:val="26"/>
        </w:rPr>
        <w:t>p</w:t>
      </w:r>
      <w:r>
        <w:rPr>
          <w:spacing w:val="9"/>
          <w:sz w:val="26"/>
          <w:szCs w:val="26"/>
        </w:rPr>
        <w:t>hẩ</w:t>
      </w:r>
      <w:r>
        <w:rPr>
          <w:spacing w:val="7"/>
          <w:sz w:val="26"/>
          <w:szCs w:val="26"/>
        </w:rPr>
        <w:t>m</w:t>
      </w:r>
      <w:r>
        <w:rPr>
          <w:sz w:val="26"/>
          <w:szCs w:val="26"/>
        </w:rPr>
        <w:t>.</w:t>
      </w:r>
    </w:p>
    <w:p w14:paraId="50DFFFD6" w14:textId="77777777" w:rsidR="00C93D1F" w:rsidRDefault="00C93D1F" w:rsidP="004941A0">
      <w:pPr>
        <w:kinsoku w:val="0"/>
        <w:overflowPunct w:val="0"/>
        <w:spacing w:before="10"/>
        <w:rPr>
          <w:sz w:val="11"/>
          <w:szCs w:val="11"/>
        </w:rPr>
      </w:pPr>
    </w:p>
    <w:p w14:paraId="3C66843E" w14:textId="77777777" w:rsidR="00C93D1F" w:rsidRDefault="00C93D1F" w:rsidP="004941A0">
      <w:pPr>
        <w:kinsoku w:val="0"/>
        <w:overflowPunct w:val="0"/>
        <w:ind w:left="740" w:right="548"/>
        <w:jc w:val="both"/>
        <w:rPr>
          <w:sz w:val="26"/>
          <w:szCs w:val="26"/>
        </w:rPr>
      </w:pPr>
      <w:r>
        <w:rPr>
          <w:spacing w:val="7"/>
          <w:sz w:val="26"/>
          <w:szCs w:val="26"/>
        </w:rPr>
        <w:t>L</w:t>
      </w:r>
      <w:r>
        <w:rPr>
          <w:spacing w:val="8"/>
          <w:sz w:val="26"/>
          <w:szCs w:val="26"/>
        </w:rPr>
        <w:t>ư</w:t>
      </w:r>
      <w:r>
        <w:rPr>
          <w:sz w:val="26"/>
          <w:szCs w:val="26"/>
        </w:rPr>
        <w:t>u</w:t>
      </w:r>
      <w:r>
        <w:rPr>
          <w:spacing w:val="37"/>
          <w:sz w:val="26"/>
          <w:szCs w:val="26"/>
        </w:rPr>
        <w:t xml:space="preserve"> </w:t>
      </w:r>
      <w:r>
        <w:rPr>
          <w:spacing w:val="7"/>
          <w:sz w:val="26"/>
          <w:szCs w:val="26"/>
        </w:rPr>
        <w:t>ý</w:t>
      </w:r>
      <w:r>
        <w:rPr>
          <w:sz w:val="26"/>
          <w:szCs w:val="26"/>
        </w:rPr>
        <w:t>:</w:t>
      </w:r>
      <w:r>
        <w:rPr>
          <w:spacing w:val="39"/>
          <w:sz w:val="26"/>
          <w:szCs w:val="26"/>
        </w:rPr>
        <w:t xml:space="preserve"> </w:t>
      </w:r>
      <w:r>
        <w:rPr>
          <w:i/>
          <w:iCs/>
          <w:spacing w:val="9"/>
          <w:sz w:val="26"/>
          <w:szCs w:val="26"/>
        </w:rPr>
        <w:t>K</w:t>
      </w:r>
      <w:r>
        <w:rPr>
          <w:i/>
          <w:iCs/>
          <w:spacing w:val="7"/>
          <w:sz w:val="26"/>
          <w:szCs w:val="26"/>
        </w:rPr>
        <w:t>h</w:t>
      </w:r>
      <w:r>
        <w:rPr>
          <w:i/>
          <w:iCs/>
          <w:sz w:val="26"/>
          <w:szCs w:val="26"/>
        </w:rPr>
        <w:t>i</w:t>
      </w:r>
      <w:r>
        <w:rPr>
          <w:i/>
          <w:iCs/>
          <w:spacing w:val="38"/>
          <w:sz w:val="26"/>
          <w:szCs w:val="26"/>
        </w:rPr>
        <w:t xml:space="preserve"> </w:t>
      </w:r>
      <w:r>
        <w:rPr>
          <w:i/>
          <w:iCs/>
          <w:spacing w:val="9"/>
          <w:sz w:val="26"/>
          <w:szCs w:val="26"/>
        </w:rPr>
        <w:t>D</w:t>
      </w:r>
      <w:r>
        <w:rPr>
          <w:i/>
          <w:iCs/>
          <w:sz w:val="26"/>
          <w:szCs w:val="26"/>
        </w:rPr>
        <w:t>N</w:t>
      </w:r>
      <w:r>
        <w:rPr>
          <w:i/>
          <w:iCs/>
          <w:spacing w:val="37"/>
          <w:sz w:val="26"/>
          <w:szCs w:val="26"/>
        </w:rPr>
        <w:t xml:space="preserve"> </w:t>
      </w:r>
      <w:r>
        <w:rPr>
          <w:i/>
          <w:iCs/>
          <w:spacing w:val="7"/>
          <w:sz w:val="26"/>
          <w:szCs w:val="26"/>
        </w:rPr>
        <w:t>đ</w:t>
      </w:r>
      <w:r>
        <w:rPr>
          <w:i/>
          <w:iCs/>
          <w:spacing w:val="9"/>
          <w:sz w:val="26"/>
          <w:szCs w:val="26"/>
        </w:rPr>
        <w:t>ă</w:t>
      </w:r>
      <w:r>
        <w:rPr>
          <w:i/>
          <w:iCs/>
          <w:spacing w:val="7"/>
          <w:sz w:val="26"/>
          <w:szCs w:val="26"/>
        </w:rPr>
        <w:t>n</w:t>
      </w:r>
      <w:r>
        <w:rPr>
          <w:i/>
          <w:iCs/>
          <w:sz w:val="26"/>
          <w:szCs w:val="26"/>
        </w:rPr>
        <w:t>g</w:t>
      </w:r>
      <w:r>
        <w:rPr>
          <w:i/>
          <w:iCs/>
          <w:spacing w:val="37"/>
          <w:sz w:val="26"/>
          <w:szCs w:val="26"/>
        </w:rPr>
        <w:t xml:space="preserve"> </w:t>
      </w:r>
      <w:r>
        <w:rPr>
          <w:i/>
          <w:iCs/>
          <w:spacing w:val="7"/>
          <w:sz w:val="26"/>
          <w:szCs w:val="26"/>
        </w:rPr>
        <w:t>k</w:t>
      </w:r>
      <w:r>
        <w:rPr>
          <w:i/>
          <w:iCs/>
          <w:sz w:val="26"/>
          <w:szCs w:val="26"/>
        </w:rPr>
        <w:t>ý</w:t>
      </w:r>
      <w:r>
        <w:rPr>
          <w:i/>
          <w:iCs/>
          <w:spacing w:val="38"/>
          <w:sz w:val="26"/>
          <w:szCs w:val="26"/>
        </w:rPr>
        <w:t xml:space="preserve"> </w:t>
      </w:r>
      <w:r>
        <w:rPr>
          <w:i/>
          <w:iCs/>
          <w:spacing w:val="9"/>
          <w:sz w:val="26"/>
          <w:szCs w:val="26"/>
        </w:rPr>
        <w:t>s</w:t>
      </w:r>
      <w:r>
        <w:rPr>
          <w:i/>
          <w:iCs/>
          <w:sz w:val="26"/>
          <w:szCs w:val="26"/>
        </w:rPr>
        <w:t>ử</w:t>
      </w:r>
      <w:r>
        <w:rPr>
          <w:i/>
          <w:iCs/>
          <w:spacing w:val="37"/>
          <w:sz w:val="26"/>
          <w:szCs w:val="26"/>
        </w:rPr>
        <w:t xml:space="preserve"> </w:t>
      </w:r>
      <w:r>
        <w:rPr>
          <w:i/>
          <w:iCs/>
          <w:spacing w:val="7"/>
          <w:sz w:val="26"/>
          <w:szCs w:val="26"/>
        </w:rPr>
        <w:t>d</w:t>
      </w:r>
      <w:r>
        <w:rPr>
          <w:i/>
          <w:iCs/>
          <w:spacing w:val="9"/>
          <w:sz w:val="26"/>
          <w:szCs w:val="26"/>
        </w:rPr>
        <w:t>ụ</w:t>
      </w:r>
      <w:r>
        <w:rPr>
          <w:i/>
          <w:iCs/>
          <w:spacing w:val="7"/>
          <w:sz w:val="26"/>
          <w:szCs w:val="26"/>
        </w:rPr>
        <w:t>n</w:t>
      </w:r>
      <w:r>
        <w:rPr>
          <w:i/>
          <w:iCs/>
          <w:sz w:val="26"/>
          <w:szCs w:val="26"/>
        </w:rPr>
        <w:t>g</w:t>
      </w:r>
      <w:r>
        <w:rPr>
          <w:i/>
          <w:iCs/>
          <w:spacing w:val="37"/>
          <w:sz w:val="26"/>
          <w:szCs w:val="26"/>
        </w:rPr>
        <w:t xml:space="preserve"> </w:t>
      </w:r>
      <w:r>
        <w:rPr>
          <w:i/>
          <w:iCs/>
          <w:spacing w:val="9"/>
          <w:sz w:val="26"/>
          <w:szCs w:val="26"/>
        </w:rPr>
        <w:t>m</w:t>
      </w:r>
      <w:r>
        <w:rPr>
          <w:i/>
          <w:iCs/>
          <w:sz w:val="26"/>
          <w:szCs w:val="26"/>
        </w:rPr>
        <w:t>ã</w:t>
      </w:r>
      <w:r>
        <w:rPr>
          <w:i/>
          <w:iCs/>
          <w:spacing w:val="36"/>
          <w:sz w:val="26"/>
          <w:szCs w:val="26"/>
        </w:rPr>
        <w:t xml:space="preserve"> </w:t>
      </w:r>
      <w:r>
        <w:rPr>
          <w:i/>
          <w:iCs/>
          <w:spacing w:val="9"/>
          <w:sz w:val="26"/>
          <w:szCs w:val="26"/>
        </w:rPr>
        <w:t>d</w:t>
      </w:r>
      <w:r>
        <w:rPr>
          <w:i/>
          <w:iCs/>
          <w:spacing w:val="7"/>
          <w:sz w:val="26"/>
          <w:szCs w:val="26"/>
        </w:rPr>
        <w:t>o</w:t>
      </w:r>
      <w:r>
        <w:rPr>
          <w:i/>
          <w:iCs/>
          <w:spacing w:val="9"/>
          <w:sz w:val="26"/>
          <w:szCs w:val="26"/>
        </w:rPr>
        <w:t>an</w:t>
      </w:r>
      <w:r>
        <w:rPr>
          <w:i/>
          <w:iCs/>
          <w:sz w:val="26"/>
          <w:szCs w:val="26"/>
        </w:rPr>
        <w:t>h</w:t>
      </w:r>
      <w:r>
        <w:rPr>
          <w:i/>
          <w:iCs/>
          <w:spacing w:val="35"/>
          <w:sz w:val="26"/>
          <w:szCs w:val="26"/>
        </w:rPr>
        <w:t xml:space="preserve"> </w:t>
      </w:r>
      <w:r>
        <w:rPr>
          <w:i/>
          <w:iCs/>
          <w:spacing w:val="9"/>
          <w:sz w:val="26"/>
          <w:szCs w:val="26"/>
        </w:rPr>
        <w:t>n</w:t>
      </w:r>
      <w:r>
        <w:rPr>
          <w:i/>
          <w:iCs/>
          <w:spacing w:val="7"/>
          <w:sz w:val="26"/>
          <w:szCs w:val="26"/>
        </w:rPr>
        <w:t>g</w:t>
      </w:r>
      <w:r>
        <w:rPr>
          <w:i/>
          <w:iCs/>
          <w:spacing w:val="9"/>
          <w:sz w:val="26"/>
          <w:szCs w:val="26"/>
        </w:rPr>
        <w:t>h</w:t>
      </w:r>
      <w:r>
        <w:rPr>
          <w:i/>
          <w:iCs/>
          <w:spacing w:val="7"/>
          <w:sz w:val="26"/>
          <w:szCs w:val="26"/>
        </w:rPr>
        <w:t>i</w:t>
      </w:r>
      <w:r>
        <w:rPr>
          <w:i/>
          <w:iCs/>
          <w:spacing w:val="9"/>
          <w:sz w:val="26"/>
          <w:szCs w:val="26"/>
        </w:rPr>
        <w:t>ệ</w:t>
      </w:r>
      <w:r>
        <w:rPr>
          <w:i/>
          <w:iCs/>
          <w:sz w:val="26"/>
          <w:szCs w:val="26"/>
        </w:rPr>
        <w:t>p</w:t>
      </w:r>
      <w:r>
        <w:rPr>
          <w:i/>
          <w:iCs/>
          <w:spacing w:val="38"/>
          <w:sz w:val="26"/>
          <w:szCs w:val="26"/>
        </w:rPr>
        <w:t xml:space="preserve"> </w:t>
      </w:r>
      <w:r>
        <w:rPr>
          <w:i/>
          <w:iCs/>
          <w:spacing w:val="7"/>
          <w:sz w:val="26"/>
          <w:szCs w:val="26"/>
        </w:rPr>
        <w:t>c</w:t>
      </w:r>
      <w:r>
        <w:rPr>
          <w:i/>
          <w:iCs/>
          <w:spacing w:val="9"/>
          <w:sz w:val="26"/>
          <w:szCs w:val="26"/>
        </w:rPr>
        <w:t>ấ</w:t>
      </w:r>
      <w:r>
        <w:rPr>
          <w:i/>
          <w:iCs/>
          <w:sz w:val="26"/>
          <w:szCs w:val="26"/>
        </w:rPr>
        <w:t>p</w:t>
      </w:r>
      <w:r>
        <w:rPr>
          <w:i/>
          <w:iCs/>
          <w:spacing w:val="35"/>
          <w:sz w:val="26"/>
          <w:szCs w:val="26"/>
        </w:rPr>
        <w:t xml:space="preserve"> </w:t>
      </w:r>
      <w:r>
        <w:rPr>
          <w:i/>
          <w:iCs/>
          <w:spacing w:val="9"/>
          <w:sz w:val="26"/>
          <w:szCs w:val="26"/>
        </w:rPr>
        <w:t>c</w:t>
      </w:r>
      <w:r>
        <w:rPr>
          <w:i/>
          <w:iCs/>
          <w:spacing w:val="7"/>
          <w:sz w:val="26"/>
          <w:szCs w:val="26"/>
        </w:rPr>
        <w:t>h</w:t>
      </w:r>
      <w:r>
        <w:rPr>
          <w:i/>
          <w:iCs/>
          <w:sz w:val="26"/>
          <w:szCs w:val="26"/>
        </w:rPr>
        <w:t>o</w:t>
      </w:r>
      <w:r>
        <w:rPr>
          <w:i/>
          <w:iCs/>
          <w:spacing w:val="37"/>
          <w:sz w:val="26"/>
          <w:szCs w:val="26"/>
        </w:rPr>
        <w:t xml:space="preserve"> </w:t>
      </w:r>
      <w:r>
        <w:rPr>
          <w:i/>
          <w:iCs/>
          <w:spacing w:val="9"/>
          <w:sz w:val="26"/>
          <w:szCs w:val="26"/>
        </w:rPr>
        <w:t>1</w:t>
      </w:r>
      <w:r>
        <w:rPr>
          <w:i/>
          <w:iCs/>
          <w:spacing w:val="7"/>
          <w:sz w:val="26"/>
          <w:szCs w:val="26"/>
        </w:rPr>
        <w:t>0</w:t>
      </w:r>
      <w:r>
        <w:rPr>
          <w:i/>
          <w:iCs/>
          <w:spacing w:val="9"/>
          <w:sz w:val="26"/>
          <w:szCs w:val="26"/>
        </w:rPr>
        <w:t>.</w:t>
      </w:r>
      <w:r>
        <w:rPr>
          <w:i/>
          <w:iCs/>
          <w:spacing w:val="7"/>
          <w:sz w:val="26"/>
          <w:szCs w:val="26"/>
        </w:rPr>
        <w:t>0</w:t>
      </w:r>
      <w:r>
        <w:rPr>
          <w:i/>
          <w:iCs/>
          <w:spacing w:val="9"/>
          <w:sz w:val="26"/>
          <w:szCs w:val="26"/>
        </w:rPr>
        <w:t>0</w:t>
      </w:r>
      <w:r>
        <w:rPr>
          <w:i/>
          <w:iCs/>
          <w:sz w:val="26"/>
          <w:szCs w:val="26"/>
        </w:rPr>
        <w:t>0</w:t>
      </w:r>
      <w:r>
        <w:rPr>
          <w:i/>
          <w:iCs/>
          <w:spacing w:val="48"/>
          <w:sz w:val="26"/>
          <w:szCs w:val="26"/>
        </w:rPr>
        <w:t xml:space="preserve"> </w:t>
      </w:r>
      <w:r>
        <w:rPr>
          <w:i/>
          <w:iCs/>
          <w:spacing w:val="9"/>
          <w:sz w:val="26"/>
          <w:szCs w:val="26"/>
        </w:rPr>
        <w:t>h</w:t>
      </w:r>
      <w:r>
        <w:rPr>
          <w:i/>
          <w:iCs/>
          <w:spacing w:val="7"/>
          <w:sz w:val="26"/>
          <w:szCs w:val="26"/>
        </w:rPr>
        <w:t>o</w:t>
      </w:r>
      <w:r>
        <w:rPr>
          <w:i/>
          <w:iCs/>
          <w:spacing w:val="9"/>
          <w:sz w:val="26"/>
          <w:szCs w:val="26"/>
        </w:rPr>
        <w:t>ặ</w:t>
      </w:r>
      <w:r>
        <w:rPr>
          <w:i/>
          <w:iCs/>
          <w:sz w:val="26"/>
          <w:szCs w:val="26"/>
        </w:rPr>
        <w:t>c</w:t>
      </w:r>
      <w:r>
        <w:rPr>
          <w:i/>
          <w:iCs/>
          <w:spacing w:val="40"/>
          <w:sz w:val="26"/>
          <w:szCs w:val="26"/>
        </w:rPr>
        <w:t xml:space="preserve"> </w:t>
      </w:r>
      <w:r>
        <w:rPr>
          <w:i/>
          <w:iCs/>
          <w:spacing w:val="7"/>
          <w:sz w:val="26"/>
          <w:szCs w:val="26"/>
        </w:rPr>
        <w:t>1</w:t>
      </w:r>
      <w:r>
        <w:rPr>
          <w:i/>
          <w:iCs/>
          <w:spacing w:val="9"/>
          <w:sz w:val="26"/>
          <w:szCs w:val="26"/>
        </w:rPr>
        <w:t>0</w:t>
      </w:r>
      <w:r>
        <w:rPr>
          <w:i/>
          <w:iCs/>
          <w:spacing w:val="7"/>
          <w:sz w:val="26"/>
          <w:szCs w:val="26"/>
        </w:rPr>
        <w:t>0</w:t>
      </w:r>
      <w:r>
        <w:rPr>
          <w:i/>
          <w:iCs/>
          <w:spacing w:val="9"/>
          <w:sz w:val="26"/>
          <w:szCs w:val="26"/>
        </w:rPr>
        <w:t>.</w:t>
      </w:r>
      <w:r>
        <w:rPr>
          <w:i/>
          <w:iCs/>
          <w:spacing w:val="7"/>
          <w:sz w:val="26"/>
          <w:szCs w:val="26"/>
        </w:rPr>
        <w:t>0</w:t>
      </w:r>
      <w:r>
        <w:rPr>
          <w:i/>
          <w:iCs/>
          <w:spacing w:val="9"/>
          <w:sz w:val="26"/>
          <w:szCs w:val="26"/>
        </w:rPr>
        <w:t>0</w:t>
      </w:r>
      <w:r>
        <w:rPr>
          <w:i/>
          <w:iCs/>
          <w:sz w:val="26"/>
          <w:szCs w:val="26"/>
        </w:rPr>
        <w:t>0</w:t>
      </w:r>
      <w:r>
        <w:rPr>
          <w:i/>
          <w:iCs/>
          <w:spacing w:val="39"/>
          <w:sz w:val="26"/>
          <w:szCs w:val="26"/>
        </w:rPr>
        <w:t xml:space="preserve"> </w:t>
      </w:r>
      <w:r>
        <w:rPr>
          <w:i/>
          <w:iCs/>
          <w:spacing w:val="7"/>
          <w:sz w:val="26"/>
          <w:szCs w:val="26"/>
        </w:rPr>
        <w:t>l</w:t>
      </w:r>
      <w:r>
        <w:rPr>
          <w:i/>
          <w:iCs/>
          <w:spacing w:val="9"/>
          <w:sz w:val="26"/>
          <w:szCs w:val="26"/>
        </w:rPr>
        <w:t>o</w:t>
      </w:r>
      <w:r>
        <w:rPr>
          <w:i/>
          <w:iCs/>
          <w:spacing w:val="7"/>
          <w:sz w:val="26"/>
          <w:szCs w:val="26"/>
        </w:rPr>
        <w:t>ạ</w:t>
      </w:r>
      <w:r>
        <w:rPr>
          <w:i/>
          <w:iCs/>
          <w:sz w:val="26"/>
          <w:szCs w:val="26"/>
        </w:rPr>
        <w:t>i</w:t>
      </w:r>
      <w:r>
        <w:rPr>
          <w:i/>
          <w:iCs/>
          <w:w w:val="99"/>
          <w:sz w:val="26"/>
          <w:szCs w:val="26"/>
        </w:rPr>
        <w:t xml:space="preserve"> </w:t>
      </w:r>
      <w:r>
        <w:rPr>
          <w:i/>
          <w:iCs/>
          <w:spacing w:val="7"/>
          <w:sz w:val="26"/>
          <w:szCs w:val="26"/>
        </w:rPr>
        <w:t>s</w:t>
      </w:r>
      <w:r>
        <w:rPr>
          <w:i/>
          <w:iCs/>
          <w:spacing w:val="9"/>
          <w:sz w:val="26"/>
          <w:szCs w:val="26"/>
        </w:rPr>
        <w:t>ả</w:t>
      </w:r>
      <w:r>
        <w:rPr>
          <w:i/>
          <w:iCs/>
          <w:sz w:val="26"/>
          <w:szCs w:val="26"/>
        </w:rPr>
        <w:t>n</w:t>
      </w:r>
      <w:r>
        <w:rPr>
          <w:i/>
          <w:iCs/>
          <w:spacing w:val="13"/>
          <w:sz w:val="26"/>
          <w:szCs w:val="26"/>
        </w:rPr>
        <w:t xml:space="preserve"> </w:t>
      </w:r>
      <w:r>
        <w:rPr>
          <w:i/>
          <w:iCs/>
          <w:spacing w:val="7"/>
          <w:sz w:val="26"/>
          <w:szCs w:val="26"/>
        </w:rPr>
        <w:t>p</w:t>
      </w:r>
      <w:r>
        <w:rPr>
          <w:i/>
          <w:iCs/>
          <w:spacing w:val="9"/>
          <w:sz w:val="26"/>
          <w:szCs w:val="26"/>
        </w:rPr>
        <w:t>h</w:t>
      </w:r>
      <w:r>
        <w:rPr>
          <w:i/>
          <w:iCs/>
          <w:spacing w:val="7"/>
          <w:sz w:val="26"/>
          <w:szCs w:val="26"/>
        </w:rPr>
        <w:t>ẩ</w:t>
      </w:r>
      <w:r>
        <w:rPr>
          <w:i/>
          <w:iCs/>
          <w:sz w:val="26"/>
          <w:szCs w:val="26"/>
        </w:rPr>
        <w:t>m</w:t>
      </w:r>
      <w:r>
        <w:rPr>
          <w:i/>
          <w:iCs/>
          <w:spacing w:val="14"/>
          <w:sz w:val="26"/>
          <w:szCs w:val="26"/>
        </w:rPr>
        <w:t xml:space="preserve"> </w:t>
      </w:r>
      <w:r>
        <w:rPr>
          <w:i/>
          <w:iCs/>
          <w:spacing w:val="9"/>
          <w:sz w:val="26"/>
          <w:szCs w:val="26"/>
        </w:rPr>
        <w:t>t</w:t>
      </w:r>
      <w:r>
        <w:rPr>
          <w:i/>
          <w:iCs/>
          <w:spacing w:val="7"/>
          <w:sz w:val="26"/>
          <w:szCs w:val="26"/>
        </w:rPr>
        <w:t>h</w:t>
      </w:r>
      <w:r>
        <w:rPr>
          <w:i/>
          <w:iCs/>
          <w:sz w:val="26"/>
          <w:szCs w:val="26"/>
        </w:rPr>
        <w:t>ì</w:t>
      </w:r>
      <w:r>
        <w:rPr>
          <w:i/>
          <w:iCs/>
          <w:spacing w:val="13"/>
          <w:sz w:val="26"/>
          <w:szCs w:val="26"/>
        </w:rPr>
        <w:t xml:space="preserve"> </w:t>
      </w:r>
      <w:r>
        <w:rPr>
          <w:i/>
          <w:iCs/>
          <w:spacing w:val="7"/>
          <w:sz w:val="26"/>
          <w:szCs w:val="26"/>
        </w:rPr>
        <w:t>y</w:t>
      </w:r>
      <w:r>
        <w:rPr>
          <w:i/>
          <w:iCs/>
          <w:spacing w:val="9"/>
          <w:sz w:val="26"/>
          <w:szCs w:val="26"/>
        </w:rPr>
        <w:t>ê</w:t>
      </w:r>
      <w:r>
        <w:rPr>
          <w:i/>
          <w:iCs/>
          <w:sz w:val="26"/>
          <w:szCs w:val="26"/>
        </w:rPr>
        <w:t>u</w:t>
      </w:r>
      <w:r>
        <w:rPr>
          <w:i/>
          <w:iCs/>
          <w:spacing w:val="14"/>
          <w:sz w:val="26"/>
          <w:szCs w:val="26"/>
        </w:rPr>
        <w:t xml:space="preserve"> </w:t>
      </w:r>
      <w:r>
        <w:rPr>
          <w:i/>
          <w:iCs/>
          <w:spacing w:val="7"/>
          <w:sz w:val="26"/>
          <w:szCs w:val="26"/>
        </w:rPr>
        <w:t>c</w:t>
      </w:r>
      <w:r>
        <w:rPr>
          <w:i/>
          <w:iCs/>
          <w:spacing w:val="9"/>
          <w:sz w:val="26"/>
          <w:szCs w:val="26"/>
        </w:rPr>
        <w:t>ầ</w:t>
      </w:r>
      <w:r>
        <w:rPr>
          <w:i/>
          <w:iCs/>
          <w:sz w:val="26"/>
          <w:szCs w:val="26"/>
        </w:rPr>
        <w:t>u</w:t>
      </w:r>
      <w:r>
        <w:rPr>
          <w:i/>
          <w:iCs/>
          <w:spacing w:val="14"/>
          <w:sz w:val="26"/>
          <w:szCs w:val="26"/>
        </w:rPr>
        <w:t xml:space="preserve"> </w:t>
      </w:r>
      <w:r>
        <w:rPr>
          <w:i/>
          <w:iCs/>
          <w:spacing w:val="7"/>
          <w:sz w:val="26"/>
          <w:szCs w:val="26"/>
        </w:rPr>
        <w:t>th</w:t>
      </w:r>
      <w:r>
        <w:rPr>
          <w:i/>
          <w:iCs/>
          <w:spacing w:val="9"/>
          <w:sz w:val="26"/>
          <w:szCs w:val="26"/>
        </w:rPr>
        <w:t>ê</w:t>
      </w:r>
      <w:r>
        <w:rPr>
          <w:i/>
          <w:iCs/>
          <w:sz w:val="26"/>
          <w:szCs w:val="26"/>
        </w:rPr>
        <w:t>m</w:t>
      </w:r>
      <w:r>
        <w:rPr>
          <w:i/>
          <w:iCs/>
          <w:spacing w:val="13"/>
          <w:sz w:val="26"/>
          <w:szCs w:val="26"/>
        </w:rPr>
        <w:t xml:space="preserve"> </w:t>
      </w:r>
      <w:r>
        <w:rPr>
          <w:i/>
          <w:iCs/>
          <w:spacing w:val="7"/>
          <w:sz w:val="26"/>
          <w:szCs w:val="26"/>
        </w:rPr>
        <w:t>c</w:t>
      </w:r>
      <w:r>
        <w:rPr>
          <w:i/>
          <w:iCs/>
          <w:spacing w:val="9"/>
          <w:sz w:val="26"/>
          <w:szCs w:val="26"/>
        </w:rPr>
        <w:t>ô</w:t>
      </w:r>
      <w:r>
        <w:rPr>
          <w:i/>
          <w:iCs/>
          <w:spacing w:val="7"/>
          <w:sz w:val="26"/>
          <w:szCs w:val="26"/>
        </w:rPr>
        <w:t>n</w:t>
      </w:r>
      <w:r>
        <w:rPr>
          <w:i/>
          <w:iCs/>
          <w:sz w:val="26"/>
          <w:szCs w:val="26"/>
        </w:rPr>
        <w:t>g</w:t>
      </w:r>
      <w:r>
        <w:rPr>
          <w:i/>
          <w:iCs/>
          <w:spacing w:val="14"/>
          <w:sz w:val="26"/>
          <w:szCs w:val="26"/>
        </w:rPr>
        <w:t xml:space="preserve"> </w:t>
      </w:r>
      <w:r>
        <w:rPr>
          <w:i/>
          <w:iCs/>
          <w:spacing w:val="9"/>
          <w:sz w:val="26"/>
          <w:szCs w:val="26"/>
        </w:rPr>
        <w:t>v</w:t>
      </w:r>
      <w:r>
        <w:rPr>
          <w:i/>
          <w:iCs/>
          <w:spacing w:val="7"/>
          <w:sz w:val="26"/>
          <w:szCs w:val="26"/>
        </w:rPr>
        <w:t>ă</w:t>
      </w:r>
      <w:r>
        <w:rPr>
          <w:i/>
          <w:iCs/>
          <w:sz w:val="26"/>
          <w:szCs w:val="26"/>
        </w:rPr>
        <w:t>n</w:t>
      </w:r>
      <w:r>
        <w:rPr>
          <w:i/>
          <w:iCs/>
          <w:spacing w:val="23"/>
          <w:sz w:val="26"/>
          <w:szCs w:val="26"/>
        </w:rPr>
        <w:t xml:space="preserve"> </w:t>
      </w:r>
      <w:r>
        <w:rPr>
          <w:i/>
          <w:iCs/>
          <w:spacing w:val="9"/>
          <w:sz w:val="26"/>
          <w:szCs w:val="26"/>
        </w:rPr>
        <w:t>đ</w:t>
      </w:r>
      <w:r>
        <w:rPr>
          <w:i/>
          <w:iCs/>
          <w:sz w:val="26"/>
          <w:szCs w:val="26"/>
        </w:rPr>
        <w:t>ề</w:t>
      </w:r>
      <w:r>
        <w:rPr>
          <w:i/>
          <w:iCs/>
          <w:spacing w:val="14"/>
          <w:sz w:val="26"/>
          <w:szCs w:val="26"/>
        </w:rPr>
        <w:t xml:space="preserve"> </w:t>
      </w:r>
      <w:r>
        <w:rPr>
          <w:i/>
          <w:iCs/>
          <w:spacing w:val="7"/>
          <w:sz w:val="26"/>
          <w:szCs w:val="26"/>
        </w:rPr>
        <w:t>n</w:t>
      </w:r>
      <w:r>
        <w:rPr>
          <w:i/>
          <w:iCs/>
          <w:spacing w:val="9"/>
          <w:sz w:val="26"/>
          <w:szCs w:val="26"/>
        </w:rPr>
        <w:t>gh</w:t>
      </w:r>
      <w:r>
        <w:rPr>
          <w:i/>
          <w:iCs/>
          <w:sz w:val="26"/>
          <w:szCs w:val="26"/>
        </w:rPr>
        <w:t>ị</w:t>
      </w:r>
      <w:r>
        <w:rPr>
          <w:i/>
          <w:iCs/>
          <w:spacing w:val="11"/>
          <w:sz w:val="26"/>
          <w:szCs w:val="26"/>
        </w:rPr>
        <w:t xml:space="preserve"> </w:t>
      </w:r>
      <w:r>
        <w:rPr>
          <w:i/>
          <w:iCs/>
          <w:spacing w:val="9"/>
          <w:sz w:val="26"/>
          <w:szCs w:val="26"/>
        </w:rPr>
        <w:t>c</w:t>
      </w:r>
      <w:r>
        <w:rPr>
          <w:i/>
          <w:iCs/>
          <w:spacing w:val="7"/>
          <w:sz w:val="26"/>
          <w:szCs w:val="26"/>
        </w:rPr>
        <w:t>ấ</w:t>
      </w:r>
      <w:r>
        <w:rPr>
          <w:i/>
          <w:iCs/>
          <w:sz w:val="26"/>
          <w:szCs w:val="26"/>
        </w:rPr>
        <w:t>p</w:t>
      </w:r>
      <w:r>
        <w:rPr>
          <w:i/>
          <w:iCs/>
          <w:spacing w:val="14"/>
          <w:sz w:val="26"/>
          <w:szCs w:val="26"/>
        </w:rPr>
        <w:t xml:space="preserve"> </w:t>
      </w:r>
      <w:r>
        <w:rPr>
          <w:i/>
          <w:iCs/>
          <w:spacing w:val="9"/>
          <w:sz w:val="26"/>
          <w:szCs w:val="26"/>
        </w:rPr>
        <w:t>m</w:t>
      </w:r>
      <w:r>
        <w:rPr>
          <w:i/>
          <w:iCs/>
          <w:sz w:val="26"/>
          <w:szCs w:val="26"/>
        </w:rPr>
        <w:t>ã</w:t>
      </w:r>
      <w:r>
        <w:rPr>
          <w:i/>
          <w:iCs/>
          <w:spacing w:val="13"/>
          <w:sz w:val="26"/>
          <w:szCs w:val="26"/>
        </w:rPr>
        <w:t xml:space="preserve"> </w:t>
      </w:r>
      <w:r>
        <w:rPr>
          <w:i/>
          <w:iCs/>
          <w:spacing w:val="9"/>
          <w:sz w:val="26"/>
          <w:szCs w:val="26"/>
        </w:rPr>
        <w:t>D</w:t>
      </w:r>
      <w:r>
        <w:rPr>
          <w:i/>
          <w:iCs/>
          <w:sz w:val="26"/>
          <w:szCs w:val="26"/>
        </w:rPr>
        <w:t>N</w:t>
      </w:r>
      <w:r>
        <w:rPr>
          <w:i/>
          <w:iCs/>
          <w:spacing w:val="14"/>
          <w:sz w:val="26"/>
          <w:szCs w:val="26"/>
        </w:rPr>
        <w:t xml:space="preserve"> </w:t>
      </w:r>
      <w:r>
        <w:rPr>
          <w:i/>
          <w:iCs/>
          <w:spacing w:val="7"/>
          <w:sz w:val="26"/>
          <w:szCs w:val="26"/>
        </w:rPr>
        <w:t>p</w:t>
      </w:r>
      <w:r>
        <w:rPr>
          <w:i/>
          <w:iCs/>
          <w:spacing w:val="9"/>
          <w:sz w:val="26"/>
          <w:szCs w:val="26"/>
        </w:rPr>
        <w:t>h</w:t>
      </w:r>
      <w:r>
        <w:rPr>
          <w:i/>
          <w:iCs/>
          <w:spacing w:val="7"/>
          <w:sz w:val="26"/>
          <w:szCs w:val="26"/>
        </w:rPr>
        <w:t>â</w:t>
      </w:r>
      <w:r>
        <w:rPr>
          <w:i/>
          <w:iCs/>
          <w:sz w:val="26"/>
          <w:szCs w:val="26"/>
        </w:rPr>
        <w:t>n</w:t>
      </w:r>
      <w:r>
        <w:rPr>
          <w:i/>
          <w:iCs/>
          <w:spacing w:val="14"/>
          <w:sz w:val="26"/>
          <w:szCs w:val="26"/>
        </w:rPr>
        <w:t xml:space="preserve"> </w:t>
      </w:r>
      <w:r>
        <w:rPr>
          <w:i/>
          <w:iCs/>
          <w:spacing w:val="9"/>
          <w:sz w:val="26"/>
          <w:szCs w:val="26"/>
        </w:rPr>
        <w:t>b</w:t>
      </w:r>
      <w:r>
        <w:rPr>
          <w:i/>
          <w:iCs/>
          <w:sz w:val="26"/>
          <w:szCs w:val="26"/>
        </w:rPr>
        <w:t>ổ</w:t>
      </w:r>
      <w:r>
        <w:rPr>
          <w:i/>
          <w:iCs/>
          <w:spacing w:val="13"/>
          <w:sz w:val="26"/>
          <w:szCs w:val="26"/>
        </w:rPr>
        <w:t xml:space="preserve"> </w:t>
      </w:r>
      <w:r>
        <w:rPr>
          <w:i/>
          <w:iCs/>
          <w:spacing w:val="7"/>
          <w:sz w:val="26"/>
          <w:szCs w:val="26"/>
        </w:rPr>
        <w:t>đ</w:t>
      </w:r>
      <w:r>
        <w:rPr>
          <w:i/>
          <w:iCs/>
          <w:spacing w:val="9"/>
          <w:sz w:val="26"/>
          <w:szCs w:val="26"/>
        </w:rPr>
        <w:t>ư</w:t>
      </w:r>
      <w:r>
        <w:rPr>
          <w:i/>
          <w:iCs/>
          <w:spacing w:val="7"/>
          <w:sz w:val="26"/>
          <w:szCs w:val="26"/>
        </w:rPr>
        <w:t>ợ</w:t>
      </w:r>
      <w:r>
        <w:rPr>
          <w:i/>
          <w:iCs/>
          <w:sz w:val="26"/>
          <w:szCs w:val="26"/>
        </w:rPr>
        <w:t>c</w:t>
      </w:r>
      <w:r>
        <w:rPr>
          <w:i/>
          <w:iCs/>
          <w:spacing w:val="14"/>
          <w:sz w:val="26"/>
          <w:szCs w:val="26"/>
        </w:rPr>
        <w:t xml:space="preserve"> </w:t>
      </w:r>
      <w:r>
        <w:rPr>
          <w:i/>
          <w:iCs/>
          <w:spacing w:val="7"/>
          <w:sz w:val="26"/>
          <w:szCs w:val="26"/>
        </w:rPr>
        <w:t>c</w:t>
      </w:r>
      <w:r>
        <w:rPr>
          <w:i/>
          <w:iCs/>
          <w:spacing w:val="9"/>
          <w:sz w:val="26"/>
          <w:szCs w:val="26"/>
        </w:rPr>
        <w:t>h</w:t>
      </w:r>
      <w:r>
        <w:rPr>
          <w:i/>
          <w:iCs/>
          <w:sz w:val="26"/>
          <w:szCs w:val="26"/>
        </w:rPr>
        <w:t>o</w:t>
      </w:r>
      <w:r>
        <w:rPr>
          <w:i/>
          <w:iCs/>
          <w:spacing w:val="14"/>
          <w:sz w:val="26"/>
          <w:szCs w:val="26"/>
        </w:rPr>
        <w:t xml:space="preserve"> </w:t>
      </w:r>
      <w:r>
        <w:rPr>
          <w:i/>
          <w:iCs/>
          <w:spacing w:val="7"/>
          <w:sz w:val="26"/>
          <w:szCs w:val="26"/>
        </w:rPr>
        <w:t>1</w:t>
      </w:r>
      <w:r>
        <w:rPr>
          <w:i/>
          <w:iCs/>
          <w:spacing w:val="9"/>
          <w:sz w:val="26"/>
          <w:szCs w:val="26"/>
        </w:rPr>
        <w:t>0</w:t>
      </w:r>
      <w:r>
        <w:rPr>
          <w:i/>
          <w:iCs/>
          <w:spacing w:val="7"/>
          <w:sz w:val="26"/>
          <w:szCs w:val="26"/>
        </w:rPr>
        <w:t>.</w:t>
      </w:r>
      <w:r>
        <w:rPr>
          <w:i/>
          <w:iCs/>
          <w:spacing w:val="9"/>
          <w:sz w:val="26"/>
          <w:szCs w:val="26"/>
        </w:rPr>
        <w:t>0</w:t>
      </w:r>
      <w:r>
        <w:rPr>
          <w:i/>
          <w:iCs/>
          <w:spacing w:val="7"/>
          <w:sz w:val="26"/>
          <w:szCs w:val="26"/>
        </w:rPr>
        <w:t>0</w:t>
      </w:r>
      <w:r>
        <w:rPr>
          <w:i/>
          <w:iCs/>
          <w:sz w:val="26"/>
          <w:szCs w:val="26"/>
        </w:rPr>
        <w:t>0</w:t>
      </w:r>
      <w:r>
        <w:rPr>
          <w:i/>
          <w:iCs/>
          <w:spacing w:val="25"/>
          <w:sz w:val="26"/>
          <w:szCs w:val="26"/>
        </w:rPr>
        <w:t xml:space="preserve"> </w:t>
      </w:r>
      <w:r>
        <w:rPr>
          <w:i/>
          <w:iCs/>
          <w:spacing w:val="9"/>
          <w:sz w:val="26"/>
          <w:szCs w:val="26"/>
        </w:rPr>
        <w:t>h</w:t>
      </w:r>
      <w:r>
        <w:rPr>
          <w:i/>
          <w:iCs/>
          <w:spacing w:val="7"/>
          <w:sz w:val="26"/>
          <w:szCs w:val="26"/>
        </w:rPr>
        <w:t>o</w:t>
      </w:r>
      <w:r>
        <w:rPr>
          <w:i/>
          <w:iCs/>
          <w:spacing w:val="9"/>
          <w:sz w:val="26"/>
          <w:szCs w:val="26"/>
        </w:rPr>
        <w:t>ặ</w:t>
      </w:r>
      <w:r>
        <w:rPr>
          <w:i/>
          <w:iCs/>
          <w:sz w:val="26"/>
          <w:szCs w:val="26"/>
        </w:rPr>
        <w:t>c</w:t>
      </w:r>
    </w:p>
    <w:p w14:paraId="43EC0DA6" w14:textId="77777777" w:rsidR="00C93D1F" w:rsidRDefault="00C93D1F" w:rsidP="004941A0">
      <w:pPr>
        <w:kinsoku w:val="0"/>
        <w:overflowPunct w:val="0"/>
        <w:spacing w:before="1"/>
        <w:ind w:left="740" w:right="556"/>
        <w:jc w:val="both"/>
        <w:rPr>
          <w:sz w:val="26"/>
          <w:szCs w:val="26"/>
        </w:rPr>
      </w:pPr>
      <w:r>
        <w:rPr>
          <w:i/>
          <w:iCs/>
          <w:spacing w:val="7"/>
          <w:sz w:val="26"/>
          <w:szCs w:val="26"/>
        </w:rPr>
        <w:t>1</w:t>
      </w:r>
      <w:r>
        <w:rPr>
          <w:i/>
          <w:iCs/>
          <w:spacing w:val="9"/>
          <w:sz w:val="26"/>
          <w:szCs w:val="26"/>
        </w:rPr>
        <w:t>0</w:t>
      </w:r>
      <w:r>
        <w:rPr>
          <w:i/>
          <w:iCs/>
          <w:spacing w:val="7"/>
          <w:sz w:val="26"/>
          <w:szCs w:val="26"/>
        </w:rPr>
        <w:t>0.</w:t>
      </w:r>
      <w:r>
        <w:rPr>
          <w:i/>
          <w:iCs/>
          <w:spacing w:val="9"/>
          <w:sz w:val="26"/>
          <w:szCs w:val="26"/>
        </w:rPr>
        <w:t>0</w:t>
      </w:r>
      <w:r>
        <w:rPr>
          <w:i/>
          <w:iCs/>
          <w:spacing w:val="7"/>
          <w:sz w:val="26"/>
          <w:szCs w:val="26"/>
        </w:rPr>
        <w:t>0</w:t>
      </w:r>
      <w:r>
        <w:rPr>
          <w:i/>
          <w:iCs/>
          <w:sz w:val="26"/>
          <w:szCs w:val="26"/>
        </w:rPr>
        <w:t>0</w:t>
      </w:r>
      <w:r>
        <w:rPr>
          <w:i/>
          <w:iCs/>
          <w:spacing w:val="15"/>
          <w:sz w:val="26"/>
          <w:szCs w:val="26"/>
        </w:rPr>
        <w:t xml:space="preserve"> </w:t>
      </w:r>
      <w:r>
        <w:rPr>
          <w:i/>
          <w:iCs/>
          <w:spacing w:val="7"/>
          <w:sz w:val="26"/>
          <w:szCs w:val="26"/>
        </w:rPr>
        <w:t>l</w:t>
      </w:r>
      <w:r>
        <w:rPr>
          <w:i/>
          <w:iCs/>
          <w:spacing w:val="9"/>
          <w:sz w:val="26"/>
          <w:szCs w:val="26"/>
        </w:rPr>
        <w:t>o</w:t>
      </w:r>
      <w:r>
        <w:rPr>
          <w:i/>
          <w:iCs/>
          <w:spacing w:val="7"/>
          <w:sz w:val="26"/>
          <w:szCs w:val="26"/>
        </w:rPr>
        <w:t>ạ</w:t>
      </w:r>
      <w:r>
        <w:rPr>
          <w:i/>
          <w:iCs/>
          <w:sz w:val="26"/>
          <w:szCs w:val="26"/>
        </w:rPr>
        <w:t>i</w:t>
      </w:r>
      <w:r>
        <w:rPr>
          <w:i/>
          <w:iCs/>
          <w:spacing w:val="12"/>
          <w:sz w:val="26"/>
          <w:szCs w:val="26"/>
        </w:rPr>
        <w:t xml:space="preserve"> </w:t>
      </w:r>
      <w:r>
        <w:rPr>
          <w:i/>
          <w:iCs/>
          <w:spacing w:val="9"/>
          <w:sz w:val="26"/>
          <w:szCs w:val="26"/>
        </w:rPr>
        <w:t>s</w:t>
      </w:r>
      <w:r>
        <w:rPr>
          <w:i/>
          <w:iCs/>
          <w:spacing w:val="7"/>
          <w:sz w:val="26"/>
          <w:szCs w:val="26"/>
        </w:rPr>
        <w:t>ả</w:t>
      </w:r>
      <w:r>
        <w:rPr>
          <w:i/>
          <w:iCs/>
          <w:sz w:val="26"/>
          <w:szCs w:val="26"/>
        </w:rPr>
        <w:t>n</w:t>
      </w:r>
      <w:r>
        <w:rPr>
          <w:i/>
          <w:iCs/>
          <w:spacing w:val="12"/>
          <w:sz w:val="26"/>
          <w:szCs w:val="26"/>
        </w:rPr>
        <w:t xml:space="preserve"> </w:t>
      </w:r>
      <w:r>
        <w:rPr>
          <w:i/>
          <w:iCs/>
          <w:spacing w:val="11"/>
          <w:sz w:val="26"/>
          <w:szCs w:val="26"/>
        </w:rPr>
        <w:t>p</w:t>
      </w:r>
      <w:r>
        <w:rPr>
          <w:i/>
          <w:iCs/>
          <w:spacing w:val="7"/>
          <w:sz w:val="26"/>
          <w:szCs w:val="26"/>
        </w:rPr>
        <w:t>h</w:t>
      </w:r>
      <w:r>
        <w:rPr>
          <w:i/>
          <w:iCs/>
          <w:spacing w:val="9"/>
          <w:sz w:val="26"/>
          <w:szCs w:val="26"/>
        </w:rPr>
        <w:t>ẩ</w:t>
      </w:r>
      <w:r>
        <w:rPr>
          <w:i/>
          <w:iCs/>
          <w:sz w:val="26"/>
          <w:szCs w:val="26"/>
        </w:rPr>
        <w:t>m</w:t>
      </w:r>
      <w:r>
        <w:rPr>
          <w:i/>
          <w:iCs/>
          <w:spacing w:val="12"/>
          <w:sz w:val="26"/>
          <w:szCs w:val="26"/>
        </w:rPr>
        <w:t xml:space="preserve"> </w:t>
      </w:r>
      <w:r>
        <w:rPr>
          <w:i/>
          <w:iCs/>
          <w:spacing w:val="7"/>
          <w:sz w:val="26"/>
          <w:szCs w:val="26"/>
        </w:rPr>
        <w:t>(</w:t>
      </w:r>
      <w:r>
        <w:rPr>
          <w:i/>
          <w:iCs/>
          <w:spacing w:val="9"/>
          <w:sz w:val="26"/>
          <w:szCs w:val="26"/>
        </w:rPr>
        <w:t>n</w:t>
      </w:r>
      <w:r>
        <w:rPr>
          <w:i/>
          <w:iCs/>
          <w:spacing w:val="7"/>
          <w:sz w:val="26"/>
          <w:szCs w:val="26"/>
        </w:rPr>
        <w:t>ê</w:t>
      </w:r>
      <w:r>
        <w:rPr>
          <w:i/>
          <w:iCs/>
          <w:sz w:val="26"/>
          <w:szCs w:val="26"/>
        </w:rPr>
        <w:t>u</w:t>
      </w:r>
      <w:r>
        <w:rPr>
          <w:i/>
          <w:iCs/>
          <w:spacing w:val="11"/>
          <w:sz w:val="26"/>
          <w:szCs w:val="26"/>
        </w:rPr>
        <w:t xml:space="preserve"> </w:t>
      </w:r>
      <w:r>
        <w:rPr>
          <w:i/>
          <w:iCs/>
          <w:spacing w:val="9"/>
          <w:sz w:val="26"/>
          <w:szCs w:val="26"/>
        </w:rPr>
        <w:t>l</w:t>
      </w:r>
      <w:r>
        <w:rPr>
          <w:i/>
          <w:iCs/>
          <w:sz w:val="26"/>
          <w:szCs w:val="26"/>
        </w:rPr>
        <w:t>ý</w:t>
      </w:r>
      <w:r>
        <w:rPr>
          <w:i/>
          <w:iCs/>
          <w:spacing w:val="12"/>
          <w:sz w:val="26"/>
          <w:szCs w:val="26"/>
        </w:rPr>
        <w:t xml:space="preserve"> </w:t>
      </w:r>
      <w:r>
        <w:rPr>
          <w:i/>
          <w:iCs/>
          <w:spacing w:val="7"/>
          <w:sz w:val="26"/>
          <w:szCs w:val="26"/>
        </w:rPr>
        <w:t>d</w:t>
      </w:r>
      <w:r>
        <w:rPr>
          <w:i/>
          <w:iCs/>
          <w:sz w:val="26"/>
          <w:szCs w:val="26"/>
        </w:rPr>
        <w:t>o</w:t>
      </w:r>
      <w:r>
        <w:rPr>
          <w:i/>
          <w:iCs/>
          <w:spacing w:val="14"/>
          <w:sz w:val="26"/>
          <w:szCs w:val="26"/>
        </w:rPr>
        <w:t xml:space="preserve"> </w:t>
      </w:r>
      <w:r>
        <w:rPr>
          <w:i/>
          <w:iCs/>
          <w:spacing w:val="7"/>
          <w:sz w:val="26"/>
          <w:szCs w:val="26"/>
        </w:rPr>
        <w:t>c</w:t>
      </w:r>
      <w:r>
        <w:rPr>
          <w:i/>
          <w:iCs/>
          <w:spacing w:val="9"/>
          <w:sz w:val="26"/>
          <w:szCs w:val="26"/>
        </w:rPr>
        <w:t>ầ</w:t>
      </w:r>
      <w:r>
        <w:rPr>
          <w:i/>
          <w:iCs/>
          <w:sz w:val="26"/>
          <w:szCs w:val="26"/>
        </w:rPr>
        <w:t>n</w:t>
      </w:r>
      <w:r>
        <w:rPr>
          <w:i/>
          <w:iCs/>
          <w:spacing w:val="12"/>
          <w:sz w:val="26"/>
          <w:szCs w:val="26"/>
        </w:rPr>
        <w:t xml:space="preserve"> </w:t>
      </w:r>
      <w:r>
        <w:rPr>
          <w:i/>
          <w:iCs/>
          <w:spacing w:val="7"/>
          <w:sz w:val="26"/>
          <w:szCs w:val="26"/>
        </w:rPr>
        <w:t>s</w:t>
      </w:r>
      <w:r>
        <w:rPr>
          <w:i/>
          <w:iCs/>
          <w:sz w:val="26"/>
          <w:szCs w:val="26"/>
        </w:rPr>
        <w:t>ử</w:t>
      </w:r>
      <w:r>
        <w:rPr>
          <w:i/>
          <w:iCs/>
          <w:spacing w:val="11"/>
          <w:sz w:val="26"/>
          <w:szCs w:val="26"/>
        </w:rPr>
        <w:t xml:space="preserve"> </w:t>
      </w:r>
      <w:r>
        <w:rPr>
          <w:i/>
          <w:iCs/>
          <w:spacing w:val="9"/>
          <w:sz w:val="26"/>
          <w:szCs w:val="26"/>
        </w:rPr>
        <w:t>d</w:t>
      </w:r>
      <w:r>
        <w:rPr>
          <w:i/>
          <w:iCs/>
          <w:spacing w:val="7"/>
          <w:sz w:val="26"/>
          <w:szCs w:val="26"/>
        </w:rPr>
        <w:t>ụ</w:t>
      </w:r>
      <w:r>
        <w:rPr>
          <w:i/>
          <w:iCs/>
          <w:spacing w:val="9"/>
          <w:sz w:val="26"/>
          <w:szCs w:val="26"/>
        </w:rPr>
        <w:t>n</w:t>
      </w:r>
      <w:r>
        <w:rPr>
          <w:i/>
          <w:iCs/>
          <w:sz w:val="26"/>
          <w:szCs w:val="26"/>
        </w:rPr>
        <w:t>g</w:t>
      </w:r>
      <w:r>
        <w:rPr>
          <w:i/>
          <w:iCs/>
          <w:spacing w:val="12"/>
          <w:sz w:val="26"/>
          <w:szCs w:val="26"/>
        </w:rPr>
        <w:t xml:space="preserve"> </w:t>
      </w:r>
      <w:r>
        <w:rPr>
          <w:i/>
          <w:iCs/>
          <w:spacing w:val="7"/>
          <w:sz w:val="26"/>
          <w:szCs w:val="26"/>
        </w:rPr>
        <w:t>l</w:t>
      </w:r>
      <w:r>
        <w:rPr>
          <w:i/>
          <w:iCs/>
          <w:spacing w:val="9"/>
          <w:sz w:val="26"/>
          <w:szCs w:val="26"/>
        </w:rPr>
        <w:t>o</w:t>
      </w:r>
      <w:r>
        <w:rPr>
          <w:i/>
          <w:iCs/>
          <w:spacing w:val="7"/>
          <w:sz w:val="26"/>
          <w:szCs w:val="26"/>
        </w:rPr>
        <w:t>ạ</w:t>
      </w:r>
      <w:r>
        <w:rPr>
          <w:i/>
          <w:iCs/>
          <w:sz w:val="26"/>
          <w:szCs w:val="26"/>
        </w:rPr>
        <w:t>i</w:t>
      </w:r>
      <w:r>
        <w:rPr>
          <w:i/>
          <w:iCs/>
          <w:spacing w:val="21"/>
          <w:sz w:val="26"/>
          <w:szCs w:val="26"/>
        </w:rPr>
        <w:t xml:space="preserve"> </w:t>
      </w:r>
      <w:r>
        <w:rPr>
          <w:i/>
          <w:iCs/>
          <w:spacing w:val="9"/>
          <w:sz w:val="26"/>
          <w:szCs w:val="26"/>
        </w:rPr>
        <w:t>m</w:t>
      </w:r>
      <w:r>
        <w:rPr>
          <w:i/>
          <w:iCs/>
          <w:sz w:val="26"/>
          <w:szCs w:val="26"/>
        </w:rPr>
        <w:t>ã</w:t>
      </w:r>
      <w:r>
        <w:rPr>
          <w:i/>
          <w:iCs/>
          <w:spacing w:val="11"/>
          <w:sz w:val="26"/>
          <w:szCs w:val="26"/>
        </w:rPr>
        <w:t xml:space="preserve"> </w:t>
      </w:r>
      <w:r>
        <w:rPr>
          <w:i/>
          <w:iCs/>
          <w:spacing w:val="9"/>
          <w:sz w:val="26"/>
          <w:szCs w:val="26"/>
        </w:rPr>
        <w:t>n</w:t>
      </w:r>
      <w:r>
        <w:rPr>
          <w:i/>
          <w:iCs/>
          <w:spacing w:val="7"/>
          <w:sz w:val="26"/>
          <w:szCs w:val="26"/>
        </w:rPr>
        <w:t>à</w:t>
      </w:r>
      <w:r>
        <w:rPr>
          <w:i/>
          <w:iCs/>
          <w:spacing w:val="9"/>
          <w:sz w:val="26"/>
          <w:szCs w:val="26"/>
        </w:rPr>
        <w:t>y</w:t>
      </w:r>
      <w:r>
        <w:rPr>
          <w:i/>
          <w:iCs/>
          <w:spacing w:val="7"/>
          <w:sz w:val="26"/>
          <w:szCs w:val="26"/>
        </w:rPr>
        <w:t>)</w:t>
      </w:r>
      <w:r>
        <w:rPr>
          <w:i/>
          <w:iCs/>
          <w:sz w:val="26"/>
          <w:szCs w:val="26"/>
        </w:rPr>
        <w:t>.</w:t>
      </w:r>
      <w:r>
        <w:rPr>
          <w:i/>
          <w:iCs/>
          <w:spacing w:val="12"/>
          <w:sz w:val="26"/>
          <w:szCs w:val="26"/>
        </w:rPr>
        <w:t xml:space="preserve"> </w:t>
      </w:r>
      <w:r>
        <w:rPr>
          <w:i/>
          <w:iCs/>
          <w:spacing w:val="9"/>
          <w:sz w:val="26"/>
          <w:szCs w:val="26"/>
        </w:rPr>
        <w:t>Cô</w:t>
      </w:r>
      <w:r>
        <w:rPr>
          <w:i/>
          <w:iCs/>
          <w:spacing w:val="7"/>
          <w:sz w:val="26"/>
          <w:szCs w:val="26"/>
        </w:rPr>
        <w:t>n</w:t>
      </w:r>
      <w:r>
        <w:rPr>
          <w:i/>
          <w:iCs/>
          <w:sz w:val="26"/>
          <w:szCs w:val="26"/>
        </w:rPr>
        <w:t>g</w:t>
      </w:r>
      <w:r>
        <w:rPr>
          <w:i/>
          <w:iCs/>
          <w:spacing w:val="12"/>
          <w:sz w:val="26"/>
          <w:szCs w:val="26"/>
        </w:rPr>
        <w:t xml:space="preserve"> </w:t>
      </w:r>
      <w:r>
        <w:rPr>
          <w:i/>
          <w:iCs/>
          <w:spacing w:val="9"/>
          <w:sz w:val="26"/>
          <w:szCs w:val="26"/>
        </w:rPr>
        <w:t>v</w:t>
      </w:r>
      <w:r>
        <w:rPr>
          <w:i/>
          <w:iCs/>
          <w:spacing w:val="7"/>
          <w:sz w:val="26"/>
          <w:szCs w:val="26"/>
        </w:rPr>
        <w:t>ă</w:t>
      </w:r>
      <w:r>
        <w:rPr>
          <w:i/>
          <w:iCs/>
          <w:sz w:val="26"/>
          <w:szCs w:val="26"/>
        </w:rPr>
        <w:t>n</w:t>
      </w:r>
      <w:r>
        <w:rPr>
          <w:i/>
          <w:iCs/>
          <w:spacing w:val="12"/>
          <w:sz w:val="26"/>
          <w:szCs w:val="26"/>
        </w:rPr>
        <w:t xml:space="preserve"> </w:t>
      </w:r>
      <w:r>
        <w:rPr>
          <w:i/>
          <w:iCs/>
          <w:spacing w:val="9"/>
          <w:sz w:val="26"/>
          <w:szCs w:val="26"/>
        </w:rPr>
        <w:t>đ</w:t>
      </w:r>
      <w:r>
        <w:rPr>
          <w:i/>
          <w:iCs/>
          <w:sz w:val="26"/>
          <w:szCs w:val="26"/>
        </w:rPr>
        <w:t>ề</w:t>
      </w:r>
      <w:r>
        <w:rPr>
          <w:i/>
          <w:iCs/>
          <w:spacing w:val="12"/>
          <w:sz w:val="26"/>
          <w:szCs w:val="26"/>
        </w:rPr>
        <w:t xml:space="preserve"> </w:t>
      </w:r>
      <w:r>
        <w:rPr>
          <w:i/>
          <w:iCs/>
          <w:spacing w:val="7"/>
          <w:sz w:val="26"/>
          <w:szCs w:val="26"/>
        </w:rPr>
        <w:t>n</w:t>
      </w:r>
      <w:r>
        <w:rPr>
          <w:i/>
          <w:iCs/>
          <w:spacing w:val="9"/>
          <w:sz w:val="26"/>
          <w:szCs w:val="26"/>
        </w:rPr>
        <w:t>g</w:t>
      </w:r>
      <w:r>
        <w:rPr>
          <w:i/>
          <w:iCs/>
          <w:spacing w:val="7"/>
          <w:sz w:val="26"/>
          <w:szCs w:val="26"/>
        </w:rPr>
        <w:t>h</w:t>
      </w:r>
      <w:r>
        <w:rPr>
          <w:i/>
          <w:iCs/>
          <w:sz w:val="26"/>
          <w:szCs w:val="26"/>
        </w:rPr>
        <w:t>ị</w:t>
      </w:r>
      <w:r>
        <w:rPr>
          <w:i/>
          <w:iCs/>
          <w:spacing w:val="13"/>
          <w:sz w:val="26"/>
          <w:szCs w:val="26"/>
        </w:rPr>
        <w:t xml:space="preserve"> </w:t>
      </w:r>
      <w:r>
        <w:rPr>
          <w:i/>
          <w:iCs/>
          <w:spacing w:val="7"/>
          <w:sz w:val="26"/>
          <w:szCs w:val="26"/>
        </w:rPr>
        <w:t>gử</w:t>
      </w:r>
      <w:r>
        <w:rPr>
          <w:i/>
          <w:iCs/>
          <w:sz w:val="26"/>
          <w:szCs w:val="26"/>
        </w:rPr>
        <w:t>i</w:t>
      </w:r>
      <w:r>
        <w:rPr>
          <w:i/>
          <w:iCs/>
          <w:spacing w:val="14"/>
          <w:sz w:val="26"/>
          <w:szCs w:val="26"/>
        </w:rPr>
        <w:t xml:space="preserve"> </w:t>
      </w:r>
      <w:r>
        <w:rPr>
          <w:i/>
          <w:iCs/>
          <w:spacing w:val="9"/>
          <w:sz w:val="26"/>
          <w:szCs w:val="26"/>
        </w:rPr>
        <w:t>T</w:t>
      </w:r>
      <w:r>
        <w:rPr>
          <w:i/>
          <w:iCs/>
          <w:spacing w:val="7"/>
          <w:sz w:val="26"/>
          <w:szCs w:val="26"/>
        </w:rPr>
        <w:t>ổ</w:t>
      </w:r>
      <w:r>
        <w:rPr>
          <w:i/>
          <w:iCs/>
          <w:spacing w:val="9"/>
          <w:sz w:val="26"/>
          <w:szCs w:val="26"/>
        </w:rPr>
        <w:t>n</w:t>
      </w:r>
      <w:r>
        <w:rPr>
          <w:i/>
          <w:iCs/>
          <w:sz w:val="26"/>
          <w:szCs w:val="26"/>
        </w:rPr>
        <w:t>g</w:t>
      </w:r>
      <w:r>
        <w:rPr>
          <w:i/>
          <w:iCs/>
          <w:w w:val="99"/>
          <w:sz w:val="26"/>
          <w:szCs w:val="26"/>
        </w:rPr>
        <w:t xml:space="preserve"> </w:t>
      </w:r>
      <w:r>
        <w:rPr>
          <w:i/>
          <w:iCs/>
          <w:spacing w:val="7"/>
          <w:sz w:val="26"/>
          <w:szCs w:val="26"/>
        </w:rPr>
        <w:t>cụ</w:t>
      </w:r>
      <w:r>
        <w:rPr>
          <w:i/>
          <w:iCs/>
          <w:sz w:val="26"/>
          <w:szCs w:val="26"/>
        </w:rPr>
        <w:t>c</w:t>
      </w:r>
      <w:r>
        <w:rPr>
          <w:i/>
          <w:iCs/>
          <w:spacing w:val="10"/>
          <w:sz w:val="26"/>
          <w:szCs w:val="26"/>
        </w:rPr>
        <w:t xml:space="preserve"> </w:t>
      </w:r>
      <w:r>
        <w:rPr>
          <w:i/>
          <w:iCs/>
          <w:spacing w:val="9"/>
          <w:sz w:val="26"/>
          <w:szCs w:val="26"/>
        </w:rPr>
        <w:t>T</w:t>
      </w:r>
      <w:r>
        <w:rPr>
          <w:i/>
          <w:iCs/>
          <w:spacing w:val="7"/>
          <w:sz w:val="26"/>
          <w:szCs w:val="26"/>
        </w:rPr>
        <w:t>i</w:t>
      </w:r>
      <w:r>
        <w:rPr>
          <w:i/>
          <w:iCs/>
          <w:spacing w:val="9"/>
          <w:sz w:val="26"/>
          <w:szCs w:val="26"/>
        </w:rPr>
        <w:t>ê</w:t>
      </w:r>
      <w:r>
        <w:rPr>
          <w:i/>
          <w:iCs/>
          <w:sz w:val="26"/>
          <w:szCs w:val="26"/>
        </w:rPr>
        <w:t>u</w:t>
      </w:r>
      <w:r>
        <w:rPr>
          <w:i/>
          <w:iCs/>
          <w:spacing w:val="10"/>
          <w:sz w:val="26"/>
          <w:szCs w:val="26"/>
        </w:rPr>
        <w:t xml:space="preserve"> </w:t>
      </w:r>
      <w:r>
        <w:rPr>
          <w:i/>
          <w:iCs/>
          <w:spacing w:val="7"/>
          <w:sz w:val="26"/>
          <w:szCs w:val="26"/>
        </w:rPr>
        <w:t>c</w:t>
      </w:r>
      <w:r>
        <w:rPr>
          <w:i/>
          <w:iCs/>
          <w:spacing w:val="9"/>
          <w:sz w:val="26"/>
          <w:szCs w:val="26"/>
        </w:rPr>
        <w:t>h</w:t>
      </w:r>
      <w:r>
        <w:rPr>
          <w:i/>
          <w:iCs/>
          <w:spacing w:val="7"/>
          <w:sz w:val="26"/>
          <w:szCs w:val="26"/>
        </w:rPr>
        <w:t>u</w:t>
      </w:r>
      <w:r>
        <w:rPr>
          <w:i/>
          <w:iCs/>
          <w:spacing w:val="9"/>
          <w:sz w:val="26"/>
          <w:szCs w:val="26"/>
        </w:rPr>
        <w:t>ẩ</w:t>
      </w:r>
      <w:r>
        <w:rPr>
          <w:i/>
          <w:iCs/>
          <w:sz w:val="26"/>
          <w:szCs w:val="26"/>
        </w:rPr>
        <w:t>n</w:t>
      </w:r>
      <w:r>
        <w:rPr>
          <w:i/>
          <w:iCs/>
          <w:spacing w:val="10"/>
          <w:sz w:val="26"/>
          <w:szCs w:val="26"/>
        </w:rPr>
        <w:t xml:space="preserve"> </w:t>
      </w:r>
      <w:r>
        <w:rPr>
          <w:i/>
          <w:iCs/>
          <w:spacing w:val="7"/>
          <w:sz w:val="26"/>
          <w:szCs w:val="26"/>
        </w:rPr>
        <w:t>Đ</w:t>
      </w:r>
      <w:r>
        <w:rPr>
          <w:i/>
          <w:iCs/>
          <w:sz w:val="26"/>
          <w:szCs w:val="26"/>
        </w:rPr>
        <w:t>o</w:t>
      </w:r>
      <w:r>
        <w:rPr>
          <w:i/>
          <w:iCs/>
          <w:spacing w:val="10"/>
          <w:sz w:val="26"/>
          <w:szCs w:val="26"/>
        </w:rPr>
        <w:t xml:space="preserve"> </w:t>
      </w:r>
      <w:r>
        <w:rPr>
          <w:i/>
          <w:iCs/>
          <w:spacing w:val="7"/>
          <w:sz w:val="26"/>
          <w:szCs w:val="26"/>
        </w:rPr>
        <w:t>l</w:t>
      </w:r>
      <w:r>
        <w:rPr>
          <w:i/>
          <w:iCs/>
          <w:spacing w:val="9"/>
          <w:sz w:val="26"/>
          <w:szCs w:val="26"/>
        </w:rPr>
        <w:t>ư</w:t>
      </w:r>
      <w:r>
        <w:rPr>
          <w:i/>
          <w:iCs/>
          <w:spacing w:val="7"/>
          <w:sz w:val="26"/>
          <w:szCs w:val="26"/>
        </w:rPr>
        <w:t>ờn</w:t>
      </w:r>
      <w:r>
        <w:rPr>
          <w:i/>
          <w:iCs/>
          <w:sz w:val="26"/>
          <w:szCs w:val="26"/>
        </w:rPr>
        <w:t>g</w:t>
      </w:r>
      <w:r>
        <w:rPr>
          <w:i/>
          <w:iCs/>
          <w:spacing w:val="10"/>
          <w:sz w:val="26"/>
          <w:szCs w:val="26"/>
        </w:rPr>
        <w:t xml:space="preserve"> </w:t>
      </w:r>
      <w:r>
        <w:rPr>
          <w:i/>
          <w:iCs/>
          <w:spacing w:val="9"/>
          <w:sz w:val="26"/>
          <w:szCs w:val="26"/>
        </w:rPr>
        <w:t>C</w:t>
      </w:r>
      <w:r>
        <w:rPr>
          <w:i/>
          <w:iCs/>
          <w:spacing w:val="7"/>
          <w:sz w:val="26"/>
          <w:szCs w:val="26"/>
        </w:rPr>
        <w:t>h</w:t>
      </w:r>
      <w:r>
        <w:rPr>
          <w:i/>
          <w:iCs/>
          <w:spacing w:val="9"/>
          <w:sz w:val="26"/>
          <w:szCs w:val="26"/>
        </w:rPr>
        <w:t>ấ</w:t>
      </w:r>
      <w:r>
        <w:rPr>
          <w:i/>
          <w:iCs/>
          <w:sz w:val="26"/>
          <w:szCs w:val="26"/>
        </w:rPr>
        <w:t>t</w:t>
      </w:r>
      <w:r>
        <w:rPr>
          <w:i/>
          <w:iCs/>
          <w:spacing w:val="7"/>
          <w:sz w:val="26"/>
          <w:szCs w:val="26"/>
        </w:rPr>
        <w:t xml:space="preserve"> </w:t>
      </w:r>
      <w:r>
        <w:rPr>
          <w:i/>
          <w:iCs/>
          <w:spacing w:val="9"/>
          <w:sz w:val="26"/>
          <w:szCs w:val="26"/>
        </w:rPr>
        <w:t>l</w:t>
      </w:r>
      <w:r>
        <w:rPr>
          <w:i/>
          <w:iCs/>
          <w:spacing w:val="7"/>
          <w:sz w:val="26"/>
          <w:szCs w:val="26"/>
        </w:rPr>
        <w:t>ư</w:t>
      </w:r>
      <w:r>
        <w:rPr>
          <w:i/>
          <w:iCs/>
          <w:spacing w:val="10"/>
          <w:sz w:val="26"/>
          <w:szCs w:val="26"/>
        </w:rPr>
        <w:t>ợ</w:t>
      </w:r>
      <w:r>
        <w:rPr>
          <w:i/>
          <w:iCs/>
          <w:spacing w:val="7"/>
          <w:sz w:val="26"/>
          <w:szCs w:val="26"/>
        </w:rPr>
        <w:t>n</w:t>
      </w:r>
      <w:r>
        <w:rPr>
          <w:i/>
          <w:iCs/>
          <w:spacing w:val="16"/>
          <w:sz w:val="26"/>
          <w:szCs w:val="26"/>
        </w:rPr>
        <w:t>g</w:t>
      </w:r>
      <w:r>
        <w:rPr>
          <w:sz w:val="26"/>
          <w:szCs w:val="26"/>
        </w:rPr>
        <w:t>.</w:t>
      </w:r>
    </w:p>
    <w:p w14:paraId="51D46BF3" w14:textId="77777777" w:rsidR="00C93D1F" w:rsidRDefault="00C93D1F" w:rsidP="004941A0">
      <w:pPr>
        <w:kinsoku w:val="0"/>
        <w:overflowPunct w:val="0"/>
        <w:spacing w:before="4"/>
        <w:rPr>
          <w:sz w:val="12"/>
          <w:szCs w:val="12"/>
        </w:rPr>
      </w:pPr>
    </w:p>
    <w:p w14:paraId="5D3E3087" w14:textId="77777777" w:rsidR="00C93D1F" w:rsidRDefault="00C93D1F" w:rsidP="004941A0">
      <w:pPr>
        <w:numPr>
          <w:ilvl w:val="0"/>
          <w:numId w:val="4"/>
        </w:numPr>
        <w:tabs>
          <w:tab w:val="left" w:pos="905"/>
        </w:tabs>
        <w:kinsoku w:val="0"/>
        <w:overflowPunct w:val="0"/>
        <w:ind w:left="905" w:right="7703" w:hanging="166"/>
        <w:jc w:val="both"/>
        <w:rPr>
          <w:sz w:val="26"/>
          <w:szCs w:val="26"/>
        </w:rPr>
      </w:pPr>
      <w:r>
        <w:rPr>
          <w:spacing w:val="9"/>
          <w:sz w:val="26"/>
          <w:szCs w:val="26"/>
        </w:rPr>
        <w:t>M</w:t>
      </w:r>
      <w:r>
        <w:rPr>
          <w:spacing w:val="7"/>
          <w:sz w:val="26"/>
          <w:szCs w:val="26"/>
        </w:rPr>
        <w:t>ụ</w:t>
      </w:r>
      <w:r>
        <w:rPr>
          <w:sz w:val="26"/>
          <w:szCs w:val="26"/>
        </w:rPr>
        <w:t>c</w:t>
      </w:r>
      <w:r>
        <w:rPr>
          <w:spacing w:val="14"/>
          <w:sz w:val="26"/>
          <w:szCs w:val="26"/>
        </w:rPr>
        <w:t xml:space="preserve"> </w:t>
      </w:r>
      <w:r>
        <w:rPr>
          <w:b/>
          <w:bCs/>
          <w:spacing w:val="9"/>
          <w:sz w:val="26"/>
          <w:szCs w:val="26"/>
        </w:rPr>
        <w:t>đă</w:t>
      </w:r>
      <w:r>
        <w:rPr>
          <w:b/>
          <w:bCs/>
          <w:spacing w:val="6"/>
          <w:sz w:val="26"/>
          <w:szCs w:val="26"/>
        </w:rPr>
        <w:t>n</w:t>
      </w:r>
      <w:r>
        <w:rPr>
          <w:b/>
          <w:bCs/>
          <w:sz w:val="26"/>
          <w:szCs w:val="26"/>
        </w:rPr>
        <w:t>g</w:t>
      </w:r>
      <w:r>
        <w:rPr>
          <w:b/>
          <w:bCs/>
          <w:spacing w:val="14"/>
          <w:sz w:val="26"/>
          <w:szCs w:val="26"/>
        </w:rPr>
        <w:t xml:space="preserve"> </w:t>
      </w:r>
      <w:r>
        <w:rPr>
          <w:b/>
          <w:bCs/>
          <w:spacing w:val="9"/>
          <w:sz w:val="26"/>
          <w:szCs w:val="26"/>
        </w:rPr>
        <w:t>k</w:t>
      </w:r>
      <w:r>
        <w:rPr>
          <w:b/>
          <w:bCs/>
          <w:sz w:val="26"/>
          <w:szCs w:val="26"/>
        </w:rPr>
        <w:t>ý</w:t>
      </w:r>
      <w:r>
        <w:rPr>
          <w:b/>
          <w:bCs/>
          <w:spacing w:val="11"/>
          <w:sz w:val="26"/>
          <w:szCs w:val="26"/>
        </w:rPr>
        <w:t xml:space="preserve"> </w:t>
      </w:r>
      <w:r>
        <w:rPr>
          <w:b/>
          <w:bCs/>
          <w:spacing w:val="9"/>
          <w:sz w:val="26"/>
          <w:szCs w:val="26"/>
        </w:rPr>
        <w:t>l</w:t>
      </w:r>
      <w:r>
        <w:rPr>
          <w:b/>
          <w:bCs/>
          <w:spacing w:val="7"/>
          <w:sz w:val="26"/>
          <w:szCs w:val="26"/>
        </w:rPr>
        <w:t>o</w:t>
      </w:r>
      <w:r>
        <w:rPr>
          <w:b/>
          <w:bCs/>
          <w:spacing w:val="9"/>
          <w:sz w:val="26"/>
          <w:szCs w:val="26"/>
        </w:rPr>
        <w:t>ạ</w:t>
      </w:r>
      <w:r>
        <w:rPr>
          <w:b/>
          <w:bCs/>
          <w:sz w:val="26"/>
          <w:szCs w:val="26"/>
        </w:rPr>
        <w:t>i</w:t>
      </w:r>
      <w:r>
        <w:rPr>
          <w:b/>
          <w:bCs/>
          <w:spacing w:val="16"/>
          <w:sz w:val="26"/>
          <w:szCs w:val="26"/>
        </w:rPr>
        <w:t xml:space="preserve"> </w:t>
      </w:r>
      <w:r>
        <w:rPr>
          <w:b/>
          <w:bCs/>
          <w:spacing w:val="7"/>
          <w:sz w:val="26"/>
          <w:szCs w:val="26"/>
        </w:rPr>
        <w:t>m</w:t>
      </w:r>
      <w:r>
        <w:rPr>
          <w:b/>
          <w:bCs/>
          <w:spacing w:val="12"/>
          <w:sz w:val="26"/>
          <w:szCs w:val="26"/>
        </w:rPr>
        <w:t>ã</w:t>
      </w:r>
      <w:r>
        <w:rPr>
          <w:sz w:val="26"/>
          <w:szCs w:val="26"/>
        </w:rPr>
        <w:t>:</w:t>
      </w:r>
    </w:p>
    <w:p w14:paraId="35D8906C" w14:textId="77777777" w:rsidR="00C93D1F" w:rsidRDefault="00C93D1F">
      <w:pPr>
        <w:kinsoku w:val="0"/>
        <w:overflowPunct w:val="0"/>
        <w:spacing w:before="2" w:line="160" w:lineRule="exact"/>
        <w:rPr>
          <w:sz w:val="16"/>
          <w:szCs w:val="16"/>
        </w:rPr>
      </w:pPr>
    </w:p>
    <w:p w14:paraId="50294FDB" w14:textId="77777777" w:rsidR="00C93D1F" w:rsidRDefault="00C93D1F" w:rsidP="004941A0">
      <w:pPr>
        <w:pStyle w:val="Heading5"/>
        <w:numPr>
          <w:ilvl w:val="0"/>
          <w:numId w:val="3"/>
        </w:numPr>
        <w:tabs>
          <w:tab w:val="left" w:pos="1012"/>
        </w:tabs>
        <w:kinsoku w:val="0"/>
        <w:overflowPunct w:val="0"/>
        <w:ind w:right="550" w:firstLine="0"/>
        <w:jc w:val="both"/>
      </w:pPr>
      <w:r>
        <w:rPr>
          <w:spacing w:val="7"/>
        </w:rPr>
        <w:t>M</w:t>
      </w:r>
      <w:r>
        <w:t>ã</w:t>
      </w:r>
      <w:r>
        <w:rPr>
          <w:spacing w:val="15"/>
        </w:rPr>
        <w:t xml:space="preserve"> </w:t>
      </w:r>
      <w:r>
        <w:rPr>
          <w:spacing w:val="9"/>
        </w:rPr>
        <w:t>d</w:t>
      </w:r>
      <w:r>
        <w:rPr>
          <w:spacing w:val="7"/>
        </w:rPr>
        <w:t>o</w:t>
      </w:r>
      <w:r>
        <w:rPr>
          <w:spacing w:val="9"/>
        </w:rPr>
        <w:t>a</w:t>
      </w:r>
      <w:r>
        <w:rPr>
          <w:spacing w:val="7"/>
        </w:rPr>
        <w:t>n</w:t>
      </w:r>
      <w:r>
        <w:t>h</w:t>
      </w:r>
      <w:r>
        <w:rPr>
          <w:spacing w:val="15"/>
        </w:rPr>
        <w:t xml:space="preserve"> </w:t>
      </w:r>
      <w:r>
        <w:rPr>
          <w:spacing w:val="9"/>
        </w:rPr>
        <w:t>n</w:t>
      </w:r>
      <w:r>
        <w:rPr>
          <w:spacing w:val="7"/>
        </w:rPr>
        <w:t>g</w:t>
      </w:r>
      <w:r>
        <w:rPr>
          <w:spacing w:val="9"/>
        </w:rPr>
        <w:t>h</w:t>
      </w:r>
      <w:r>
        <w:rPr>
          <w:spacing w:val="7"/>
        </w:rPr>
        <w:t>iệ</w:t>
      </w:r>
      <w:r>
        <w:rPr>
          <w:spacing w:val="9"/>
        </w:rPr>
        <w:t>p</w:t>
      </w:r>
      <w:r>
        <w:t>:</w:t>
      </w:r>
      <w:r>
        <w:rPr>
          <w:spacing w:val="17"/>
        </w:rPr>
        <w:t xml:space="preserve"> </w:t>
      </w:r>
      <w:r>
        <w:rPr>
          <w:spacing w:val="7"/>
        </w:rPr>
        <w:t>l</w:t>
      </w:r>
      <w:r>
        <w:t>à</w:t>
      </w:r>
      <w:r>
        <w:rPr>
          <w:spacing w:val="16"/>
        </w:rPr>
        <w:t xml:space="preserve"> </w:t>
      </w:r>
      <w:r>
        <w:rPr>
          <w:spacing w:val="7"/>
        </w:rPr>
        <w:t>m</w:t>
      </w:r>
      <w:r>
        <w:t>ã</w:t>
      </w:r>
      <w:r>
        <w:rPr>
          <w:spacing w:val="16"/>
        </w:rPr>
        <w:t xml:space="preserve"> </w:t>
      </w:r>
      <w:r>
        <w:rPr>
          <w:spacing w:val="9"/>
        </w:rPr>
        <w:t>T</w:t>
      </w:r>
      <w:r>
        <w:rPr>
          <w:spacing w:val="7"/>
        </w:rPr>
        <w:t>ổ</w:t>
      </w:r>
      <w:r>
        <w:rPr>
          <w:spacing w:val="9"/>
        </w:rPr>
        <w:t>n</w:t>
      </w:r>
      <w:r>
        <w:t>g</w:t>
      </w:r>
      <w:r>
        <w:rPr>
          <w:spacing w:val="16"/>
        </w:rPr>
        <w:t xml:space="preserve"> </w:t>
      </w:r>
      <w:r>
        <w:rPr>
          <w:spacing w:val="7"/>
        </w:rPr>
        <w:t>cụ</w:t>
      </w:r>
      <w:r>
        <w:t>c</w:t>
      </w:r>
      <w:r>
        <w:rPr>
          <w:spacing w:val="15"/>
        </w:rPr>
        <w:t xml:space="preserve"> </w:t>
      </w:r>
      <w:r>
        <w:rPr>
          <w:spacing w:val="9"/>
        </w:rPr>
        <w:t>TCĐ</w:t>
      </w:r>
      <w:r>
        <w:rPr>
          <w:spacing w:val="7"/>
        </w:rPr>
        <w:t>L</w:t>
      </w:r>
      <w:r>
        <w:rPr>
          <w:spacing w:val="9"/>
        </w:rPr>
        <w:t>C</w:t>
      </w:r>
      <w:r>
        <w:t>L</w:t>
      </w:r>
      <w:r>
        <w:rPr>
          <w:spacing w:val="14"/>
        </w:rPr>
        <w:t xml:space="preserve"> </w:t>
      </w:r>
      <w:r>
        <w:rPr>
          <w:spacing w:val="9"/>
        </w:rPr>
        <w:t>c</w:t>
      </w:r>
      <w:r>
        <w:rPr>
          <w:spacing w:val="7"/>
        </w:rPr>
        <w:t>ấ</w:t>
      </w:r>
      <w:r>
        <w:t>p</w:t>
      </w:r>
      <w:r>
        <w:rPr>
          <w:spacing w:val="15"/>
        </w:rPr>
        <w:t xml:space="preserve"> </w:t>
      </w:r>
      <w:r>
        <w:rPr>
          <w:spacing w:val="9"/>
        </w:rPr>
        <w:t>c</w:t>
      </w:r>
      <w:r>
        <w:rPr>
          <w:spacing w:val="7"/>
        </w:rPr>
        <w:t>h</w:t>
      </w:r>
      <w:r>
        <w:t>o</w:t>
      </w:r>
      <w:r>
        <w:rPr>
          <w:spacing w:val="16"/>
        </w:rPr>
        <w:t xml:space="preserve"> </w:t>
      </w:r>
      <w:r>
        <w:rPr>
          <w:spacing w:val="9"/>
        </w:rPr>
        <w:t>d</w:t>
      </w:r>
      <w:r>
        <w:rPr>
          <w:spacing w:val="7"/>
        </w:rPr>
        <w:t>o</w:t>
      </w:r>
      <w:r>
        <w:rPr>
          <w:spacing w:val="9"/>
        </w:rPr>
        <w:t>a</w:t>
      </w:r>
      <w:r>
        <w:rPr>
          <w:spacing w:val="7"/>
        </w:rPr>
        <w:t>n</w:t>
      </w:r>
      <w:r>
        <w:t>h</w:t>
      </w:r>
      <w:r>
        <w:rPr>
          <w:spacing w:val="16"/>
        </w:rPr>
        <w:t xml:space="preserve"> </w:t>
      </w:r>
      <w:r>
        <w:rPr>
          <w:spacing w:val="9"/>
        </w:rPr>
        <w:t>n</w:t>
      </w:r>
      <w:r>
        <w:rPr>
          <w:spacing w:val="7"/>
        </w:rPr>
        <w:t>gh</w:t>
      </w:r>
      <w:r>
        <w:rPr>
          <w:spacing w:val="9"/>
        </w:rPr>
        <w:t>i</w:t>
      </w:r>
      <w:r>
        <w:rPr>
          <w:spacing w:val="7"/>
        </w:rPr>
        <w:t>ệ</w:t>
      </w:r>
      <w:r>
        <w:t>p</w:t>
      </w:r>
      <w:r>
        <w:rPr>
          <w:spacing w:val="15"/>
        </w:rPr>
        <w:t xml:space="preserve"> </w:t>
      </w:r>
      <w:r>
        <w:t>đ</w:t>
      </w:r>
      <w:r>
        <w:rPr>
          <w:spacing w:val="-39"/>
        </w:rPr>
        <w:t xml:space="preserve"> </w:t>
      </w:r>
      <w:r>
        <w:t>ể</w:t>
      </w:r>
      <w:r>
        <w:rPr>
          <w:spacing w:val="16"/>
        </w:rPr>
        <w:t xml:space="preserve"> </w:t>
      </w:r>
      <w:r>
        <w:rPr>
          <w:spacing w:val="7"/>
        </w:rPr>
        <w:t>t</w:t>
      </w:r>
      <w:r>
        <w:t>ừ</w:t>
      </w:r>
      <w:r>
        <w:rPr>
          <w:spacing w:val="18"/>
        </w:rPr>
        <w:t xml:space="preserve"> </w:t>
      </w:r>
      <w:r>
        <w:rPr>
          <w:spacing w:val="7"/>
        </w:rPr>
        <w:t>đ</w:t>
      </w:r>
      <w:r>
        <w:t>ó</w:t>
      </w:r>
      <w:r>
        <w:rPr>
          <w:spacing w:val="16"/>
        </w:rPr>
        <w:t xml:space="preserve"> </w:t>
      </w:r>
      <w:r>
        <w:rPr>
          <w:spacing w:val="9"/>
        </w:rPr>
        <w:t>D</w:t>
      </w:r>
      <w:r>
        <w:t>N</w:t>
      </w:r>
      <w:r>
        <w:rPr>
          <w:spacing w:val="14"/>
        </w:rPr>
        <w:t xml:space="preserve"> </w:t>
      </w:r>
      <w:r>
        <w:rPr>
          <w:spacing w:val="9"/>
        </w:rPr>
        <w:t>ph</w:t>
      </w:r>
      <w:r>
        <w:rPr>
          <w:spacing w:val="7"/>
        </w:rPr>
        <w:t>â</w:t>
      </w:r>
      <w:r>
        <w:t>n</w:t>
      </w:r>
      <w:r>
        <w:rPr>
          <w:w w:val="99"/>
        </w:rPr>
        <w:t xml:space="preserve"> </w:t>
      </w:r>
      <w:r>
        <w:rPr>
          <w:spacing w:val="7"/>
        </w:rPr>
        <w:t>b</w:t>
      </w:r>
      <w:r>
        <w:t>ổ</w:t>
      </w:r>
      <w:r>
        <w:rPr>
          <w:spacing w:val="11"/>
        </w:rPr>
        <w:t xml:space="preserve"> </w:t>
      </w:r>
      <w:r>
        <w:rPr>
          <w:spacing w:val="7"/>
        </w:rPr>
        <w:t>c</w:t>
      </w:r>
      <w:r>
        <w:rPr>
          <w:spacing w:val="9"/>
        </w:rPr>
        <w:t>h</w:t>
      </w:r>
      <w:r>
        <w:t>o</w:t>
      </w:r>
      <w:r>
        <w:rPr>
          <w:spacing w:val="11"/>
        </w:rPr>
        <w:t xml:space="preserve"> </w:t>
      </w:r>
      <w:r>
        <w:rPr>
          <w:spacing w:val="7"/>
        </w:rPr>
        <w:t>c</w:t>
      </w:r>
      <w:r>
        <w:rPr>
          <w:spacing w:val="9"/>
        </w:rPr>
        <w:t>á</w:t>
      </w:r>
      <w:r>
        <w:t>c</w:t>
      </w:r>
      <w:r>
        <w:rPr>
          <w:spacing w:val="9"/>
        </w:rPr>
        <w:t xml:space="preserve"> s</w:t>
      </w:r>
      <w:r>
        <w:rPr>
          <w:spacing w:val="7"/>
        </w:rPr>
        <w:t>ả</w:t>
      </w:r>
      <w:r>
        <w:t>n</w:t>
      </w:r>
      <w:r>
        <w:rPr>
          <w:spacing w:val="11"/>
        </w:rPr>
        <w:t xml:space="preserve"> </w:t>
      </w:r>
      <w:r>
        <w:rPr>
          <w:spacing w:val="9"/>
        </w:rPr>
        <w:t>p</w:t>
      </w:r>
      <w:r>
        <w:rPr>
          <w:spacing w:val="7"/>
        </w:rPr>
        <w:t>h</w:t>
      </w:r>
      <w:r>
        <w:rPr>
          <w:spacing w:val="9"/>
        </w:rPr>
        <w:t>ẩ</w:t>
      </w:r>
      <w:r>
        <w:t>m</w:t>
      </w:r>
      <w:r>
        <w:rPr>
          <w:spacing w:val="11"/>
        </w:rPr>
        <w:t xml:space="preserve"> </w:t>
      </w:r>
      <w:r>
        <w:rPr>
          <w:spacing w:val="7"/>
        </w:rPr>
        <w:t>củ</w:t>
      </w:r>
      <w:r>
        <w:t>a</w:t>
      </w:r>
      <w:r>
        <w:rPr>
          <w:spacing w:val="14"/>
        </w:rPr>
        <w:t xml:space="preserve"> </w:t>
      </w:r>
      <w:r>
        <w:rPr>
          <w:spacing w:val="7"/>
        </w:rPr>
        <w:t>mì</w:t>
      </w:r>
      <w:r>
        <w:rPr>
          <w:spacing w:val="9"/>
        </w:rPr>
        <w:t>n</w:t>
      </w:r>
      <w:r>
        <w:t>h</w:t>
      </w:r>
    </w:p>
    <w:p w14:paraId="5BE96F7B" w14:textId="77777777" w:rsidR="00C93D1F" w:rsidRDefault="00C93D1F" w:rsidP="004941A0">
      <w:pPr>
        <w:kinsoku w:val="0"/>
        <w:overflowPunct w:val="0"/>
        <w:spacing w:before="4"/>
        <w:rPr>
          <w:sz w:val="12"/>
          <w:szCs w:val="12"/>
        </w:rPr>
      </w:pPr>
    </w:p>
    <w:p w14:paraId="2566A33E" w14:textId="77777777" w:rsidR="00C93D1F" w:rsidRDefault="00C93D1F" w:rsidP="004941A0">
      <w:pPr>
        <w:kinsoku w:val="0"/>
        <w:overflowPunct w:val="0"/>
        <w:ind w:left="740" w:right="548"/>
        <w:jc w:val="both"/>
        <w:rPr>
          <w:sz w:val="26"/>
          <w:szCs w:val="26"/>
        </w:rPr>
      </w:pPr>
      <w:r>
        <w:rPr>
          <w:sz w:val="26"/>
          <w:szCs w:val="26"/>
        </w:rPr>
        <w:t>+</w:t>
      </w:r>
      <w:r>
        <w:rPr>
          <w:spacing w:val="37"/>
          <w:sz w:val="26"/>
          <w:szCs w:val="26"/>
        </w:rPr>
        <w:t xml:space="preserve"> </w:t>
      </w:r>
      <w:r>
        <w:rPr>
          <w:spacing w:val="9"/>
          <w:sz w:val="26"/>
          <w:szCs w:val="26"/>
        </w:rPr>
        <w:t>M</w:t>
      </w:r>
      <w:r>
        <w:rPr>
          <w:sz w:val="26"/>
          <w:szCs w:val="26"/>
        </w:rPr>
        <w:t>ã</w:t>
      </w:r>
      <w:r>
        <w:rPr>
          <w:spacing w:val="40"/>
          <w:sz w:val="26"/>
          <w:szCs w:val="26"/>
        </w:rPr>
        <w:t xml:space="preserve"> </w:t>
      </w:r>
      <w:r>
        <w:rPr>
          <w:spacing w:val="7"/>
          <w:sz w:val="26"/>
          <w:szCs w:val="26"/>
        </w:rPr>
        <w:t>D</w:t>
      </w:r>
      <w:r>
        <w:rPr>
          <w:sz w:val="26"/>
          <w:szCs w:val="26"/>
        </w:rPr>
        <w:t>N</w:t>
      </w:r>
      <w:r>
        <w:rPr>
          <w:spacing w:val="40"/>
          <w:sz w:val="26"/>
          <w:szCs w:val="26"/>
        </w:rPr>
        <w:t xml:space="preserve"> </w:t>
      </w:r>
      <w:r>
        <w:rPr>
          <w:sz w:val="26"/>
          <w:szCs w:val="26"/>
        </w:rPr>
        <w:t>7</w:t>
      </w:r>
      <w:r>
        <w:rPr>
          <w:spacing w:val="42"/>
          <w:sz w:val="26"/>
          <w:szCs w:val="26"/>
        </w:rPr>
        <w:t xml:space="preserve"> </w:t>
      </w:r>
      <w:r>
        <w:rPr>
          <w:spacing w:val="7"/>
          <w:sz w:val="26"/>
          <w:szCs w:val="26"/>
        </w:rPr>
        <w:t>ch</w:t>
      </w:r>
      <w:r>
        <w:rPr>
          <w:sz w:val="26"/>
          <w:szCs w:val="26"/>
        </w:rPr>
        <w:t>ữ</w:t>
      </w:r>
      <w:r>
        <w:rPr>
          <w:spacing w:val="41"/>
          <w:sz w:val="26"/>
          <w:szCs w:val="26"/>
        </w:rPr>
        <w:t xml:space="preserve"> </w:t>
      </w:r>
      <w:r>
        <w:rPr>
          <w:spacing w:val="9"/>
          <w:sz w:val="26"/>
          <w:szCs w:val="26"/>
        </w:rPr>
        <w:t>s</w:t>
      </w:r>
      <w:r>
        <w:rPr>
          <w:spacing w:val="7"/>
          <w:sz w:val="26"/>
          <w:szCs w:val="26"/>
        </w:rPr>
        <w:t>ố</w:t>
      </w:r>
      <w:r>
        <w:rPr>
          <w:sz w:val="26"/>
          <w:szCs w:val="26"/>
        </w:rPr>
        <w:t>:</w:t>
      </w:r>
      <w:r>
        <w:rPr>
          <w:spacing w:val="39"/>
          <w:sz w:val="26"/>
          <w:szCs w:val="26"/>
        </w:rPr>
        <w:t xml:space="preserve"> </w:t>
      </w:r>
      <w:r>
        <w:rPr>
          <w:spacing w:val="7"/>
          <w:sz w:val="26"/>
          <w:szCs w:val="26"/>
        </w:rPr>
        <w:t>kh</w:t>
      </w:r>
      <w:r>
        <w:rPr>
          <w:sz w:val="26"/>
          <w:szCs w:val="26"/>
        </w:rPr>
        <w:t>i</w:t>
      </w:r>
      <w:r>
        <w:rPr>
          <w:spacing w:val="40"/>
          <w:sz w:val="26"/>
          <w:szCs w:val="26"/>
        </w:rPr>
        <w:t xml:space="preserve"> </w:t>
      </w:r>
      <w:r>
        <w:rPr>
          <w:spacing w:val="9"/>
          <w:sz w:val="26"/>
          <w:szCs w:val="26"/>
        </w:rPr>
        <w:t>đ</w:t>
      </w:r>
      <w:r>
        <w:rPr>
          <w:spacing w:val="7"/>
          <w:sz w:val="26"/>
          <w:szCs w:val="26"/>
        </w:rPr>
        <w:t>ă</w:t>
      </w:r>
      <w:r>
        <w:rPr>
          <w:spacing w:val="9"/>
          <w:sz w:val="26"/>
          <w:szCs w:val="26"/>
        </w:rPr>
        <w:t>n</w:t>
      </w:r>
      <w:r>
        <w:rPr>
          <w:sz w:val="26"/>
          <w:szCs w:val="26"/>
        </w:rPr>
        <w:t>g</w:t>
      </w:r>
      <w:r>
        <w:rPr>
          <w:spacing w:val="40"/>
          <w:sz w:val="26"/>
          <w:szCs w:val="26"/>
        </w:rPr>
        <w:t xml:space="preserve"> </w:t>
      </w:r>
      <w:r>
        <w:rPr>
          <w:spacing w:val="7"/>
          <w:sz w:val="26"/>
          <w:szCs w:val="26"/>
        </w:rPr>
        <w:t>k</w:t>
      </w:r>
      <w:r>
        <w:rPr>
          <w:sz w:val="26"/>
          <w:szCs w:val="26"/>
        </w:rPr>
        <w:t>ý</w:t>
      </w:r>
      <w:r>
        <w:rPr>
          <w:spacing w:val="40"/>
          <w:sz w:val="26"/>
          <w:szCs w:val="26"/>
        </w:rPr>
        <w:t xml:space="preserve"> </w:t>
      </w:r>
      <w:r>
        <w:rPr>
          <w:spacing w:val="7"/>
          <w:sz w:val="26"/>
          <w:szCs w:val="26"/>
        </w:rPr>
        <w:t>t</w:t>
      </w:r>
      <w:r>
        <w:rPr>
          <w:spacing w:val="9"/>
          <w:sz w:val="26"/>
          <w:szCs w:val="26"/>
        </w:rPr>
        <w:t>ổ</w:t>
      </w:r>
      <w:r>
        <w:rPr>
          <w:spacing w:val="7"/>
          <w:sz w:val="26"/>
          <w:szCs w:val="26"/>
        </w:rPr>
        <w:t>n</w:t>
      </w:r>
      <w:r>
        <w:rPr>
          <w:sz w:val="26"/>
          <w:szCs w:val="26"/>
        </w:rPr>
        <w:t>g</w:t>
      </w:r>
      <w:r>
        <w:rPr>
          <w:spacing w:val="39"/>
          <w:sz w:val="26"/>
          <w:szCs w:val="26"/>
        </w:rPr>
        <w:t xml:space="preserve"> </w:t>
      </w:r>
      <w:r>
        <w:rPr>
          <w:spacing w:val="9"/>
          <w:sz w:val="26"/>
          <w:szCs w:val="26"/>
        </w:rPr>
        <w:t>ch</w:t>
      </w:r>
      <w:r>
        <w:rPr>
          <w:spacing w:val="7"/>
          <w:sz w:val="26"/>
          <w:szCs w:val="26"/>
        </w:rPr>
        <w:t>ủ</w:t>
      </w:r>
      <w:r>
        <w:rPr>
          <w:spacing w:val="9"/>
          <w:sz w:val="26"/>
          <w:szCs w:val="26"/>
        </w:rPr>
        <w:t>n</w:t>
      </w:r>
      <w:r>
        <w:rPr>
          <w:sz w:val="26"/>
          <w:szCs w:val="26"/>
        </w:rPr>
        <w:t>g</w:t>
      </w:r>
      <w:r>
        <w:rPr>
          <w:spacing w:val="38"/>
          <w:sz w:val="26"/>
          <w:szCs w:val="26"/>
        </w:rPr>
        <w:t xml:space="preserve"> </w:t>
      </w:r>
      <w:r>
        <w:rPr>
          <w:spacing w:val="9"/>
          <w:sz w:val="26"/>
          <w:szCs w:val="26"/>
        </w:rPr>
        <w:t>l</w:t>
      </w:r>
      <w:r>
        <w:rPr>
          <w:spacing w:val="7"/>
          <w:sz w:val="26"/>
          <w:szCs w:val="26"/>
        </w:rPr>
        <w:t>o</w:t>
      </w:r>
      <w:r>
        <w:rPr>
          <w:spacing w:val="9"/>
          <w:sz w:val="26"/>
          <w:szCs w:val="26"/>
        </w:rPr>
        <w:t>ạ</w:t>
      </w:r>
      <w:r>
        <w:rPr>
          <w:sz w:val="26"/>
          <w:szCs w:val="26"/>
        </w:rPr>
        <w:t>i</w:t>
      </w:r>
      <w:r>
        <w:rPr>
          <w:spacing w:val="38"/>
          <w:sz w:val="26"/>
          <w:szCs w:val="26"/>
        </w:rPr>
        <w:t xml:space="preserve"> </w:t>
      </w:r>
      <w:r>
        <w:rPr>
          <w:spacing w:val="9"/>
          <w:sz w:val="26"/>
          <w:szCs w:val="26"/>
        </w:rPr>
        <w:t>s</w:t>
      </w:r>
      <w:r>
        <w:rPr>
          <w:spacing w:val="7"/>
          <w:sz w:val="26"/>
          <w:szCs w:val="26"/>
        </w:rPr>
        <w:t>ả</w:t>
      </w:r>
      <w:r>
        <w:rPr>
          <w:sz w:val="26"/>
          <w:szCs w:val="26"/>
        </w:rPr>
        <w:t>n</w:t>
      </w:r>
      <w:r>
        <w:rPr>
          <w:spacing w:val="39"/>
          <w:sz w:val="26"/>
          <w:szCs w:val="26"/>
        </w:rPr>
        <w:t xml:space="preserve"> </w:t>
      </w:r>
      <w:r>
        <w:rPr>
          <w:spacing w:val="9"/>
          <w:sz w:val="26"/>
          <w:szCs w:val="26"/>
        </w:rPr>
        <w:t>p</w:t>
      </w:r>
      <w:r>
        <w:rPr>
          <w:spacing w:val="7"/>
          <w:sz w:val="26"/>
          <w:szCs w:val="26"/>
        </w:rPr>
        <w:t>h</w:t>
      </w:r>
      <w:r>
        <w:rPr>
          <w:spacing w:val="9"/>
          <w:sz w:val="26"/>
          <w:szCs w:val="26"/>
        </w:rPr>
        <w:t>ẩ</w:t>
      </w:r>
      <w:r>
        <w:rPr>
          <w:sz w:val="26"/>
          <w:szCs w:val="26"/>
        </w:rPr>
        <w:t>m</w:t>
      </w:r>
      <w:r>
        <w:rPr>
          <w:spacing w:val="38"/>
          <w:sz w:val="26"/>
          <w:szCs w:val="26"/>
        </w:rPr>
        <w:t xml:space="preserve"> </w:t>
      </w:r>
      <w:r>
        <w:rPr>
          <w:spacing w:val="9"/>
          <w:sz w:val="26"/>
          <w:szCs w:val="26"/>
        </w:rPr>
        <w:t>tr</w:t>
      </w:r>
      <w:r>
        <w:rPr>
          <w:spacing w:val="7"/>
          <w:sz w:val="26"/>
          <w:szCs w:val="26"/>
        </w:rPr>
        <w:t>ê</w:t>
      </w:r>
      <w:r>
        <w:rPr>
          <w:sz w:val="26"/>
          <w:szCs w:val="26"/>
        </w:rPr>
        <w:t>n</w:t>
      </w:r>
      <w:r>
        <w:rPr>
          <w:spacing w:val="40"/>
          <w:sz w:val="26"/>
          <w:szCs w:val="26"/>
        </w:rPr>
        <w:t xml:space="preserve"> </w:t>
      </w:r>
      <w:r>
        <w:rPr>
          <w:spacing w:val="20"/>
          <w:sz w:val="26"/>
          <w:szCs w:val="26"/>
        </w:rPr>
        <w:t>1</w:t>
      </w:r>
      <w:r>
        <w:rPr>
          <w:spacing w:val="9"/>
          <w:sz w:val="26"/>
          <w:szCs w:val="26"/>
        </w:rPr>
        <w:t>0</w:t>
      </w:r>
      <w:r>
        <w:rPr>
          <w:spacing w:val="7"/>
          <w:sz w:val="26"/>
          <w:szCs w:val="26"/>
        </w:rPr>
        <w:t>.</w:t>
      </w:r>
      <w:r>
        <w:rPr>
          <w:spacing w:val="9"/>
          <w:sz w:val="26"/>
          <w:szCs w:val="26"/>
        </w:rPr>
        <w:t>0</w:t>
      </w:r>
      <w:r>
        <w:rPr>
          <w:spacing w:val="7"/>
          <w:sz w:val="26"/>
          <w:szCs w:val="26"/>
        </w:rPr>
        <w:t>0</w:t>
      </w:r>
      <w:r>
        <w:rPr>
          <w:sz w:val="26"/>
          <w:szCs w:val="26"/>
        </w:rPr>
        <w:t>0</w:t>
      </w:r>
      <w:r>
        <w:rPr>
          <w:spacing w:val="39"/>
          <w:sz w:val="26"/>
          <w:szCs w:val="26"/>
        </w:rPr>
        <w:t xml:space="preserve"> </w:t>
      </w:r>
      <w:r>
        <w:rPr>
          <w:spacing w:val="7"/>
          <w:sz w:val="26"/>
          <w:szCs w:val="26"/>
        </w:rPr>
        <w:t>d</w:t>
      </w:r>
      <w:r>
        <w:rPr>
          <w:spacing w:val="10"/>
          <w:sz w:val="26"/>
          <w:szCs w:val="26"/>
        </w:rPr>
        <w:t>ư</w:t>
      </w:r>
      <w:r>
        <w:rPr>
          <w:spacing w:val="6"/>
          <w:sz w:val="26"/>
          <w:szCs w:val="26"/>
        </w:rPr>
        <w:t>ớ</w:t>
      </w:r>
      <w:r>
        <w:rPr>
          <w:sz w:val="26"/>
          <w:szCs w:val="26"/>
        </w:rPr>
        <w:t>i</w:t>
      </w:r>
      <w:r>
        <w:rPr>
          <w:spacing w:val="40"/>
          <w:sz w:val="26"/>
          <w:szCs w:val="26"/>
        </w:rPr>
        <w:t xml:space="preserve"> </w:t>
      </w:r>
      <w:r>
        <w:rPr>
          <w:spacing w:val="7"/>
          <w:sz w:val="26"/>
          <w:szCs w:val="26"/>
        </w:rPr>
        <w:t>1</w:t>
      </w:r>
      <w:r>
        <w:rPr>
          <w:spacing w:val="12"/>
          <w:sz w:val="26"/>
          <w:szCs w:val="26"/>
        </w:rPr>
        <w:t>0</w:t>
      </w:r>
      <w:r>
        <w:rPr>
          <w:spacing w:val="7"/>
          <w:sz w:val="26"/>
          <w:szCs w:val="26"/>
        </w:rPr>
        <w:t>0</w:t>
      </w:r>
      <w:r>
        <w:rPr>
          <w:spacing w:val="9"/>
          <w:sz w:val="26"/>
          <w:szCs w:val="26"/>
        </w:rPr>
        <w:t>.</w:t>
      </w:r>
      <w:r>
        <w:rPr>
          <w:spacing w:val="7"/>
          <w:sz w:val="26"/>
          <w:szCs w:val="26"/>
        </w:rPr>
        <w:t>0</w:t>
      </w:r>
      <w:r>
        <w:rPr>
          <w:spacing w:val="9"/>
          <w:sz w:val="26"/>
          <w:szCs w:val="26"/>
        </w:rPr>
        <w:t>0</w:t>
      </w:r>
      <w:r>
        <w:rPr>
          <w:sz w:val="26"/>
          <w:szCs w:val="26"/>
        </w:rPr>
        <w:t>0</w:t>
      </w:r>
      <w:r>
        <w:rPr>
          <w:w w:val="99"/>
          <w:sz w:val="26"/>
          <w:szCs w:val="26"/>
        </w:rPr>
        <w:t xml:space="preserve"> </w:t>
      </w:r>
      <w:r>
        <w:rPr>
          <w:spacing w:val="7"/>
          <w:sz w:val="26"/>
          <w:szCs w:val="26"/>
        </w:rPr>
        <w:t>lo</w:t>
      </w:r>
      <w:r>
        <w:rPr>
          <w:spacing w:val="9"/>
          <w:sz w:val="26"/>
          <w:szCs w:val="26"/>
        </w:rPr>
        <w:t>ạ</w:t>
      </w:r>
      <w:r>
        <w:rPr>
          <w:sz w:val="26"/>
          <w:szCs w:val="26"/>
        </w:rPr>
        <w:t>i</w:t>
      </w:r>
      <w:r>
        <w:rPr>
          <w:spacing w:val="9"/>
          <w:sz w:val="26"/>
          <w:szCs w:val="26"/>
        </w:rPr>
        <w:t xml:space="preserve"> </w:t>
      </w:r>
      <w:r>
        <w:rPr>
          <w:spacing w:val="7"/>
          <w:sz w:val="26"/>
          <w:szCs w:val="26"/>
        </w:rPr>
        <w:t>s</w:t>
      </w:r>
      <w:r>
        <w:rPr>
          <w:spacing w:val="9"/>
          <w:sz w:val="26"/>
          <w:szCs w:val="26"/>
        </w:rPr>
        <w:t>ả</w:t>
      </w:r>
      <w:r>
        <w:rPr>
          <w:sz w:val="26"/>
          <w:szCs w:val="26"/>
        </w:rPr>
        <w:t>n</w:t>
      </w:r>
      <w:r>
        <w:rPr>
          <w:spacing w:val="9"/>
          <w:sz w:val="26"/>
          <w:szCs w:val="26"/>
        </w:rPr>
        <w:t xml:space="preserve"> </w:t>
      </w:r>
      <w:r>
        <w:rPr>
          <w:spacing w:val="7"/>
          <w:sz w:val="26"/>
          <w:szCs w:val="26"/>
        </w:rPr>
        <w:t>ph</w:t>
      </w:r>
      <w:r>
        <w:rPr>
          <w:spacing w:val="9"/>
          <w:sz w:val="26"/>
          <w:szCs w:val="26"/>
        </w:rPr>
        <w:t>ẩ</w:t>
      </w:r>
      <w:r>
        <w:rPr>
          <w:spacing w:val="7"/>
          <w:sz w:val="26"/>
          <w:szCs w:val="26"/>
        </w:rPr>
        <w:t>m</w:t>
      </w:r>
      <w:r>
        <w:rPr>
          <w:sz w:val="26"/>
          <w:szCs w:val="26"/>
        </w:rPr>
        <w:t>;</w:t>
      </w:r>
    </w:p>
    <w:p w14:paraId="6D914807" w14:textId="77777777" w:rsidR="00C93D1F" w:rsidRDefault="00C93D1F" w:rsidP="004941A0">
      <w:pPr>
        <w:kinsoku w:val="0"/>
        <w:overflowPunct w:val="0"/>
        <w:spacing w:before="10"/>
        <w:rPr>
          <w:sz w:val="11"/>
          <w:szCs w:val="11"/>
        </w:rPr>
      </w:pPr>
    </w:p>
    <w:p w14:paraId="798531D2" w14:textId="77777777" w:rsidR="00C93D1F" w:rsidRDefault="00C93D1F" w:rsidP="004941A0">
      <w:pPr>
        <w:kinsoku w:val="0"/>
        <w:overflowPunct w:val="0"/>
        <w:ind w:left="740" w:right="569"/>
        <w:jc w:val="both"/>
        <w:rPr>
          <w:sz w:val="26"/>
          <w:szCs w:val="26"/>
        </w:rPr>
      </w:pPr>
      <w:r>
        <w:rPr>
          <w:sz w:val="26"/>
          <w:szCs w:val="26"/>
        </w:rPr>
        <w:t>+</w:t>
      </w:r>
      <w:r>
        <w:rPr>
          <w:spacing w:val="28"/>
          <w:sz w:val="26"/>
          <w:szCs w:val="26"/>
        </w:rPr>
        <w:t xml:space="preserve"> </w:t>
      </w:r>
      <w:r>
        <w:rPr>
          <w:spacing w:val="9"/>
          <w:sz w:val="26"/>
          <w:szCs w:val="26"/>
        </w:rPr>
        <w:t>M</w:t>
      </w:r>
      <w:r>
        <w:rPr>
          <w:sz w:val="26"/>
          <w:szCs w:val="26"/>
        </w:rPr>
        <w:t>ã</w:t>
      </w:r>
      <w:r>
        <w:rPr>
          <w:spacing w:val="31"/>
          <w:sz w:val="26"/>
          <w:szCs w:val="26"/>
        </w:rPr>
        <w:t xml:space="preserve"> </w:t>
      </w:r>
      <w:r>
        <w:rPr>
          <w:spacing w:val="7"/>
          <w:sz w:val="26"/>
          <w:szCs w:val="26"/>
        </w:rPr>
        <w:t>D</w:t>
      </w:r>
      <w:r>
        <w:rPr>
          <w:sz w:val="26"/>
          <w:szCs w:val="26"/>
        </w:rPr>
        <w:t>N</w:t>
      </w:r>
      <w:r>
        <w:rPr>
          <w:spacing w:val="31"/>
          <w:sz w:val="26"/>
          <w:szCs w:val="26"/>
        </w:rPr>
        <w:t xml:space="preserve"> </w:t>
      </w:r>
      <w:r>
        <w:rPr>
          <w:sz w:val="26"/>
          <w:szCs w:val="26"/>
        </w:rPr>
        <w:t>8</w:t>
      </w:r>
      <w:r>
        <w:rPr>
          <w:spacing w:val="31"/>
          <w:sz w:val="26"/>
          <w:szCs w:val="26"/>
        </w:rPr>
        <w:t xml:space="preserve"> </w:t>
      </w:r>
      <w:r>
        <w:rPr>
          <w:spacing w:val="7"/>
          <w:sz w:val="26"/>
          <w:szCs w:val="26"/>
        </w:rPr>
        <w:t>ch</w:t>
      </w:r>
      <w:r>
        <w:rPr>
          <w:sz w:val="26"/>
          <w:szCs w:val="26"/>
        </w:rPr>
        <w:t>ữ</w:t>
      </w:r>
      <w:r>
        <w:rPr>
          <w:spacing w:val="32"/>
          <w:sz w:val="26"/>
          <w:szCs w:val="26"/>
        </w:rPr>
        <w:t xml:space="preserve"> </w:t>
      </w:r>
      <w:r>
        <w:rPr>
          <w:spacing w:val="9"/>
          <w:sz w:val="26"/>
          <w:szCs w:val="26"/>
        </w:rPr>
        <w:t>s</w:t>
      </w:r>
      <w:r>
        <w:rPr>
          <w:spacing w:val="7"/>
          <w:sz w:val="26"/>
          <w:szCs w:val="26"/>
        </w:rPr>
        <w:t>ố</w:t>
      </w:r>
      <w:r>
        <w:rPr>
          <w:sz w:val="26"/>
          <w:szCs w:val="26"/>
        </w:rPr>
        <w:t>:</w:t>
      </w:r>
      <w:r>
        <w:rPr>
          <w:spacing w:val="31"/>
          <w:sz w:val="26"/>
          <w:szCs w:val="26"/>
        </w:rPr>
        <w:t xml:space="preserve"> </w:t>
      </w:r>
      <w:r>
        <w:rPr>
          <w:spacing w:val="7"/>
          <w:sz w:val="26"/>
          <w:szCs w:val="26"/>
        </w:rPr>
        <w:t>kh</w:t>
      </w:r>
      <w:r>
        <w:rPr>
          <w:sz w:val="26"/>
          <w:szCs w:val="26"/>
        </w:rPr>
        <w:t>i</w:t>
      </w:r>
      <w:r>
        <w:rPr>
          <w:spacing w:val="31"/>
          <w:sz w:val="26"/>
          <w:szCs w:val="26"/>
        </w:rPr>
        <w:t xml:space="preserve"> </w:t>
      </w:r>
      <w:r>
        <w:rPr>
          <w:spacing w:val="9"/>
          <w:sz w:val="26"/>
          <w:szCs w:val="26"/>
        </w:rPr>
        <w:t>đ</w:t>
      </w:r>
      <w:r>
        <w:rPr>
          <w:spacing w:val="7"/>
          <w:sz w:val="26"/>
          <w:szCs w:val="26"/>
        </w:rPr>
        <w:t>ă</w:t>
      </w:r>
      <w:r>
        <w:rPr>
          <w:spacing w:val="9"/>
          <w:sz w:val="26"/>
          <w:szCs w:val="26"/>
        </w:rPr>
        <w:t>n</w:t>
      </w:r>
      <w:r>
        <w:rPr>
          <w:sz w:val="26"/>
          <w:szCs w:val="26"/>
        </w:rPr>
        <w:t>g</w:t>
      </w:r>
      <w:r>
        <w:rPr>
          <w:spacing w:val="27"/>
          <w:sz w:val="26"/>
          <w:szCs w:val="26"/>
        </w:rPr>
        <w:t xml:space="preserve"> </w:t>
      </w:r>
      <w:r>
        <w:rPr>
          <w:spacing w:val="9"/>
          <w:sz w:val="26"/>
          <w:szCs w:val="26"/>
        </w:rPr>
        <w:t>k</w:t>
      </w:r>
      <w:r>
        <w:rPr>
          <w:sz w:val="26"/>
          <w:szCs w:val="26"/>
        </w:rPr>
        <w:t>ý</w:t>
      </w:r>
      <w:r>
        <w:rPr>
          <w:spacing w:val="31"/>
          <w:sz w:val="26"/>
          <w:szCs w:val="26"/>
        </w:rPr>
        <w:t xml:space="preserve"> </w:t>
      </w:r>
      <w:r>
        <w:rPr>
          <w:spacing w:val="7"/>
          <w:sz w:val="26"/>
          <w:szCs w:val="26"/>
        </w:rPr>
        <w:t>t</w:t>
      </w:r>
      <w:r>
        <w:rPr>
          <w:spacing w:val="9"/>
          <w:sz w:val="26"/>
          <w:szCs w:val="26"/>
        </w:rPr>
        <w:t>ổ</w:t>
      </w:r>
      <w:r>
        <w:rPr>
          <w:spacing w:val="7"/>
          <w:sz w:val="26"/>
          <w:szCs w:val="26"/>
        </w:rPr>
        <w:t>n</w:t>
      </w:r>
      <w:r>
        <w:rPr>
          <w:sz w:val="26"/>
          <w:szCs w:val="26"/>
        </w:rPr>
        <w:t>g</w:t>
      </w:r>
      <w:r>
        <w:rPr>
          <w:spacing w:val="31"/>
          <w:sz w:val="26"/>
          <w:szCs w:val="26"/>
        </w:rPr>
        <w:t xml:space="preserve"> </w:t>
      </w:r>
      <w:r>
        <w:rPr>
          <w:spacing w:val="7"/>
          <w:sz w:val="26"/>
          <w:szCs w:val="26"/>
        </w:rPr>
        <w:t>c</w:t>
      </w:r>
      <w:r>
        <w:rPr>
          <w:spacing w:val="9"/>
          <w:sz w:val="26"/>
          <w:szCs w:val="26"/>
        </w:rPr>
        <w:t>hủ</w:t>
      </w:r>
      <w:r>
        <w:rPr>
          <w:spacing w:val="7"/>
          <w:sz w:val="26"/>
          <w:szCs w:val="26"/>
        </w:rPr>
        <w:t>n</w:t>
      </w:r>
      <w:r>
        <w:rPr>
          <w:sz w:val="26"/>
          <w:szCs w:val="26"/>
        </w:rPr>
        <w:t>g</w:t>
      </w:r>
      <w:r>
        <w:rPr>
          <w:spacing w:val="31"/>
          <w:sz w:val="26"/>
          <w:szCs w:val="26"/>
        </w:rPr>
        <w:t xml:space="preserve"> </w:t>
      </w:r>
      <w:r>
        <w:rPr>
          <w:spacing w:val="7"/>
          <w:sz w:val="26"/>
          <w:szCs w:val="26"/>
        </w:rPr>
        <w:t>l</w:t>
      </w:r>
      <w:r>
        <w:rPr>
          <w:spacing w:val="9"/>
          <w:sz w:val="26"/>
          <w:szCs w:val="26"/>
        </w:rPr>
        <w:t>o</w:t>
      </w:r>
      <w:r>
        <w:rPr>
          <w:spacing w:val="7"/>
          <w:sz w:val="26"/>
          <w:szCs w:val="26"/>
        </w:rPr>
        <w:t>ạ</w:t>
      </w:r>
      <w:r>
        <w:rPr>
          <w:sz w:val="26"/>
          <w:szCs w:val="26"/>
        </w:rPr>
        <w:t>i</w:t>
      </w:r>
      <w:r>
        <w:rPr>
          <w:spacing w:val="31"/>
          <w:sz w:val="26"/>
          <w:szCs w:val="26"/>
        </w:rPr>
        <w:t xml:space="preserve"> </w:t>
      </w:r>
      <w:r>
        <w:rPr>
          <w:spacing w:val="7"/>
          <w:sz w:val="26"/>
          <w:szCs w:val="26"/>
        </w:rPr>
        <w:t>s</w:t>
      </w:r>
      <w:r>
        <w:rPr>
          <w:spacing w:val="9"/>
          <w:sz w:val="26"/>
          <w:szCs w:val="26"/>
        </w:rPr>
        <w:t>ả</w:t>
      </w:r>
      <w:r>
        <w:rPr>
          <w:sz w:val="26"/>
          <w:szCs w:val="26"/>
        </w:rPr>
        <w:t>n</w:t>
      </w:r>
      <w:r>
        <w:rPr>
          <w:spacing w:val="31"/>
          <w:sz w:val="26"/>
          <w:szCs w:val="26"/>
        </w:rPr>
        <w:t xml:space="preserve"> </w:t>
      </w:r>
      <w:r>
        <w:rPr>
          <w:spacing w:val="7"/>
          <w:sz w:val="26"/>
          <w:szCs w:val="26"/>
        </w:rPr>
        <w:t>ph</w:t>
      </w:r>
      <w:r>
        <w:rPr>
          <w:spacing w:val="9"/>
          <w:sz w:val="26"/>
          <w:szCs w:val="26"/>
        </w:rPr>
        <w:t>ẩ</w:t>
      </w:r>
      <w:r>
        <w:rPr>
          <w:sz w:val="26"/>
          <w:szCs w:val="26"/>
        </w:rPr>
        <w:t>m</w:t>
      </w:r>
      <w:r>
        <w:rPr>
          <w:spacing w:val="31"/>
          <w:sz w:val="26"/>
          <w:szCs w:val="26"/>
        </w:rPr>
        <w:t xml:space="preserve"> </w:t>
      </w:r>
      <w:r>
        <w:rPr>
          <w:spacing w:val="7"/>
          <w:sz w:val="26"/>
          <w:szCs w:val="26"/>
        </w:rPr>
        <w:t>t</w:t>
      </w:r>
      <w:r>
        <w:rPr>
          <w:spacing w:val="9"/>
          <w:sz w:val="26"/>
          <w:szCs w:val="26"/>
        </w:rPr>
        <w:t>rê</w:t>
      </w:r>
      <w:r>
        <w:rPr>
          <w:sz w:val="26"/>
          <w:szCs w:val="26"/>
        </w:rPr>
        <w:t>n</w:t>
      </w:r>
      <w:r>
        <w:rPr>
          <w:spacing w:val="28"/>
          <w:sz w:val="26"/>
          <w:szCs w:val="26"/>
        </w:rPr>
        <w:t xml:space="preserve"> </w:t>
      </w:r>
      <w:r>
        <w:rPr>
          <w:spacing w:val="9"/>
          <w:sz w:val="26"/>
          <w:szCs w:val="26"/>
        </w:rPr>
        <w:t>1</w:t>
      </w:r>
      <w:r>
        <w:rPr>
          <w:spacing w:val="7"/>
          <w:sz w:val="26"/>
          <w:szCs w:val="26"/>
        </w:rPr>
        <w:t>0</w:t>
      </w:r>
      <w:r>
        <w:rPr>
          <w:spacing w:val="9"/>
          <w:sz w:val="26"/>
          <w:szCs w:val="26"/>
        </w:rPr>
        <w:t>0</w:t>
      </w:r>
      <w:r>
        <w:rPr>
          <w:sz w:val="26"/>
          <w:szCs w:val="26"/>
        </w:rPr>
        <w:t>0</w:t>
      </w:r>
      <w:r>
        <w:rPr>
          <w:spacing w:val="30"/>
          <w:sz w:val="26"/>
          <w:szCs w:val="26"/>
        </w:rPr>
        <w:t xml:space="preserve"> </w:t>
      </w:r>
      <w:r>
        <w:rPr>
          <w:spacing w:val="7"/>
          <w:sz w:val="26"/>
          <w:szCs w:val="26"/>
        </w:rPr>
        <w:t>d</w:t>
      </w:r>
      <w:r>
        <w:rPr>
          <w:spacing w:val="8"/>
          <w:sz w:val="26"/>
          <w:szCs w:val="26"/>
        </w:rPr>
        <w:t>ư</w:t>
      </w:r>
      <w:r>
        <w:rPr>
          <w:spacing w:val="9"/>
          <w:sz w:val="26"/>
          <w:szCs w:val="26"/>
        </w:rPr>
        <w:t>ớ</w:t>
      </w:r>
      <w:r>
        <w:rPr>
          <w:sz w:val="26"/>
          <w:szCs w:val="26"/>
        </w:rPr>
        <w:t>i</w:t>
      </w:r>
      <w:r>
        <w:rPr>
          <w:spacing w:val="28"/>
          <w:sz w:val="26"/>
          <w:szCs w:val="26"/>
        </w:rPr>
        <w:t xml:space="preserve"> </w:t>
      </w:r>
      <w:r>
        <w:rPr>
          <w:spacing w:val="9"/>
          <w:sz w:val="26"/>
          <w:szCs w:val="26"/>
        </w:rPr>
        <w:t>1</w:t>
      </w:r>
      <w:r>
        <w:rPr>
          <w:spacing w:val="7"/>
          <w:sz w:val="26"/>
          <w:szCs w:val="26"/>
        </w:rPr>
        <w:t>0</w:t>
      </w:r>
      <w:r>
        <w:rPr>
          <w:spacing w:val="9"/>
          <w:sz w:val="26"/>
          <w:szCs w:val="26"/>
        </w:rPr>
        <w:t>.</w:t>
      </w:r>
      <w:r>
        <w:rPr>
          <w:spacing w:val="7"/>
          <w:sz w:val="26"/>
          <w:szCs w:val="26"/>
        </w:rPr>
        <w:t>0</w:t>
      </w:r>
      <w:r>
        <w:rPr>
          <w:spacing w:val="9"/>
          <w:sz w:val="26"/>
          <w:szCs w:val="26"/>
        </w:rPr>
        <w:t>0</w:t>
      </w:r>
      <w:r>
        <w:rPr>
          <w:sz w:val="26"/>
          <w:szCs w:val="26"/>
        </w:rPr>
        <w:t>0</w:t>
      </w:r>
      <w:r>
        <w:rPr>
          <w:spacing w:val="31"/>
          <w:sz w:val="26"/>
          <w:szCs w:val="26"/>
        </w:rPr>
        <w:t xml:space="preserve"> </w:t>
      </w:r>
      <w:r>
        <w:rPr>
          <w:spacing w:val="9"/>
          <w:sz w:val="26"/>
          <w:szCs w:val="26"/>
        </w:rPr>
        <w:t>l</w:t>
      </w:r>
      <w:r>
        <w:rPr>
          <w:spacing w:val="7"/>
          <w:sz w:val="26"/>
          <w:szCs w:val="26"/>
        </w:rPr>
        <w:t>oạ</w:t>
      </w:r>
      <w:r>
        <w:rPr>
          <w:sz w:val="26"/>
          <w:szCs w:val="26"/>
        </w:rPr>
        <w:t>i</w:t>
      </w:r>
      <w:r>
        <w:rPr>
          <w:w w:val="99"/>
          <w:sz w:val="26"/>
          <w:szCs w:val="26"/>
        </w:rPr>
        <w:t xml:space="preserve"> </w:t>
      </w:r>
      <w:r>
        <w:rPr>
          <w:spacing w:val="7"/>
          <w:sz w:val="26"/>
          <w:szCs w:val="26"/>
        </w:rPr>
        <w:t>sả</w:t>
      </w:r>
      <w:r>
        <w:rPr>
          <w:sz w:val="26"/>
          <w:szCs w:val="26"/>
        </w:rPr>
        <w:t>n</w:t>
      </w:r>
      <w:r>
        <w:rPr>
          <w:spacing w:val="6"/>
          <w:sz w:val="26"/>
          <w:szCs w:val="26"/>
        </w:rPr>
        <w:t xml:space="preserve"> </w:t>
      </w:r>
      <w:r>
        <w:rPr>
          <w:spacing w:val="9"/>
          <w:sz w:val="26"/>
          <w:szCs w:val="26"/>
        </w:rPr>
        <w:t>p</w:t>
      </w:r>
      <w:r>
        <w:rPr>
          <w:spacing w:val="7"/>
          <w:sz w:val="26"/>
          <w:szCs w:val="26"/>
        </w:rPr>
        <w:t>h</w:t>
      </w:r>
      <w:r>
        <w:rPr>
          <w:spacing w:val="9"/>
          <w:sz w:val="26"/>
          <w:szCs w:val="26"/>
        </w:rPr>
        <w:t>ẩ</w:t>
      </w:r>
      <w:r>
        <w:rPr>
          <w:spacing w:val="7"/>
          <w:sz w:val="26"/>
          <w:szCs w:val="26"/>
        </w:rPr>
        <w:t>m</w:t>
      </w:r>
      <w:r>
        <w:rPr>
          <w:sz w:val="26"/>
          <w:szCs w:val="26"/>
        </w:rPr>
        <w:t>;</w:t>
      </w:r>
    </w:p>
    <w:p w14:paraId="05D53A1B" w14:textId="77777777" w:rsidR="00C93D1F" w:rsidRDefault="00C93D1F" w:rsidP="004941A0">
      <w:pPr>
        <w:kinsoku w:val="0"/>
        <w:overflowPunct w:val="0"/>
        <w:spacing w:before="61"/>
        <w:ind w:left="740" w:right="563"/>
        <w:jc w:val="both"/>
        <w:rPr>
          <w:sz w:val="26"/>
          <w:szCs w:val="26"/>
        </w:rPr>
      </w:pPr>
      <w:r>
        <w:rPr>
          <w:sz w:val="26"/>
          <w:szCs w:val="26"/>
        </w:rPr>
        <w:t>+</w:t>
      </w:r>
      <w:r>
        <w:rPr>
          <w:spacing w:val="24"/>
          <w:sz w:val="26"/>
          <w:szCs w:val="26"/>
        </w:rPr>
        <w:t xml:space="preserve"> </w:t>
      </w:r>
      <w:r>
        <w:rPr>
          <w:spacing w:val="7"/>
          <w:sz w:val="26"/>
          <w:szCs w:val="26"/>
        </w:rPr>
        <w:t>M</w:t>
      </w:r>
      <w:r>
        <w:rPr>
          <w:sz w:val="26"/>
          <w:szCs w:val="26"/>
        </w:rPr>
        <w:t>ã</w:t>
      </w:r>
      <w:r>
        <w:rPr>
          <w:spacing w:val="26"/>
          <w:sz w:val="26"/>
          <w:szCs w:val="26"/>
        </w:rPr>
        <w:t xml:space="preserve"> </w:t>
      </w:r>
      <w:r>
        <w:rPr>
          <w:spacing w:val="7"/>
          <w:sz w:val="26"/>
          <w:szCs w:val="26"/>
        </w:rPr>
        <w:t>D</w:t>
      </w:r>
      <w:r>
        <w:rPr>
          <w:sz w:val="26"/>
          <w:szCs w:val="26"/>
        </w:rPr>
        <w:t>N</w:t>
      </w:r>
      <w:r>
        <w:rPr>
          <w:spacing w:val="26"/>
          <w:sz w:val="26"/>
          <w:szCs w:val="26"/>
        </w:rPr>
        <w:t xml:space="preserve"> </w:t>
      </w:r>
      <w:r>
        <w:rPr>
          <w:sz w:val="26"/>
          <w:szCs w:val="26"/>
        </w:rPr>
        <w:t>9</w:t>
      </w:r>
      <w:r>
        <w:rPr>
          <w:spacing w:val="24"/>
          <w:sz w:val="26"/>
          <w:szCs w:val="26"/>
        </w:rPr>
        <w:t xml:space="preserve"> </w:t>
      </w:r>
      <w:r>
        <w:rPr>
          <w:spacing w:val="7"/>
          <w:sz w:val="26"/>
          <w:szCs w:val="26"/>
        </w:rPr>
        <w:t>ch</w:t>
      </w:r>
      <w:r>
        <w:rPr>
          <w:sz w:val="26"/>
          <w:szCs w:val="26"/>
        </w:rPr>
        <w:t>ữ</w:t>
      </w:r>
      <w:r>
        <w:rPr>
          <w:spacing w:val="27"/>
          <w:sz w:val="26"/>
          <w:szCs w:val="26"/>
        </w:rPr>
        <w:t xml:space="preserve"> </w:t>
      </w:r>
      <w:r>
        <w:rPr>
          <w:spacing w:val="7"/>
          <w:sz w:val="26"/>
          <w:szCs w:val="26"/>
        </w:rPr>
        <w:t>s</w:t>
      </w:r>
      <w:r>
        <w:rPr>
          <w:spacing w:val="9"/>
          <w:sz w:val="26"/>
          <w:szCs w:val="26"/>
        </w:rPr>
        <w:t>ố</w:t>
      </w:r>
      <w:r>
        <w:rPr>
          <w:sz w:val="26"/>
          <w:szCs w:val="26"/>
        </w:rPr>
        <w:t>:</w:t>
      </w:r>
      <w:r>
        <w:rPr>
          <w:spacing w:val="24"/>
          <w:sz w:val="26"/>
          <w:szCs w:val="26"/>
        </w:rPr>
        <w:t xml:space="preserve"> </w:t>
      </w:r>
      <w:r>
        <w:rPr>
          <w:spacing w:val="9"/>
          <w:sz w:val="26"/>
          <w:szCs w:val="26"/>
        </w:rPr>
        <w:t>k</w:t>
      </w:r>
      <w:r>
        <w:rPr>
          <w:spacing w:val="7"/>
          <w:sz w:val="26"/>
          <w:szCs w:val="26"/>
        </w:rPr>
        <w:t>h</w:t>
      </w:r>
      <w:r>
        <w:rPr>
          <w:sz w:val="26"/>
          <w:szCs w:val="26"/>
        </w:rPr>
        <w:t>i</w:t>
      </w:r>
      <w:r>
        <w:rPr>
          <w:spacing w:val="24"/>
          <w:sz w:val="26"/>
          <w:szCs w:val="26"/>
        </w:rPr>
        <w:t xml:space="preserve"> </w:t>
      </w:r>
      <w:r>
        <w:rPr>
          <w:spacing w:val="9"/>
          <w:sz w:val="26"/>
          <w:szCs w:val="26"/>
        </w:rPr>
        <w:t>đ</w:t>
      </w:r>
      <w:r>
        <w:rPr>
          <w:spacing w:val="14"/>
          <w:sz w:val="26"/>
          <w:szCs w:val="26"/>
        </w:rPr>
        <w:t>ă</w:t>
      </w:r>
      <w:r>
        <w:rPr>
          <w:spacing w:val="9"/>
          <w:sz w:val="26"/>
          <w:szCs w:val="26"/>
        </w:rPr>
        <w:t>n</w:t>
      </w:r>
      <w:r>
        <w:rPr>
          <w:sz w:val="26"/>
          <w:szCs w:val="26"/>
        </w:rPr>
        <w:t>g</w:t>
      </w:r>
      <w:r>
        <w:rPr>
          <w:spacing w:val="24"/>
          <w:sz w:val="26"/>
          <w:szCs w:val="26"/>
        </w:rPr>
        <w:t xml:space="preserve"> </w:t>
      </w:r>
      <w:r>
        <w:rPr>
          <w:spacing w:val="7"/>
          <w:sz w:val="26"/>
          <w:szCs w:val="26"/>
        </w:rPr>
        <w:t>k</w:t>
      </w:r>
      <w:r>
        <w:rPr>
          <w:sz w:val="26"/>
          <w:szCs w:val="26"/>
        </w:rPr>
        <w:t>ý</w:t>
      </w:r>
      <w:r>
        <w:rPr>
          <w:spacing w:val="26"/>
          <w:sz w:val="26"/>
          <w:szCs w:val="26"/>
        </w:rPr>
        <w:t xml:space="preserve"> </w:t>
      </w:r>
      <w:r>
        <w:rPr>
          <w:spacing w:val="7"/>
          <w:sz w:val="26"/>
          <w:szCs w:val="26"/>
        </w:rPr>
        <w:t>t</w:t>
      </w:r>
      <w:r>
        <w:rPr>
          <w:spacing w:val="9"/>
          <w:sz w:val="26"/>
          <w:szCs w:val="26"/>
        </w:rPr>
        <w:t>ổ</w:t>
      </w:r>
      <w:r>
        <w:rPr>
          <w:spacing w:val="7"/>
          <w:sz w:val="26"/>
          <w:szCs w:val="26"/>
        </w:rPr>
        <w:t>n</w:t>
      </w:r>
      <w:r>
        <w:rPr>
          <w:sz w:val="26"/>
          <w:szCs w:val="26"/>
        </w:rPr>
        <w:t>g</w:t>
      </w:r>
      <w:r>
        <w:rPr>
          <w:spacing w:val="24"/>
          <w:sz w:val="26"/>
          <w:szCs w:val="26"/>
        </w:rPr>
        <w:t xml:space="preserve"> </w:t>
      </w:r>
      <w:r>
        <w:rPr>
          <w:spacing w:val="9"/>
          <w:sz w:val="26"/>
          <w:szCs w:val="26"/>
        </w:rPr>
        <w:t>c</w:t>
      </w:r>
      <w:r>
        <w:rPr>
          <w:spacing w:val="7"/>
          <w:sz w:val="26"/>
          <w:szCs w:val="26"/>
        </w:rPr>
        <w:t>h</w:t>
      </w:r>
      <w:r>
        <w:rPr>
          <w:spacing w:val="9"/>
          <w:sz w:val="26"/>
          <w:szCs w:val="26"/>
        </w:rPr>
        <w:t>ủn</w:t>
      </w:r>
      <w:r>
        <w:rPr>
          <w:sz w:val="26"/>
          <w:szCs w:val="26"/>
        </w:rPr>
        <w:t>g</w:t>
      </w:r>
      <w:r>
        <w:rPr>
          <w:spacing w:val="24"/>
          <w:sz w:val="26"/>
          <w:szCs w:val="26"/>
        </w:rPr>
        <w:t xml:space="preserve"> </w:t>
      </w:r>
      <w:r>
        <w:rPr>
          <w:spacing w:val="7"/>
          <w:sz w:val="26"/>
          <w:szCs w:val="26"/>
        </w:rPr>
        <w:t>l</w:t>
      </w:r>
      <w:r>
        <w:rPr>
          <w:spacing w:val="9"/>
          <w:sz w:val="26"/>
          <w:szCs w:val="26"/>
        </w:rPr>
        <w:t>o</w:t>
      </w:r>
      <w:r>
        <w:rPr>
          <w:spacing w:val="7"/>
          <w:sz w:val="26"/>
          <w:szCs w:val="26"/>
        </w:rPr>
        <w:t>ạ</w:t>
      </w:r>
      <w:r>
        <w:rPr>
          <w:sz w:val="26"/>
          <w:szCs w:val="26"/>
        </w:rPr>
        <w:t>i</w:t>
      </w:r>
      <w:r>
        <w:rPr>
          <w:spacing w:val="24"/>
          <w:sz w:val="26"/>
          <w:szCs w:val="26"/>
        </w:rPr>
        <w:t xml:space="preserve"> </w:t>
      </w:r>
      <w:r>
        <w:rPr>
          <w:spacing w:val="9"/>
          <w:sz w:val="26"/>
          <w:szCs w:val="26"/>
        </w:rPr>
        <w:t>s</w:t>
      </w:r>
      <w:r>
        <w:rPr>
          <w:spacing w:val="7"/>
          <w:sz w:val="26"/>
          <w:szCs w:val="26"/>
        </w:rPr>
        <w:t>ả</w:t>
      </w:r>
      <w:r>
        <w:rPr>
          <w:sz w:val="26"/>
          <w:szCs w:val="26"/>
        </w:rPr>
        <w:t>n</w:t>
      </w:r>
      <w:r>
        <w:rPr>
          <w:spacing w:val="26"/>
          <w:sz w:val="26"/>
          <w:szCs w:val="26"/>
        </w:rPr>
        <w:t xml:space="preserve"> </w:t>
      </w:r>
      <w:r>
        <w:rPr>
          <w:spacing w:val="7"/>
          <w:sz w:val="26"/>
          <w:szCs w:val="26"/>
        </w:rPr>
        <w:t>p</w:t>
      </w:r>
      <w:r>
        <w:rPr>
          <w:spacing w:val="9"/>
          <w:sz w:val="26"/>
          <w:szCs w:val="26"/>
        </w:rPr>
        <w:t>hẩ</w:t>
      </w:r>
      <w:r>
        <w:rPr>
          <w:sz w:val="26"/>
          <w:szCs w:val="26"/>
        </w:rPr>
        <w:t>m</w:t>
      </w:r>
      <w:r>
        <w:rPr>
          <w:spacing w:val="22"/>
          <w:sz w:val="26"/>
          <w:szCs w:val="26"/>
        </w:rPr>
        <w:t xml:space="preserve"> </w:t>
      </w:r>
      <w:r>
        <w:rPr>
          <w:spacing w:val="9"/>
          <w:sz w:val="26"/>
          <w:szCs w:val="26"/>
        </w:rPr>
        <w:t>t</w:t>
      </w:r>
      <w:r>
        <w:rPr>
          <w:spacing w:val="7"/>
          <w:sz w:val="26"/>
          <w:szCs w:val="26"/>
        </w:rPr>
        <w:t>r</w:t>
      </w:r>
      <w:r>
        <w:rPr>
          <w:spacing w:val="9"/>
          <w:sz w:val="26"/>
          <w:szCs w:val="26"/>
        </w:rPr>
        <w:t>ê</w:t>
      </w:r>
      <w:r>
        <w:rPr>
          <w:sz w:val="26"/>
          <w:szCs w:val="26"/>
        </w:rPr>
        <w:t>n</w:t>
      </w:r>
      <w:r>
        <w:rPr>
          <w:spacing w:val="24"/>
          <w:sz w:val="26"/>
          <w:szCs w:val="26"/>
        </w:rPr>
        <w:t xml:space="preserve"> </w:t>
      </w:r>
      <w:r>
        <w:rPr>
          <w:spacing w:val="7"/>
          <w:sz w:val="26"/>
          <w:szCs w:val="26"/>
        </w:rPr>
        <w:t>1</w:t>
      </w:r>
      <w:r>
        <w:rPr>
          <w:spacing w:val="9"/>
          <w:sz w:val="26"/>
          <w:szCs w:val="26"/>
        </w:rPr>
        <w:t>0</w:t>
      </w:r>
      <w:r>
        <w:rPr>
          <w:sz w:val="26"/>
          <w:szCs w:val="26"/>
        </w:rPr>
        <w:t>0</w:t>
      </w:r>
      <w:r>
        <w:rPr>
          <w:spacing w:val="24"/>
          <w:sz w:val="26"/>
          <w:szCs w:val="26"/>
        </w:rPr>
        <w:t xml:space="preserve"> </w:t>
      </w:r>
      <w:r>
        <w:rPr>
          <w:spacing w:val="7"/>
          <w:sz w:val="26"/>
          <w:szCs w:val="26"/>
        </w:rPr>
        <w:t>d</w:t>
      </w:r>
      <w:r>
        <w:rPr>
          <w:spacing w:val="8"/>
          <w:sz w:val="26"/>
          <w:szCs w:val="26"/>
        </w:rPr>
        <w:t>ư</w:t>
      </w:r>
      <w:r>
        <w:rPr>
          <w:spacing w:val="9"/>
          <w:sz w:val="26"/>
          <w:szCs w:val="26"/>
        </w:rPr>
        <w:t>ớ</w:t>
      </w:r>
      <w:r>
        <w:rPr>
          <w:sz w:val="26"/>
          <w:szCs w:val="26"/>
        </w:rPr>
        <w:t>i</w:t>
      </w:r>
      <w:r>
        <w:rPr>
          <w:spacing w:val="24"/>
          <w:sz w:val="26"/>
          <w:szCs w:val="26"/>
        </w:rPr>
        <w:t xml:space="preserve"> </w:t>
      </w:r>
      <w:r>
        <w:rPr>
          <w:spacing w:val="9"/>
          <w:sz w:val="26"/>
          <w:szCs w:val="26"/>
        </w:rPr>
        <w:t>1</w:t>
      </w:r>
      <w:r>
        <w:rPr>
          <w:spacing w:val="7"/>
          <w:sz w:val="26"/>
          <w:szCs w:val="26"/>
        </w:rPr>
        <w:t>0</w:t>
      </w:r>
      <w:r>
        <w:rPr>
          <w:spacing w:val="9"/>
          <w:sz w:val="26"/>
          <w:szCs w:val="26"/>
        </w:rPr>
        <w:t>0</w:t>
      </w:r>
      <w:r>
        <w:rPr>
          <w:sz w:val="26"/>
          <w:szCs w:val="26"/>
        </w:rPr>
        <w:t>0</w:t>
      </w:r>
      <w:r>
        <w:rPr>
          <w:spacing w:val="24"/>
          <w:sz w:val="26"/>
          <w:szCs w:val="26"/>
        </w:rPr>
        <w:t xml:space="preserve"> </w:t>
      </w:r>
      <w:r>
        <w:rPr>
          <w:spacing w:val="7"/>
          <w:sz w:val="26"/>
          <w:szCs w:val="26"/>
        </w:rPr>
        <w:t>l</w:t>
      </w:r>
      <w:r>
        <w:rPr>
          <w:spacing w:val="9"/>
          <w:sz w:val="26"/>
          <w:szCs w:val="26"/>
        </w:rPr>
        <w:t>o</w:t>
      </w:r>
      <w:r>
        <w:rPr>
          <w:spacing w:val="7"/>
          <w:sz w:val="26"/>
          <w:szCs w:val="26"/>
        </w:rPr>
        <w:t>ạ</w:t>
      </w:r>
      <w:r>
        <w:rPr>
          <w:sz w:val="26"/>
          <w:szCs w:val="26"/>
        </w:rPr>
        <w:t>i</w:t>
      </w:r>
      <w:r>
        <w:rPr>
          <w:spacing w:val="26"/>
          <w:sz w:val="26"/>
          <w:szCs w:val="26"/>
        </w:rPr>
        <w:t xml:space="preserve"> </w:t>
      </w:r>
      <w:r>
        <w:rPr>
          <w:spacing w:val="9"/>
          <w:sz w:val="26"/>
          <w:szCs w:val="26"/>
        </w:rPr>
        <w:t>s</w:t>
      </w:r>
      <w:r>
        <w:rPr>
          <w:spacing w:val="7"/>
          <w:sz w:val="26"/>
          <w:szCs w:val="26"/>
        </w:rPr>
        <w:t>ả</w:t>
      </w:r>
      <w:r>
        <w:rPr>
          <w:sz w:val="26"/>
          <w:szCs w:val="26"/>
        </w:rPr>
        <w:t>n</w:t>
      </w:r>
      <w:r>
        <w:rPr>
          <w:w w:val="99"/>
          <w:sz w:val="26"/>
          <w:szCs w:val="26"/>
        </w:rPr>
        <w:t xml:space="preserve"> </w:t>
      </w:r>
      <w:r>
        <w:rPr>
          <w:spacing w:val="7"/>
          <w:sz w:val="26"/>
          <w:szCs w:val="26"/>
        </w:rPr>
        <w:t>ph</w:t>
      </w:r>
      <w:r>
        <w:rPr>
          <w:spacing w:val="9"/>
          <w:sz w:val="26"/>
          <w:szCs w:val="26"/>
        </w:rPr>
        <w:t>ẩ</w:t>
      </w:r>
      <w:r>
        <w:rPr>
          <w:spacing w:val="7"/>
          <w:sz w:val="26"/>
          <w:szCs w:val="26"/>
        </w:rPr>
        <w:t>m</w:t>
      </w:r>
      <w:r>
        <w:rPr>
          <w:sz w:val="26"/>
          <w:szCs w:val="26"/>
        </w:rPr>
        <w:t>;</w:t>
      </w:r>
    </w:p>
    <w:p w14:paraId="6022D82D" w14:textId="77777777" w:rsidR="00C93D1F" w:rsidRDefault="00C93D1F" w:rsidP="004941A0">
      <w:pPr>
        <w:kinsoku w:val="0"/>
        <w:overflowPunct w:val="0"/>
        <w:spacing w:before="64"/>
        <w:ind w:left="740" w:right="1048"/>
        <w:jc w:val="both"/>
        <w:rPr>
          <w:sz w:val="26"/>
          <w:szCs w:val="26"/>
        </w:rPr>
      </w:pPr>
      <w:r>
        <w:rPr>
          <w:sz w:val="26"/>
          <w:szCs w:val="26"/>
        </w:rPr>
        <w:t>+</w:t>
      </w:r>
      <w:r>
        <w:rPr>
          <w:spacing w:val="11"/>
          <w:sz w:val="26"/>
          <w:szCs w:val="26"/>
        </w:rPr>
        <w:t xml:space="preserve"> </w:t>
      </w:r>
      <w:r>
        <w:rPr>
          <w:spacing w:val="7"/>
          <w:sz w:val="26"/>
          <w:szCs w:val="26"/>
        </w:rPr>
        <w:t>M</w:t>
      </w:r>
      <w:r>
        <w:rPr>
          <w:sz w:val="26"/>
          <w:szCs w:val="26"/>
        </w:rPr>
        <w:t>ã</w:t>
      </w:r>
      <w:r>
        <w:rPr>
          <w:spacing w:val="12"/>
          <w:sz w:val="26"/>
          <w:szCs w:val="26"/>
        </w:rPr>
        <w:t xml:space="preserve"> </w:t>
      </w:r>
      <w:r>
        <w:rPr>
          <w:spacing w:val="9"/>
          <w:sz w:val="26"/>
          <w:szCs w:val="26"/>
        </w:rPr>
        <w:t>D</w:t>
      </w:r>
      <w:r>
        <w:rPr>
          <w:sz w:val="26"/>
          <w:szCs w:val="26"/>
        </w:rPr>
        <w:t>N</w:t>
      </w:r>
      <w:r>
        <w:rPr>
          <w:spacing w:val="9"/>
          <w:sz w:val="26"/>
          <w:szCs w:val="26"/>
        </w:rPr>
        <w:t xml:space="preserve"> 1</w:t>
      </w:r>
      <w:r>
        <w:rPr>
          <w:sz w:val="26"/>
          <w:szCs w:val="26"/>
        </w:rPr>
        <w:t>0</w:t>
      </w:r>
      <w:r>
        <w:rPr>
          <w:spacing w:val="12"/>
          <w:sz w:val="26"/>
          <w:szCs w:val="26"/>
        </w:rPr>
        <w:t xml:space="preserve"> </w:t>
      </w:r>
      <w:r>
        <w:rPr>
          <w:spacing w:val="7"/>
          <w:sz w:val="26"/>
          <w:szCs w:val="26"/>
        </w:rPr>
        <w:t>ch</w:t>
      </w:r>
      <w:r>
        <w:rPr>
          <w:sz w:val="26"/>
          <w:szCs w:val="26"/>
        </w:rPr>
        <w:t>ữ</w:t>
      </w:r>
      <w:r>
        <w:rPr>
          <w:spacing w:val="12"/>
          <w:sz w:val="26"/>
          <w:szCs w:val="26"/>
        </w:rPr>
        <w:t xml:space="preserve"> </w:t>
      </w:r>
      <w:r>
        <w:rPr>
          <w:spacing w:val="9"/>
          <w:sz w:val="26"/>
          <w:szCs w:val="26"/>
        </w:rPr>
        <w:t>s</w:t>
      </w:r>
      <w:r>
        <w:rPr>
          <w:spacing w:val="7"/>
          <w:sz w:val="26"/>
          <w:szCs w:val="26"/>
        </w:rPr>
        <w:t>ố</w:t>
      </w:r>
      <w:r>
        <w:rPr>
          <w:sz w:val="26"/>
          <w:szCs w:val="26"/>
        </w:rPr>
        <w:t>:</w:t>
      </w:r>
      <w:r>
        <w:rPr>
          <w:spacing w:val="14"/>
          <w:sz w:val="26"/>
          <w:szCs w:val="26"/>
        </w:rPr>
        <w:t xml:space="preserve"> </w:t>
      </w:r>
      <w:r>
        <w:rPr>
          <w:spacing w:val="7"/>
          <w:sz w:val="26"/>
          <w:szCs w:val="26"/>
        </w:rPr>
        <w:t>kh</w:t>
      </w:r>
      <w:r>
        <w:rPr>
          <w:sz w:val="26"/>
          <w:szCs w:val="26"/>
        </w:rPr>
        <w:t>i</w:t>
      </w:r>
      <w:r>
        <w:rPr>
          <w:spacing w:val="12"/>
          <w:sz w:val="26"/>
          <w:szCs w:val="26"/>
        </w:rPr>
        <w:t xml:space="preserve"> </w:t>
      </w:r>
      <w:r>
        <w:rPr>
          <w:spacing w:val="9"/>
          <w:sz w:val="26"/>
          <w:szCs w:val="26"/>
        </w:rPr>
        <w:t>đ</w:t>
      </w:r>
      <w:r>
        <w:rPr>
          <w:spacing w:val="7"/>
          <w:sz w:val="26"/>
          <w:szCs w:val="26"/>
        </w:rPr>
        <w:t>ă</w:t>
      </w:r>
      <w:r>
        <w:rPr>
          <w:spacing w:val="9"/>
          <w:sz w:val="26"/>
          <w:szCs w:val="26"/>
        </w:rPr>
        <w:t>n</w:t>
      </w:r>
      <w:r>
        <w:rPr>
          <w:sz w:val="26"/>
          <w:szCs w:val="26"/>
        </w:rPr>
        <w:t>g</w:t>
      </w:r>
      <w:r>
        <w:rPr>
          <w:spacing w:val="12"/>
          <w:sz w:val="26"/>
          <w:szCs w:val="26"/>
        </w:rPr>
        <w:t xml:space="preserve"> </w:t>
      </w:r>
      <w:r>
        <w:rPr>
          <w:spacing w:val="7"/>
          <w:sz w:val="26"/>
          <w:szCs w:val="26"/>
        </w:rPr>
        <w:t>k</w:t>
      </w:r>
      <w:r>
        <w:rPr>
          <w:sz w:val="26"/>
          <w:szCs w:val="26"/>
        </w:rPr>
        <w:t>ý</w:t>
      </w:r>
      <w:r>
        <w:rPr>
          <w:spacing w:val="11"/>
          <w:sz w:val="26"/>
          <w:szCs w:val="26"/>
        </w:rPr>
        <w:t xml:space="preserve"> </w:t>
      </w:r>
      <w:r>
        <w:rPr>
          <w:spacing w:val="9"/>
          <w:sz w:val="26"/>
          <w:szCs w:val="26"/>
        </w:rPr>
        <w:t>t</w:t>
      </w:r>
      <w:r>
        <w:rPr>
          <w:spacing w:val="7"/>
          <w:sz w:val="26"/>
          <w:szCs w:val="26"/>
        </w:rPr>
        <w:t>ổ</w:t>
      </w:r>
      <w:r>
        <w:rPr>
          <w:spacing w:val="9"/>
          <w:sz w:val="26"/>
          <w:szCs w:val="26"/>
        </w:rPr>
        <w:t>n</w:t>
      </w:r>
      <w:r>
        <w:rPr>
          <w:sz w:val="26"/>
          <w:szCs w:val="26"/>
        </w:rPr>
        <w:t>g</w:t>
      </w:r>
      <w:r>
        <w:rPr>
          <w:spacing w:val="9"/>
          <w:sz w:val="26"/>
          <w:szCs w:val="26"/>
        </w:rPr>
        <w:t xml:space="preserve"> c</w:t>
      </w:r>
      <w:r>
        <w:rPr>
          <w:spacing w:val="7"/>
          <w:sz w:val="26"/>
          <w:szCs w:val="26"/>
        </w:rPr>
        <w:t>h</w:t>
      </w:r>
      <w:r>
        <w:rPr>
          <w:spacing w:val="9"/>
          <w:sz w:val="26"/>
          <w:szCs w:val="26"/>
        </w:rPr>
        <w:t>ủ</w:t>
      </w:r>
      <w:r>
        <w:rPr>
          <w:spacing w:val="7"/>
          <w:sz w:val="26"/>
          <w:szCs w:val="26"/>
        </w:rPr>
        <w:t>n</w:t>
      </w:r>
      <w:r>
        <w:rPr>
          <w:sz w:val="26"/>
          <w:szCs w:val="26"/>
        </w:rPr>
        <w:t>g</w:t>
      </w:r>
      <w:r>
        <w:rPr>
          <w:spacing w:val="12"/>
          <w:sz w:val="26"/>
          <w:szCs w:val="26"/>
        </w:rPr>
        <w:t xml:space="preserve"> </w:t>
      </w:r>
      <w:r>
        <w:rPr>
          <w:spacing w:val="7"/>
          <w:sz w:val="26"/>
          <w:szCs w:val="26"/>
        </w:rPr>
        <w:t>l</w:t>
      </w:r>
      <w:r>
        <w:rPr>
          <w:spacing w:val="9"/>
          <w:sz w:val="26"/>
          <w:szCs w:val="26"/>
        </w:rPr>
        <w:t>o</w:t>
      </w:r>
      <w:r>
        <w:rPr>
          <w:spacing w:val="7"/>
          <w:sz w:val="26"/>
          <w:szCs w:val="26"/>
        </w:rPr>
        <w:t>ạ</w:t>
      </w:r>
      <w:r>
        <w:rPr>
          <w:sz w:val="26"/>
          <w:szCs w:val="26"/>
        </w:rPr>
        <w:t>i</w:t>
      </w:r>
      <w:r>
        <w:rPr>
          <w:spacing w:val="12"/>
          <w:sz w:val="26"/>
          <w:szCs w:val="26"/>
        </w:rPr>
        <w:t xml:space="preserve"> </w:t>
      </w:r>
      <w:r>
        <w:rPr>
          <w:spacing w:val="9"/>
          <w:sz w:val="26"/>
          <w:szCs w:val="26"/>
        </w:rPr>
        <w:t>s</w:t>
      </w:r>
      <w:r>
        <w:rPr>
          <w:spacing w:val="7"/>
          <w:sz w:val="26"/>
          <w:szCs w:val="26"/>
        </w:rPr>
        <w:t>ả</w:t>
      </w:r>
      <w:r>
        <w:rPr>
          <w:sz w:val="26"/>
          <w:szCs w:val="26"/>
        </w:rPr>
        <w:t>n</w:t>
      </w:r>
      <w:r>
        <w:rPr>
          <w:spacing w:val="11"/>
          <w:sz w:val="26"/>
          <w:szCs w:val="26"/>
        </w:rPr>
        <w:t xml:space="preserve"> </w:t>
      </w:r>
      <w:r>
        <w:rPr>
          <w:spacing w:val="7"/>
          <w:sz w:val="26"/>
          <w:szCs w:val="26"/>
        </w:rPr>
        <w:t>p</w:t>
      </w:r>
      <w:r>
        <w:rPr>
          <w:spacing w:val="9"/>
          <w:sz w:val="26"/>
          <w:szCs w:val="26"/>
        </w:rPr>
        <w:t>hẩ</w:t>
      </w:r>
      <w:r>
        <w:rPr>
          <w:sz w:val="26"/>
          <w:szCs w:val="26"/>
        </w:rPr>
        <w:t>m</w:t>
      </w:r>
      <w:r>
        <w:rPr>
          <w:spacing w:val="9"/>
          <w:sz w:val="26"/>
          <w:szCs w:val="26"/>
        </w:rPr>
        <w:t xml:space="preserve"> </w:t>
      </w:r>
      <w:r>
        <w:rPr>
          <w:spacing w:val="7"/>
          <w:sz w:val="26"/>
          <w:szCs w:val="26"/>
        </w:rPr>
        <w:t>d</w:t>
      </w:r>
      <w:r>
        <w:rPr>
          <w:spacing w:val="10"/>
          <w:sz w:val="26"/>
          <w:szCs w:val="26"/>
        </w:rPr>
        <w:t>ư</w:t>
      </w:r>
      <w:r>
        <w:rPr>
          <w:spacing w:val="9"/>
          <w:sz w:val="26"/>
          <w:szCs w:val="26"/>
        </w:rPr>
        <w:t>ớ</w:t>
      </w:r>
      <w:r>
        <w:rPr>
          <w:sz w:val="26"/>
          <w:szCs w:val="26"/>
        </w:rPr>
        <w:t>i</w:t>
      </w:r>
      <w:r>
        <w:rPr>
          <w:spacing w:val="9"/>
          <w:sz w:val="26"/>
          <w:szCs w:val="26"/>
        </w:rPr>
        <w:t xml:space="preserve"> 1</w:t>
      </w:r>
      <w:r>
        <w:rPr>
          <w:spacing w:val="7"/>
          <w:sz w:val="26"/>
          <w:szCs w:val="26"/>
        </w:rPr>
        <w:t>0</w:t>
      </w:r>
      <w:r>
        <w:rPr>
          <w:sz w:val="26"/>
          <w:szCs w:val="26"/>
        </w:rPr>
        <w:t>0</w:t>
      </w:r>
      <w:r>
        <w:rPr>
          <w:spacing w:val="12"/>
          <w:sz w:val="26"/>
          <w:szCs w:val="26"/>
        </w:rPr>
        <w:t xml:space="preserve"> </w:t>
      </w:r>
      <w:r>
        <w:rPr>
          <w:spacing w:val="9"/>
          <w:sz w:val="26"/>
          <w:szCs w:val="26"/>
        </w:rPr>
        <w:t>l</w:t>
      </w:r>
      <w:r>
        <w:rPr>
          <w:spacing w:val="7"/>
          <w:sz w:val="26"/>
          <w:szCs w:val="26"/>
        </w:rPr>
        <w:t>o</w:t>
      </w:r>
      <w:r>
        <w:rPr>
          <w:spacing w:val="9"/>
          <w:sz w:val="26"/>
          <w:szCs w:val="26"/>
        </w:rPr>
        <w:t>ạ</w:t>
      </w:r>
      <w:r>
        <w:rPr>
          <w:sz w:val="26"/>
          <w:szCs w:val="26"/>
        </w:rPr>
        <w:t>i</w:t>
      </w:r>
      <w:r>
        <w:rPr>
          <w:spacing w:val="9"/>
          <w:sz w:val="26"/>
          <w:szCs w:val="26"/>
        </w:rPr>
        <w:t xml:space="preserve"> s</w:t>
      </w:r>
      <w:r>
        <w:rPr>
          <w:spacing w:val="7"/>
          <w:sz w:val="26"/>
          <w:szCs w:val="26"/>
        </w:rPr>
        <w:t>ả</w:t>
      </w:r>
      <w:r>
        <w:rPr>
          <w:sz w:val="26"/>
          <w:szCs w:val="26"/>
        </w:rPr>
        <w:t>n</w:t>
      </w:r>
      <w:r>
        <w:rPr>
          <w:spacing w:val="12"/>
          <w:sz w:val="26"/>
          <w:szCs w:val="26"/>
        </w:rPr>
        <w:t xml:space="preserve"> </w:t>
      </w:r>
      <w:r>
        <w:rPr>
          <w:spacing w:val="9"/>
          <w:sz w:val="26"/>
          <w:szCs w:val="26"/>
        </w:rPr>
        <w:t>p</w:t>
      </w:r>
      <w:r>
        <w:rPr>
          <w:spacing w:val="7"/>
          <w:sz w:val="26"/>
          <w:szCs w:val="26"/>
        </w:rPr>
        <w:t>h</w:t>
      </w:r>
      <w:r>
        <w:rPr>
          <w:spacing w:val="9"/>
          <w:sz w:val="26"/>
          <w:szCs w:val="26"/>
        </w:rPr>
        <w:t>ẩ</w:t>
      </w:r>
      <w:r>
        <w:rPr>
          <w:spacing w:val="7"/>
          <w:sz w:val="26"/>
          <w:szCs w:val="26"/>
        </w:rPr>
        <w:t>m</w:t>
      </w:r>
      <w:r>
        <w:rPr>
          <w:sz w:val="26"/>
          <w:szCs w:val="26"/>
        </w:rPr>
        <w:t>;</w:t>
      </w:r>
    </w:p>
    <w:p w14:paraId="33CC234B" w14:textId="77777777" w:rsidR="00C93D1F" w:rsidRDefault="00C93D1F">
      <w:pPr>
        <w:kinsoku w:val="0"/>
        <w:overflowPunct w:val="0"/>
        <w:spacing w:before="64"/>
        <w:ind w:left="740" w:right="1048"/>
        <w:jc w:val="both"/>
        <w:rPr>
          <w:sz w:val="26"/>
          <w:szCs w:val="26"/>
        </w:rPr>
        <w:sectPr w:rsidR="00C93D1F">
          <w:pgSz w:w="11907" w:h="16860"/>
          <w:pgMar w:top="800" w:right="480" w:bottom="280" w:left="280" w:header="720" w:footer="720" w:gutter="0"/>
          <w:cols w:space="720" w:equalWidth="0">
            <w:col w:w="11147"/>
          </w:cols>
          <w:noEndnote/>
        </w:sectPr>
      </w:pPr>
    </w:p>
    <w:p w14:paraId="3972D222" w14:textId="77777777" w:rsidR="00C93D1F" w:rsidRDefault="00C93D1F">
      <w:pPr>
        <w:numPr>
          <w:ilvl w:val="0"/>
          <w:numId w:val="3"/>
        </w:numPr>
        <w:tabs>
          <w:tab w:val="left" w:pos="517"/>
        </w:tabs>
        <w:kinsoku w:val="0"/>
        <w:overflowPunct w:val="0"/>
        <w:spacing w:before="64" w:line="271" w:lineRule="auto"/>
        <w:ind w:left="220" w:right="449" w:firstLine="0"/>
        <w:rPr>
          <w:sz w:val="26"/>
          <w:szCs w:val="26"/>
        </w:rPr>
      </w:pPr>
      <w:r>
        <w:rPr>
          <w:spacing w:val="9"/>
          <w:sz w:val="26"/>
          <w:szCs w:val="26"/>
        </w:rPr>
        <w:lastRenderedPageBreak/>
        <w:t>M</w:t>
      </w:r>
      <w:r>
        <w:rPr>
          <w:sz w:val="26"/>
          <w:szCs w:val="26"/>
        </w:rPr>
        <w:t>ã</w:t>
      </w:r>
      <w:r>
        <w:rPr>
          <w:spacing w:val="25"/>
          <w:sz w:val="26"/>
          <w:szCs w:val="26"/>
        </w:rPr>
        <w:t xml:space="preserve"> </w:t>
      </w:r>
      <w:r>
        <w:rPr>
          <w:spacing w:val="7"/>
          <w:sz w:val="26"/>
          <w:szCs w:val="26"/>
        </w:rPr>
        <w:t>s</w:t>
      </w:r>
      <w:r>
        <w:rPr>
          <w:sz w:val="26"/>
          <w:szCs w:val="26"/>
        </w:rPr>
        <w:t>ố</w:t>
      </w:r>
      <w:r>
        <w:rPr>
          <w:spacing w:val="26"/>
          <w:sz w:val="26"/>
          <w:szCs w:val="26"/>
        </w:rPr>
        <w:t xml:space="preserve"> </w:t>
      </w:r>
      <w:r>
        <w:rPr>
          <w:spacing w:val="7"/>
          <w:sz w:val="26"/>
          <w:szCs w:val="26"/>
        </w:rPr>
        <w:t>đ</w:t>
      </w:r>
      <w:r>
        <w:rPr>
          <w:spacing w:val="9"/>
          <w:sz w:val="26"/>
          <w:szCs w:val="26"/>
        </w:rPr>
        <w:t>ị</w:t>
      </w:r>
      <w:r>
        <w:rPr>
          <w:sz w:val="26"/>
          <w:szCs w:val="26"/>
        </w:rPr>
        <w:t>a</w:t>
      </w:r>
      <w:r>
        <w:rPr>
          <w:spacing w:val="25"/>
          <w:sz w:val="26"/>
          <w:szCs w:val="26"/>
        </w:rPr>
        <w:t xml:space="preserve"> </w:t>
      </w:r>
      <w:r>
        <w:rPr>
          <w:spacing w:val="7"/>
          <w:sz w:val="26"/>
          <w:szCs w:val="26"/>
        </w:rPr>
        <w:t>đ</w:t>
      </w:r>
      <w:r>
        <w:rPr>
          <w:spacing w:val="9"/>
          <w:sz w:val="26"/>
          <w:szCs w:val="26"/>
        </w:rPr>
        <w:t>iể</w:t>
      </w:r>
      <w:r>
        <w:rPr>
          <w:sz w:val="26"/>
          <w:szCs w:val="26"/>
        </w:rPr>
        <w:t>m</w:t>
      </w:r>
      <w:r>
        <w:rPr>
          <w:spacing w:val="24"/>
          <w:sz w:val="26"/>
          <w:szCs w:val="26"/>
        </w:rPr>
        <w:t xml:space="preserve"> </w:t>
      </w:r>
      <w:r>
        <w:rPr>
          <w:spacing w:val="9"/>
          <w:sz w:val="26"/>
          <w:szCs w:val="26"/>
        </w:rPr>
        <w:t>to</w:t>
      </w:r>
      <w:r>
        <w:rPr>
          <w:spacing w:val="7"/>
          <w:sz w:val="26"/>
          <w:szCs w:val="26"/>
        </w:rPr>
        <w:t>à</w:t>
      </w:r>
      <w:r>
        <w:rPr>
          <w:sz w:val="26"/>
          <w:szCs w:val="26"/>
        </w:rPr>
        <w:t>n</w:t>
      </w:r>
      <w:r>
        <w:rPr>
          <w:spacing w:val="25"/>
          <w:sz w:val="26"/>
          <w:szCs w:val="26"/>
        </w:rPr>
        <w:t xml:space="preserve"> </w:t>
      </w:r>
      <w:r>
        <w:rPr>
          <w:spacing w:val="7"/>
          <w:sz w:val="26"/>
          <w:szCs w:val="26"/>
        </w:rPr>
        <w:t>c</w:t>
      </w:r>
      <w:r>
        <w:rPr>
          <w:spacing w:val="9"/>
          <w:sz w:val="26"/>
          <w:szCs w:val="26"/>
        </w:rPr>
        <w:t>ầ</w:t>
      </w:r>
      <w:r>
        <w:rPr>
          <w:sz w:val="26"/>
          <w:szCs w:val="26"/>
        </w:rPr>
        <w:t>u</w:t>
      </w:r>
      <w:r>
        <w:rPr>
          <w:spacing w:val="26"/>
          <w:sz w:val="26"/>
          <w:szCs w:val="26"/>
        </w:rPr>
        <w:t xml:space="preserve"> </w:t>
      </w:r>
      <w:r>
        <w:rPr>
          <w:spacing w:val="7"/>
          <w:sz w:val="26"/>
          <w:szCs w:val="26"/>
        </w:rPr>
        <w:t>G</w:t>
      </w:r>
      <w:r>
        <w:rPr>
          <w:spacing w:val="9"/>
          <w:sz w:val="26"/>
          <w:szCs w:val="26"/>
        </w:rPr>
        <w:t>L</w:t>
      </w:r>
      <w:r>
        <w:rPr>
          <w:spacing w:val="7"/>
          <w:sz w:val="26"/>
          <w:szCs w:val="26"/>
        </w:rPr>
        <w:t>N</w:t>
      </w:r>
      <w:r>
        <w:rPr>
          <w:sz w:val="26"/>
          <w:szCs w:val="26"/>
        </w:rPr>
        <w:t>:</w:t>
      </w:r>
      <w:r>
        <w:rPr>
          <w:spacing w:val="25"/>
          <w:sz w:val="26"/>
          <w:szCs w:val="26"/>
        </w:rPr>
        <w:t xml:space="preserve"> </w:t>
      </w:r>
      <w:r>
        <w:rPr>
          <w:spacing w:val="9"/>
          <w:sz w:val="26"/>
          <w:szCs w:val="26"/>
        </w:rPr>
        <w:t>d</w:t>
      </w:r>
      <w:r>
        <w:rPr>
          <w:spacing w:val="7"/>
          <w:sz w:val="26"/>
          <w:szCs w:val="26"/>
        </w:rPr>
        <w:t>ù</w:t>
      </w:r>
      <w:r>
        <w:rPr>
          <w:spacing w:val="9"/>
          <w:sz w:val="26"/>
          <w:szCs w:val="26"/>
        </w:rPr>
        <w:t>n</w:t>
      </w:r>
      <w:r>
        <w:rPr>
          <w:sz w:val="26"/>
          <w:szCs w:val="26"/>
        </w:rPr>
        <w:t>g</w:t>
      </w:r>
      <w:r>
        <w:rPr>
          <w:spacing w:val="26"/>
          <w:sz w:val="26"/>
          <w:szCs w:val="26"/>
        </w:rPr>
        <w:t xml:space="preserve"> </w:t>
      </w:r>
      <w:r>
        <w:rPr>
          <w:spacing w:val="7"/>
          <w:sz w:val="26"/>
          <w:szCs w:val="26"/>
        </w:rPr>
        <w:t>đ</w:t>
      </w:r>
      <w:r>
        <w:rPr>
          <w:sz w:val="26"/>
          <w:szCs w:val="26"/>
        </w:rPr>
        <w:t>ể</w:t>
      </w:r>
      <w:r>
        <w:rPr>
          <w:spacing w:val="25"/>
          <w:sz w:val="26"/>
          <w:szCs w:val="26"/>
        </w:rPr>
        <w:t xml:space="preserve"> </w:t>
      </w:r>
      <w:r>
        <w:rPr>
          <w:spacing w:val="9"/>
          <w:sz w:val="26"/>
          <w:szCs w:val="26"/>
        </w:rPr>
        <w:t>p</w:t>
      </w:r>
      <w:r>
        <w:rPr>
          <w:spacing w:val="7"/>
          <w:sz w:val="26"/>
          <w:szCs w:val="26"/>
        </w:rPr>
        <w:t>hầ</w:t>
      </w:r>
      <w:r>
        <w:rPr>
          <w:sz w:val="26"/>
          <w:szCs w:val="26"/>
        </w:rPr>
        <w:t>n</w:t>
      </w:r>
      <w:r>
        <w:rPr>
          <w:spacing w:val="26"/>
          <w:sz w:val="26"/>
          <w:szCs w:val="26"/>
        </w:rPr>
        <w:t xml:space="preserve"> </w:t>
      </w:r>
      <w:r>
        <w:rPr>
          <w:spacing w:val="9"/>
          <w:sz w:val="26"/>
          <w:szCs w:val="26"/>
        </w:rPr>
        <w:t>đ</w:t>
      </w:r>
      <w:r>
        <w:rPr>
          <w:spacing w:val="7"/>
          <w:sz w:val="26"/>
          <w:szCs w:val="26"/>
        </w:rPr>
        <w:t>ị</w:t>
      </w:r>
      <w:r>
        <w:rPr>
          <w:spacing w:val="9"/>
          <w:sz w:val="26"/>
          <w:szCs w:val="26"/>
        </w:rPr>
        <w:t>n</w:t>
      </w:r>
      <w:r>
        <w:rPr>
          <w:sz w:val="26"/>
          <w:szCs w:val="26"/>
        </w:rPr>
        <w:t>h</w:t>
      </w:r>
      <w:r>
        <w:rPr>
          <w:spacing w:val="26"/>
          <w:sz w:val="26"/>
          <w:szCs w:val="26"/>
        </w:rPr>
        <w:t xml:space="preserve"> </w:t>
      </w:r>
      <w:r>
        <w:rPr>
          <w:spacing w:val="7"/>
          <w:sz w:val="26"/>
          <w:szCs w:val="26"/>
        </w:rPr>
        <w:t>đ</w:t>
      </w:r>
      <w:r>
        <w:rPr>
          <w:spacing w:val="9"/>
          <w:sz w:val="26"/>
          <w:szCs w:val="26"/>
        </w:rPr>
        <w:t>ị</w:t>
      </w:r>
      <w:r>
        <w:rPr>
          <w:sz w:val="26"/>
          <w:szCs w:val="26"/>
        </w:rPr>
        <w:t>a</w:t>
      </w:r>
      <w:r>
        <w:rPr>
          <w:spacing w:val="25"/>
          <w:sz w:val="26"/>
          <w:szCs w:val="26"/>
        </w:rPr>
        <w:t xml:space="preserve"> </w:t>
      </w:r>
      <w:r>
        <w:rPr>
          <w:spacing w:val="7"/>
          <w:sz w:val="26"/>
          <w:szCs w:val="26"/>
        </w:rPr>
        <w:t>đ</w:t>
      </w:r>
      <w:r>
        <w:rPr>
          <w:spacing w:val="9"/>
          <w:sz w:val="26"/>
          <w:szCs w:val="26"/>
        </w:rPr>
        <w:t>iể</w:t>
      </w:r>
      <w:r>
        <w:rPr>
          <w:sz w:val="26"/>
          <w:szCs w:val="26"/>
        </w:rPr>
        <w:t>m</w:t>
      </w:r>
      <w:r>
        <w:rPr>
          <w:spacing w:val="26"/>
          <w:sz w:val="26"/>
          <w:szCs w:val="26"/>
        </w:rPr>
        <w:t xml:space="preserve"> </w:t>
      </w:r>
      <w:r>
        <w:rPr>
          <w:spacing w:val="7"/>
          <w:sz w:val="26"/>
          <w:szCs w:val="26"/>
        </w:rPr>
        <w:t>cô</w:t>
      </w:r>
      <w:r>
        <w:rPr>
          <w:spacing w:val="9"/>
          <w:sz w:val="26"/>
          <w:szCs w:val="26"/>
        </w:rPr>
        <w:t>n</w:t>
      </w:r>
      <w:r>
        <w:rPr>
          <w:sz w:val="26"/>
          <w:szCs w:val="26"/>
        </w:rPr>
        <w:t>g</w:t>
      </w:r>
      <w:r>
        <w:rPr>
          <w:spacing w:val="25"/>
          <w:sz w:val="26"/>
          <w:szCs w:val="26"/>
        </w:rPr>
        <w:t xml:space="preserve"> </w:t>
      </w:r>
      <w:r>
        <w:rPr>
          <w:spacing w:val="11"/>
          <w:sz w:val="26"/>
          <w:szCs w:val="26"/>
        </w:rPr>
        <w:t>t</w:t>
      </w:r>
      <w:r>
        <w:rPr>
          <w:spacing w:val="2"/>
          <w:sz w:val="26"/>
          <w:szCs w:val="26"/>
        </w:rPr>
        <w:t>y</w:t>
      </w:r>
      <w:r>
        <w:rPr>
          <w:sz w:val="26"/>
          <w:szCs w:val="26"/>
        </w:rPr>
        <w:t>,</w:t>
      </w:r>
      <w:r>
        <w:rPr>
          <w:spacing w:val="28"/>
          <w:sz w:val="26"/>
          <w:szCs w:val="26"/>
        </w:rPr>
        <w:t xml:space="preserve"> </w:t>
      </w:r>
      <w:r>
        <w:rPr>
          <w:spacing w:val="7"/>
          <w:sz w:val="26"/>
          <w:szCs w:val="26"/>
        </w:rPr>
        <w:t>c</w:t>
      </w:r>
      <w:r>
        <w:rPr>
          <w:spacing w:val="9"/>
          <w:sz w:val="26"/>
          <w:szCs w:val="26"/>
        </w:rPr>
        <w:t>h</w:t>
      </w:r>
      <w:r>
        <w:rPr>
          <w:sz w:val="26"/>
          <w:szCs w:val="26"/>
        </w:rPr>
        <w:t>i</w:t>
      </w:r>
      <w:r>
        <w:rPr>
          <w:spacing w:val="25"/>
          <w:sz w:val="26"/>
          <w:szCs w:val="26"/>
        </w:rPr>
        <w:t xml:space="preserve"> </w:t>
      </w:r>
      <w:r>
        <w:rPr>
          <w:spacing w:val="7"/>
          <w:sz w:val="26"/>
          <w:szCs w:val="26"/>
        </w:rPr>
        <w:t>n</w:t>
      </w:r>
      <w:r>
        <w:rPr>
          <w:spacing w:val="9"/>
          <w:sz w:val="26"/>
          <w:szCs w:val="26"/>
        </w:rPr>
        <w:t>h</w:t>
      </w:r>
      <w:r>
        <w:rPr>
          <w:spacing w:val="7"/>
          <w:sz w:val="26"/>
          <w:szCs w:val="26"/>
        </w:rPr>
        <w:t>á</w:t>
      </w:r>
      <w:r>
        <w:rPr>
          <w:spacing w:val="9"/>
          <w:sz w:val="26"/>
          <w:szCs w:val="26"/>
        </w:rPr>
        <w:t>n</w:t>
      </w:r>
      <w:r>
        <w:rPr>
          <w:spacing w:val="7"/>
          <w:sz w:val="26"/>
          <w:szCs w:val="26"/>
        </w:rPr>
        <w:t>h</w:t>
      </w:r>
      <w:r>
        <w:rPr>
          <w:sz w:val="26"/>
          <w:szCs w:val="26"/>
        </w:rPr>
        <w:t>,</w:t>
      </w:r>
      <w:r>
        <w:rPr>
          <w:spacing w:val="26"/>
          <w:sz w:val="26"/>
          <w:szCs w:val="26"/>
        </w:rPr>
        <w:t xml:space="preserve"> </w:t>
      </w:r>
      <w:r>
        <w:rPr>
          <w:spacing w:val="9"/>
          <w:sz w:val="26"/>
          <w:szCs w:val="26"/>
        </w:rPr>
        <w:t>k</w:t>
      </w:r>
      <w:r>
        <w:rPr>
          <w:spacing w:val="7"/>
          <w:sz w:val="26"/>
          <w:szCs w:val="26"/>
        </w:rPr>
        <w:t>h</w:t>
      </w:r>
      <w:r>
        <w:rPr>
          <w:sz w:val="26"/>
          <w:szCs w:val="26"/>
        </w:rPr>
        <w:t>o</w:t>
      </w:r>
      <w:r>
        <w:rPr>
          <w:w w:val="99"/>
          <w:sz w:val="26"/>
          <w:szCs w:val="26"/>
        </w:rPr>
        <w:t xml:space="preserve"> </w:t>
      </w:r>
      <w:r>
        <w:rPr>
          <w:spacing w:val="7"/>
          <w:sz w:val="26"/>
          <w:szCs w:val="26"/>
        </w:rPr>
        <w:t>hà</w:t>
      </w:r>
      <w:r>
        <w:rPr>
          <w:spacing w:val="9"/>
          <w:sz w:val="26"/>
          <w:szCs w:val="26"/>
        </w:rPr>
        <w:t>n</w:t>
      </w:r>
      <w:r>
        <w:rPr>
          <w:spacing w:val="7"/>
          <w:sz w:val="26"/>
          <w:szCs w:val="26"/>
        </w:rPr>
        <w:t>g</w:t>
      </w:r>
      <w:r>
        <w:rPr>
          <w:spacing w:val="9"/>
          <w:sz w:val="26"/>
          <w:szCs w:val="26"/>
        </w:rPr>
        <w:t>.</w:t>
      </w:r>
      <w:r>
        <w:rPr>
          <w:sz w:val="26"/>
          <w:szCs w:val="26"/>
        </w:rPr>
        <w:t>.</w:t>
      </w:r>
      <w:r>
        <w:rPr>
          <w:spacing w:val="11"/>
          <w:sz w:val="26"/>
          <w:szCs w:val="26"/>
        </w:rPr>
        <w:t xml:space="preserve"> </w:t>
      </w:r>
      <w:r>
        <w:rPr>
          <w:spacing w:val="7"/>
          <w:sz w:val="26"/>
          <w:szCs w:val="26"/>
        </w:rPr>
        <w:t>c</w:t>
      </w:r>
      <w:r>
        <w:rPr>
          <w:spacing w:val="9"/>
          <w:sz w:val="26"/>
          <w:szCs w:val="26"/>
        </w:rPr>
        <w:t>ủ</w:t>
      </w:r>
      <w:r>
        <w:rPr>
          <w:sz w:val="26"/>
          <w:szCs w:val="26"/>
        </w:rPr>
        <w:t>a</w:t>
      </w:r>
      <w:r>
        <w:rPr>
          <w:spacing w:val="11"/>
          <w:sz w:val="26"/>
          <w:szCs w:val="26"/>
        </w:rPr>
        <w:t xml:space="preserve"> </w:t>
      </w:r>
      <w:r>
        <w:rPr>
          <w:spacing w:val="7"/>
          <w:sz w:val="26"/>
          <w:szCs w:val="26"/>
        </w:rPr>
        <w:t>D</w:t>
      </w:r>
      <w:r>
        <w:rPr>
          <w:spacing w:val="9"/>
          <w:sz w:val="26"/>
          <w:szCs w:val="26"/>
        </w:rPr>
        <w:t>N</w:t>
      </w:r>
      <w:r>
        <w:rPr>
          <w:sz w:val="26"/>
          <w:szCs w:val="26"/>
        </w:rPr>
        <w:t>.</w:t>
      </w:r>
      <w:r>
        <w:rPr>
          <w:spacing w:val="8"/>
          <w:sz w:val="26"/>
          <w:szCs w:val="26"/>
        </w:rPr>
        <w:t xml:space="preserve"> </w:t>
      </w:r>
      <w:r>
        <w:rPr>
          <w:spacing w:val="9"/>
          <w:sz w:val="26"/>
          <w:szCs w:val="26"/>
        </w:rPr>
        <w:t>(</w:t>
      </w:r>
      <w:r>
        <w:rPr>
          <w:spacing w:val="7"/>
          <w:sz w:val="26"/>
          <w:szCs w:val="26"/>
        </w:rPr>
        <w:t>L</w:t>
      </w:r>
      <w:r>
        <w:rPr>
          <w:spacing w:val="8"/>
          <w:sz w:val="26"/>
          <w:szCs w:val="26"/>
        </w:rPr>
        <w:t>ư</w:t>
      </w:r>
      <w:r>
        <w:rPr>
          <w:sz w:val="26"/>
          <w:szCs w:val="26"/>
        </w:rPr>
        <w:t>u</w:t>
      </w:r>
      <w:r>
        <w:rPr>
          <w:spacing w:val="13"/>
          <w:sz w:val="26"/>
          <w:szCs w:val="26"/>
        </w:rPr>
        <w:t xml:space="preserve"> </w:t>
      </w:r>
      <w:r>
        <w:rPr>
          <w:spacing w:val="7"/>
          <w:sz w:val="26"/>
          <w:szCs w:val="26"/>
        </w:rPr>
        <w:t>ý</w:t>
      </w:r>
      <w:r>
        <w:rPr>
          <w:sz w:val="26"/>
          <w:szCs w:val="26"/>
        </w:rPr>
        <w:t>:</w:t>
      </w:r>
      <w:r>
        <w:rPr>
          <w:spacing w:val="11"/>
          <w:sz w:val="26"/>
          <w:szCs w:val="26"/>
        </w:rPr>
        <w:t xml:space="preserve"> </w:t>
      </w:r>
      <w:r>
        <w:rPr>
          <w:spacing w:val="7"/>
          <w:sz w:val="26"/>
          <w:szCs w:val="26"/>
        </w:rPr>
        <w:t>m</w:t>
      </w:r>
      <w:r>
        <w:rPr>
          <w:sz w:val="26"/>
          <w:szCs w:val="26"/>
        </w:rPr>
        <w:t>ã</w:t>
      </w:r>
      <w:r>
        <w:rPr>
          <w:spacing w:val="11"/>
          <w:sz w:val="26"/>
          <w:szCs w:val="26"/>
        </w:rPr>
        <w:t xml:space="preserve"> </w:t>
      </w:r>
      <w:r>
        <w:rPr>
          <w:spacing w:val="9"/>
          <w:sz w:val="26"/>
          <w:szCs w:val="26"/>
        </w:rPr>
        <w:t>G</w:t>
      </w:r>
      <w:r>
        <w:rPr>
          <w:spacing w:val="15"/>
          <w:sz w:val="26"/>
          <w:szCs w:val="26"/>
        </w:rPr>
        <w:t>L</w:t>
      </w:r>
      <w:r>
        <w:rPr>
          <w:sz w:val="26"/>
          <w:szCs w:val="26"/>
        </w:rPr>
        <w:t>N</w:t>
      </w:r>
      <w:r>
        <w:rPr>
          <w:spacing w:val="11"/>
          <w:sz w:val="26"/>
          <w:szCs w:val="26"/>
        </w:rPr>
        <w:t xml:space="preserve"> </w:t>
      </w:r>
      <w:r>
        <w:rPr>
          <w:spacing w:val="9"/>
          <w:sz w:val="26"/>
          <w:szCs w:val="26"/>
        </w:rPr>
        <w:t>k</w:t>
      </w:r>
      <w:r>
        <w:rPr>
          <w:spacing w:val="7"/>
          <w:sz w:val="26"/>
          <w:szCs w:val="26"/>
        </w:rPr>
        <w:t>h</w:t>
      </w:r>
      <w:r>
        <w:rPr>
          <w:spacing w:val="9"/>
          <w:sz w:val="26"/>
          <w:szCs w:val="26"/>
        </w:rPr>
        <w:t>ô</w:t>
      </w:r>
      <w:r>
        <w:rPr>
          <w:spacing w:val="7"/>
          <w:sz w:val="26"/>
          <w:szCs w:val="26"/>
        </w:rPr>
        <w:t>n</w:t>
      </w:r>
      <w:r>
        <w:rPr>
          <w:sz w:val="26"/>
          <w:szCs w:val="26"/>
        </w:rPr>
        <w:t>g</w:t>
      </w:r>
      <w:r>
        <w:rPr>
          <w:spacing w:val="11"/>
          <w:sz w:val="26"/>
          <w:szCs w:val="26"/>
        </w:rPr>
        <w:t xml:space="preserve"> </w:t>
      </w:r>
      <w:r>
        <w:rPr>
          <w:spacing w:val="9"/>
          <w:sz w:val="26"/>
          <w:szCs w:val="26"/>
        </w:rPr>
        <w:t>dù</w:t>
      </w:r>
      <w:r>
        <w:rPr>
          <w:spacing w:val="7"/>
          <w:sz w:val="26"/>
          <w:szCs w:val="26"/>
        </w:rPr>
        <w:t>n</w:t>
      </w:r>
      <w:r>
        <w:rPr>
          <w:sz w:val="26"/>
          <w:szCs w:val="26"/>
        </w:rPr>
        <w:t>g</w:t>
      </w:r>
      <w:r>
        <w:rPr>
          <w:spacing w:val="12"/>
          <w:sz w:val="26"/>
          <w:szCs w:val="26"/>
        </w:rPr>
        <w:t xml:space="preserve"> </w:t>
      </w:r>
      <w:r>
        <w:rPr>
          <w:spacing w:val="7"/>
          <w:sz w:val="26"/>
          <w:szCs w:val="26"/>
        </w:rPr>
        <w:t>đ</w:t>
      </w:r>
      <w:r>
        <w:rPr>
          <w:sz w:val="26"/>
          <w:szCs w:val="26"/>
        </w:rPr>
        <w:t>ể</w:t>
      </w:r>
      <w:r>
        <w:rPr>
          <w:spacing w:val="11"/>
          <w:sz w:val="26"/>
          <w:szCs w:val="26"/>
        </w:rPr>
        <w:t xml:space="preserve"> </w:t>
      </w:r>
      <w:r>
        <w:rPr>
          <w:spacing w:val="9"/>
          <w:sz w:val="26"/>
          <w:szCs w:val="26"/>
        </w:rPr>
        <w:t>p</w:t>
      </w:r>
      <w:r>
        <w:rPr>
          <w:spacing w:val="7"/>
          <w:sz w:val="26"/>
          <w:szCs w:val="26"/>
        </w:rPr>
        <w:t>h</w:t>
      </w:r>
      <w:r>
        <w:rPr>
          <w:spacing w:val="9"/>
          <w:sz w:val="26"/>
          <w:szCs w:val="26"/>
        </w:rPr>
        <w:t>â</w:t>
      </w:r>
      <w:r>
        <w:rPr>
          <w:sz w:val="26"/>
          <w:szCs w:val="26"/>
        </w:rPr>
        <w:t>n</w:t>
      </w:r>
      <w:r>
        <w:rPr>
          <w:spacing w:val="11"/>
          <w:sz w:val="26"/>
          <w:szCs w:val="26"/>
        </w:rPr>
        <w:t xml:space="preserve"> </w:t>
      </w:r>
      <w:r>
        <w:rPr>
          <w:spacing w:val="7"/>
          <w:sz w:val="26"/>
          <w:szCs w:val="26"/>
        </w:rPr>
        <w:t>đ</w:t>
      </w:r>
      <w:r>
        <w:rPr>
          <w:spacing w:val="9"/>
          <w:sz w:val="26"/>
          <w:szCs w:val="26"/>
        </w:rPr>
        <w:t>ị</w:t>
      </w:r>
      <w:r>
        <w:rPr>
          <w:spacing w:val="7"/>
          <w:sz w:val="26"/>
          <w:szCs w:val="26"/>
        </w:rPr>
        <w:t>n</w:t>
      </w:r>
      <w:r>
        <w:rPr>
          <w:sz w:val="26"/>
          <w:szCs w:val="26"/>
        </w:rPr>
        <w:t>h</w:t>
      </w:r>
      <w:r>
        <w:rPr>
          <w:spacing w:val="11"/>
          <w:sz w:val="26"/>
          <w:szCs w:val="26"/>
        </w:rPr>
        <w:t xml:space="preserve"> </w:t>
      </w:r>
      <w:r>
        <w:rPr>
          <w:spacing w:val="7"/>
          <w:sz w:val="26"/>
          <w:szCs w:val="26"/>
        </w:rPr>
        <w:t>c</w:t>
      </w:r>
      <w:r>
        <w:rPr>
          <w:spacing w:val="9"/>
          <w:sz w:val="26"/>
          <w:szCs w:val="26"/>
        </w:rPr>
        <w:t>h</w:t>
      </w:r>
      <w:r>
        <w:rPr>
          <w:sz w:val="26"/>
          <w:szCs w:val="26"/>
        </w:rPr>
        <w:t>o</w:t>
      </w:r>
      <w:r>
        <w:rPr>
          <w:spacing w:val="11"/>
          <w:sz w:val="26"/>
          <w:szCs w:val="26"/>
        </w:rPr>
        <w:t xml:space="preserve"> </w:t>
      </w:r>
      <w:r>
        <w:rPr>
          <w:spacing w:val="9"/>
          <w:sz w:val="26"/>
          <w:szCs w:val="26"/>
        </w:rPr>
        <w:t>s</w:t>
      </w:r>
      <w:r>
        <w:rPr>
          <w:spacing w:val="7"/>
          <w:sz w:val="26"/>
          <w:szCs w:val="26"/>
        </w:rPr>
        <w:t>ả</w:t>
      </w:r>
      <w:r>
        <w:rPr>
          <w:sz w:val="26"/>
          <w:szCs w:val="26"/>
        </w:rPr>
        <w:t>n</w:t>
      </w:r>
      <w:r>
        <w:rPr>
          <w:spacing w:val="11"/>
          <w:sz w:val="26"/>
          <w:szCs w:val="26"/>
        </w:rPr>
        <w:t xml:space="preserve"> </w:t>
      </w:r>
      <w:r>
        <w:rPr>
          <w:spacing w:val="7"/>
          <w:sz w:val="26"/>
          <w:szCs w:val="26"/>
        </w:rPr>
        <w:t>p</w:t>
      </w:r>
      <w:r>
        <w:rPr>
          <w:spacing w:val="9"/>
          <w:sz w:val="26"/>
          <w:szCs w:val="26"/>
        </w:rPr>
        <w:t>hẩ</w:t>
      </w:r>
      <w:r>
        <w:rPr>
          <w:spacing w:val="7"/>
          <w:sz w:val="26"/>
          <w:szCs w:val="26"/>
        </w:rPr>
        <w:t>m)</w:t>
      </w:r>
      <w:r>
        <w:rPr>
          <w:sz w:val="26"/>
          <w:szCs w:val="26"/>
        </w:rPr>
        <w:t>.</w:t>
      </w:r>
    </w:p>
    <w:p w14:paraId="04F42CAF" w14:textId="77777777" w:rsidR="00C93D1F" w:rsidRDefault="00C93D1F">
      <w:pPr>
        <w:numPr>
          <w:ilvl w:val="0"/>
          <w:numId w:val="3"/>
        </w:numPr>
        <w:tabs>
          <w:tab w:val="left" w:pos="509"/>
        </w:tabs>
        <w:kinsoku w:val="0"/>
        <w:overflowPunct w:val="0"/>
        <w:spacing w:before="64" w:line="273" w:lineRule="auto"/>
        <w:ind w:left="220" w:right="449" w:firstLine="0"/>
        <w:rPr>
          <w:sz w:val="26"/>
          <w:szCs w:val="26"/>
        </w:rPr>
      </w:pPr>
      <w:r>
        <w:rPr>
          <w:spacing w:val="7"/>
          <w:sz w:val="26"/>
          <w:szCs w:val="26"/>
        </w:rPr>
        <w:t>M</w:t>
      </w:r>
      <w:r>
        <w:rPr>
          <w:sz w:val="26"/>
          <w:szCs w:val="26"/>
        </w:rPr>
        <w:t>ã</w:t>
      </w:r>
      <w:r>
        <w:rPr>
          <w:spacing w:val="32"/>
          <w:sz w:val="26"/>
          <w:szCs w:val="26"/>
        </w:rPr>
        <w:t xml:space="preserve"> </w:t>
      </w:r>
      <w:r>
        <w:rPr>
          <w:spacing w:val="7"/>
          <w:sz w:val="26"/>
          <w:szCs w:val="26"/>
        </w:rPr>
        <w:t>s</w:t>
      </w:r>
      <w:r>
        <w:rPr>
          <w:sz w:val="26"/>
          <w:szCs w:val="26"/>
        </w:rPr>
        <w:t>ố</w:t>
      </w:r>
      <w:r>
        <w:rPr>
          <w:spacing w:val="33"/>
          <w:sz w:val="26"/>
          <w:szCs w:val="26"/>
        </w:rPr>
        <w:t xml:space="preserve"> </w:t>
      </w:r>
      <w:r>
        <w:rPr>
          <w:spacing w:val="7"/>
          <w:sz w:val="26"/>
          <w:szCs w:val="26"/>
        </w:rPr>
        <w:t>r</w:t>
      </w:r>
      <w:r>
        <w:rPr>
          <w:spacing w:val="9"/>
          <w:sz w:val="26"/>
          <w:szCs w:val="26"/>
        </w:rPr>
        <w:t>ú</w:t>
      </w:r>
      <w:r>
        <w:rPr>
          <w:sz w:val="26"/>
          <w:szCs w:val="26"/>
        </w:rPr>
        <w:t>t</w:t>
      </w:r>
      <w:r>
        <w:rPr>
          <w:spacing w:val="30"/>
          <w:sz w:val="26"/>
          <w:szCs w:val="26"/>
        </w:rPr>
        <w:t xml:space="preserve"> </w:t>
      </w:r>
      <w:r>
        <w:rPr>
          <w:spacing w:val="9"/>
          <w:sz w:val="26"/>
          <w:szCs w:val="26"/>
        </w:rPr>
        <w:t>g</w:t>
      </w:r>
      <w:r>
        <w:rPr>
          <w:spacing w:val="7"/>
          <w:sz w:val="26"/>
          <w:szCs w:val="26"/>
        </w:rPr>
        <w:t>ọ</w:t>
      </w:r>
      <w:r>
        <w:rPr>
          <w:sz w:val="26"/>
          <w:szCs w:val="26"/>
        </w:rPr>
        <w:t>n</w:t>
      </w:r>
      <w:r>
        <w:rPr>
          <w:spacing w:val="38"/>
          <w:sz w:val="26"/>
          <w:szCs w:val="26"/>
        </w:rPr>
        <w:t xml:space="preserve"> </w:t>
      </w:r>
      <w:r>
        <w:rPr>
          <w:spacing w:val="7"/>
          <w:sz w:val="26"/>
          <w:szCs w:val="26"/>
        </w:rPr>
        <w:t>G</w:t>
      </w:r>
      <w:r>
        <w:rPr>
          <w:spacing w:val="9"/>
          <w:sz w:val="26"/>
          <w:szCs w:val="26"/>
        </w:rPr>
        <w:t>T</w:t>
      </w:r>
      <w:r>
        <w:rPr>
          <w:spacing w:val="7"/>
          <w:sz w:val="26"/>
          <w:szCs w:val="26"/>
        </w:rPr>
        <w:t>I</w:t>
      </w:r>
      <w:r>
        <w:rPr>
          <w:spacing w:val="8"/>
          <w:sz w:val="26"/>
          <w:szCs w:val="26"/>
        </w:rPr>
        <w:t>N</w:t>
      </w:r>
      <w:r>
        <w:rPr>
          <w:spacing w:val="9"/>
          <w:sz w:val="26"/>
          <w:szCs w:val="26"/>
        </w:rPr>
        <w:t>-</w:t>
      </w:r>
      <w:r>
        <w:rPr>
          <w:spacing w:val="7"/>
          <w:sz w:val="26"/>
          <w:szCs w:val="26"/>
        </w:rPr>
        <w:t>8</w:t>
      </w:r>
      <w:r>
        <w:rPr>
          <w:sz w:val="26"/>
          <w:szCs w:val="26"/>
        </w:rPr>
        <w:t>:</w:t>
      </w:r>
      <w:r>
        <w:rPr>
          <w:spacing w:val="32"/>
          <w:sz w:val="26"/>
          <w:szCs w:val="26"/>
        </w:rPr>
        <w:t xml:space="preserve"> </w:t>
      </w:r>
      <w:r>
        <w:rPr>
          <w:spacing w:val="7"/>
          <w:sz w:val="26"/>
          <w:szCs w:val="26"/>
        </w:rPr>
        <w:t>đ</w:t>
      </w:r>
      <w:r>
        <w:rPr>
          <w:spacing w:val="10"/>
          <w:sz w:val="26"/>
          <w:szCs w:val="26"/>
        </w:rPr>
        <w:t>ư</w:t>
      </w:r>
      <w:r>
        <w:rPr>
          <w:spacing w:val="6"/>
          <w:sz w:val="26"/>
          <w:szCs w:val="26"/>
        </w:rPr>
        <w:t>ợ</w:t>
      </w:r>
      <w:r>
        <w:rPr>
          <w:sz w:val="26"/>
          <w:szCs w:val="26"/>
        </w:rPr>
        <w:t>c</w:t>
      </w:r>
      <w:r>
        <w:rPr>
          <w:spacing w:val="33"/>
          <w:sz w:val="26"/>
          <w:szCs w:val="26"/>
        </w:rPr>
        <w:t xml:space="preserve"> </w:t>
      </w:r>
      <w:r>
        <w:rPr>
          <w:spacing w:val="7"/>
          <w:sz w:val="26"/>
          <w:szCs w:val="26"/>
        </w:rPr>
        <w:t>s</w:t>
      </w:r>
      <w:r>
        <w:rPr>
          <w:sz w:val="26"/>
          <w:szCs w:val="26"/>
        </w:rPr>
        <w:t>ử</w:t>
      </w:r>
      <w:r>
        <w:rPr>
          <w:spacing w:val="31"/>
          <w:sz w:val="26"/>
          <w:szCs w:val="26"/>
        </w:rPr>
        <w:t xml:space="preserve"> </w:t>
      </w:r>
      <w:r>
        <w:rPr>
          <w:spacing w:val="9"/>
          <w:sz w:val="26"/>
          <w:szCs w:val="26"/>
        </w:rPr>
        <w:t>d</w:t>
      </w:r>
      <w:r>
        <w:rPr>
          <w:spacing w:val="7"/>
          <w:sz w:val="26"/>
          <w:szCs w:val="26"/>
        </w:rPr>
        <w:t>ụ</w:t>
      </w:r>
      <w:r>
        <w:rPr>
          <w:spacing w:val="9"/>
          <w:sz w:val="26"/>
          <w:szCs w:val="26"/>
        </w:rPr>
        <w:t>n</w:t>
      </w:r>
      <w:r>
        <w:rPr>
          <w:sz w:val="26"/>
          <w:szCs w:val="26"/>
        </w:rPr>
        <w:t>g</w:t>
      </w:r>
      <w:r>
        <w:rPr>
          <w:spacing w:val="31"/>
          <w:sz w:val="26"/>
          <w:szCs w:val="26"/>
        </w:rPr>
        <w:t xml:space="preserve"> </w:t>
      </w:r>
      <w:r>
        <w:rPr>
          <w:spacing w:val="9"/>
          <w:sz w:val="26"/>
          <w:szCs w:val="26"/>
        </w:rPr>
        <w:t>t</w:t>
      </w:r>
      <w:r>
        <w:rPr>
          <w:spacing w:val="7"/>
          <w:sz w:val="26"/>
          <w:szCs w:val="26"/>
        </w:rPr>
        <w:t>rê</w:t>
      </w:r>
      <w:r>
        <w:rPr>
          <w:sz w:val="26"/>
          <w:szCs w:val="26"/>
        </w:rPr>
        <w:t>n</w:t>
      </w:r>
      <w:r>
        <w:rPr>
          <w:spacing w:val="33"/>
          <w:sz w:val="26"/>
          <w:szCs w:val="26"/>
        </w:rPr>
        <w:t xml:space="preserve"> </w:t>
      </w:r>
      <w:r>
        <w:rPr>
          <w:spacing w:val="7"/>
          <w:sz w:val="26"/>
          <w:szCs w:val="26"/>
        </w:rPr>
        <w:t>c</w:t>
      </w:r>
      <w:r>
        <w:rPr>
          <w:spacing w:val="9"/>
          <w:sz w:val="26"/>
          <w:szCs w:val="26"/>
        </w:rPr>
        <w:t>á</w:t>
      </w:r>
      <w:r>
        <w:rPr>
          <w:sz w:val="26"/>
          <w:szCs w:val="26"/>
        </w:rPr>
        <w:t>c</w:t>
      </w:r>
      <w:r>
        <w:rPr>
          <w:spacing w:val="30"/>
          <w:sz w:val="26"/>
          <w:szCs w:val="26"/>
        </w:rPr>
        <w:t xml:space="preserve"> </w:t>
      </w:r>
      <w:r>
        <w:rPr>
          <w:spacing w:val="9"/>
          <w:sz w:val="26"/>
          <w:szCs w:val="26"/>
        </w:rPr>
        <w:t>s</w:t>
      </w:r>
      <w:r>
        <w:rPr>
          <w:spacing w:val="7"/>
          <w:sz w:val="26"/>
          <w:szCs w:val="26"/>
        </w:rPr>
        <w:t>ả</w:t>
      </w:r>
      <w:r>
        <w:rPr>
          <w:sz w:val="26"/>
          <w:szCs w:val="26"/>
        </w:rPr>
        <w:t>n</w:t>
      </w:r>
      <w:r>
        <w:rPr>
          <w:spacing w:val="33"/>
          <w:sz w:val="26"/>
          <w:szCs w:val="26"/>
        </w:rPr>
        <w:t xml:space="preserve"> </w:t>
      </w:r>
      <w:r>
        <w:rPr>
          <w:spacing w:val="7"/>
          <w:sz w:val="26"/>
          <w:szCs w:val="26"/>
        </w:rPr>
        <w:t>p</w:t>
      </w:r>
      <w:r>
        <w:rPr>
          <w:spacing w:val="9"/>
          <w:sz w:val="26"/>
          <w:szCs w:val="26"/>
        </w:rPr>
        <w:t>hẩ</w:t>
      </w:r>
      <w:r>
        <w:rPr>
          <w:sz w:val="26"/>
          <w:szCs w:val="26"/>
        </w:rPr>
        <w:t>m</w:t>
      </w:r>
      <w:r>
        <w:rPr>
          <w:spacing w:val="31"/>
          <w:sz w:val="26"/>
          <w:szCs w:val="26"/>
        </w:rPr>
        <w:t xml:space="preserve"> </w:t>
      </w:r>
      <w:r>
        <w:rPr>
          <w:spacing w:val="7"/>
          <w:sz w:val="26"/>
          <w:szCs w:val="26"/>
        </w:rPr>
        <w:t>c</w:t>
      </w:r>
      <w:r>
        <w:rPr>
          <w:sz w:val="26"/>
          <w:szCs w:val="26"/>
        </w:rPr>
        <w:t>ó</w:t>
      </w:r>
      <w:r>
        <w:rPr>
          <w:spacing w:val="32"/>
          <w:sz w:val="26"/>
          <w:szCs w:val="26"/>
        </w:rPr>
        <w:t xml:space="preserve"> </w:t>
      </w:r>
      <w:r>
        <w:rPr>
          <w:spacing w:val="7"/>
          <w:sz w:val="26"/>
          <w:szCs w:val="26"/>
        </w:rPr>
        <w:t>kí</w:t>
      </w:r>
      <w:r>
        <w:rPr>
          <w:spacing w:val="9"/>
          <w:sz w:val="26"/>
          <w:szCs w:val="26"/>
        </w:rPr>
        <w:t>c</w:t>
      </w:r>
      <w:r>
        <w:rPr>
          <w:sz w:val="26"/>
          <w:szCs w:val="26"/>
        </w:rPr>
        <w:t>h</w:t>
      </w:r>
      <w:r>
        <w:rPr>
          <w:spacing w:val="31"/>
          <w:sz w:val="26"/>
          <w:szCs w:val="26"/>
        </w:rPr>
        <w:t xml:space="preserve"> </w:t>
      </w:r>
      <w:r>
        <w:rPr>
          <w:spacing w:val="9"/>
          <w:sz w:val="26"/>
          <w:szCs w:val="26"/>
        </w:rPr>
        <w:t>t</w:t>
      </w:r>
      <w:r>
        <w:rPr>
          <w:spacing w:val="7"/>
          <w:sz w:val="26"/>
          <w:szCs w:val="26"/>
        </w:rPr>
        <w:t>h</w:t>
      </w:r>
      <w:r>
        <w:rPr>
          <w:spacing w:val="10"/>
          <w:sz w:val="26"/>
          <w:szCs w:val="26"/>
        </w:rPr>
        <w:t>ư</w:t>
      </w:r>
      <w:r>
        <w:rPr>
          <w:spacing w:val="6"/>
          <w:sz w:val="26"/>
          <w:szCs w:val="26"/>
        </w:rPr>
        <w:t>ớ</w:t>
      </w:r>
      <w:r>
        <w:rPr>
          <w:sz w:val="26"/>
          <w:szCs w:val="26"/>
        </w:rPr>
        <w:t>c</w:t>
      </w:r>
      <w:r>
        <w:rPr>
          <w:spacing w:val="32"/>
          <w:sz w:val="26"/>
          <w:szCs w:val="26"/>
        </w:rPr>
        <w:t xml:space="preserve"> </w:t>
      </w:r>
      <w:r>
        <w:rPr>
          <w:spacing w:val="7"/>
          <w:sz w:val="26"/>
          <w:szCs w:val="26"/>
        </w:rPr>
        <w:t>rấ</w:t>
      </w:r>
      <w:r>
        <w:rPr>
          <w:sz w:val="26"/>
          <w:szCs w:val="26"/>
        </w:rPr>
        <w:t>t</w:t>
      </w:r>
      <w:r>
        <w:rPr>
          <w:spacing w:val="33"/>
          <w:sz w:val="26"/>
          <w:szCs w:val="26"/>
        </w:rPr>
        <w:t xml:space="preserve"> </w:t>
      </w:r>
      <w:r>
        <w:rPr>
          <w:spacing w:val="7"/>
          <w:sz w:val="26"/>
          <w:szCs w:val="26"/>
        </w:rPr>
        <w:t>n</w:t>
      </w:r>
      <w:r>
        <w:rPr>
          <w:spacing w:val="9"/>
          <w:sz w:val="26"/>
          <w:szCs w:val="26"/>
        </w:rPr>
        <w:t>h</w:t>
      </w:r>
      <w:r>
        <w:rPr>
          <w:spacing w:val="7"/>
          <w:sz w:val="26"/>
          <w:szCs w:val="26"/>
        </w:rPr>
        <w:t>ỏ</w:t>
      </w:r>
      <w:r>
        <w:rPr>
          <w:sz w:val="26"/>
          <w:szCs w:val="26"/>
        </w:rPr>
        <w:t>.</w:t>
      </w:r>
      <w:r>
        <w:rPr>
          <w:spacing w:val="33"/>
          <w:sz w:val="26"/>
          <w:szCs w:val="26"/>
        </w:rPr>
        <w:t xml:space="preserve"> </w:t>
      </w:r>
      <w:r>
        <w:rPr>
          <w:spacing w:val="7"/>
          <w:sz w:val="26"/>
          <w:szCs w:val="26"/>
        </w:rPr>
        <w:t>M</w:t>
      </w:r>
      <w:r>
        <w:rPr>
          <w:sz w:val="26"/>
          <w:szCs w:val="26"/>
        </w:rPr>
        <w:t>ã</w:t>
      </w:r>
      <w:r>
        <w:rPr>
          <w:w w:val="99"/>
          <w:sz w:val="26"/>
          <w:szCs w:val="26"/>
        </w:rPr>
        <w:t xml:space="preserve"> </w:t>
      </w:r>
      <w:r>
        <w:rPr>
          <w:spacing w:val="7"/>
          <w:sz w:val="26"/>
          <w:szCs w:val="26"/>
        </w:rPr>
        <w:t>n</w:t>
      </w:r>
      <w:r>
        <w:rPr>
          <w:spacing w:val="11"/>
          <w:sz w:val="26"/>
          <w:szCs w:val="26"/>
        </w:rPr>
        <w:t>à</w:t>
      </w:r>
      <w:r>
        <w:rPr>
          <w:sz w:val="26"/>
          <w:szCs w:val="26"/>
        </w:rPr>
        <w:t>y</w:t>
      </w:r>
      <w:r>
        <w:rPr>
          <w:spacing w:val="6"/>
          <w:sz w:val="26"/>
          <w:szCs w:val="26"/>
        </w:rPr>
        <w:t xml:space="preserve"> </w:t>
      </w:r>
      <w:r>
        <w:rPr>
          <w:spacing w:val="9"/>
          <w:sz w:val="26"/>
          <w:szCs w:val="26"/>
        </w:rPr>
        <w:t>c</w:t>
      </w:r>
      <w:r>
        <w:rPr>
          <w:spacing w:val="7"/>
          <w:sz w:val="26"/>
          <w:szCs w:val="26"/>
        </w:rPr>
        <w:t>ầ</w:t>
      </w:r>
      <w:r>
        <w:rPr>
          <w:sz w:val="26"/>
          <w:szCs w:val="26"/>
        </w:rPr>
        <w:t>p</w:t>
      </w:r>
      <w:r>
        <w:rPr>
          <w:spacing w:val="10"/>
          <w:sz w:val="26"/>
          <w:szCs w:val="26"/>
        </w:rPr>
        <w:t xml:space="preserve"> </w:t>
      </w:r>
      <w:r>
        <w:rPr>
          <w:spacing w:val="7"/>
          <w:sz w:val="26"/>
          <w:szCs w:val="26"/>
        </w:rPr>
        <w:t>r</w:t>
      </w:r>
      <w:r>
        <w:rPr>
          <w:spacing w:val="9"/>
          <w:sz w:val="26"/>
          <w:szCs w:val="26"/>
        </w:rPr>
        <w:t>i</w:t>
      </w:r>
      <w:r>
        <w:rPr>
          <w:spacing w:val="7"/>
          <w:sz w:val="26"/>
          <w:szCs w:val="26"/>
        </w:rPr>
        <w:t>ê</w:t>
      </w:r>
      <w:r>
        <w:rPr>
          <w:spacing w:val="9"/>
          <w:sz w:val="26"/>
          <w:szCs w:val="26"/>
        </w:rPr>
        <w:t>n</w:t>
      </w:r>
      <w:r>
        <w:rPr>
          <w:sz w:val="26"/>
          <w:szCs w:val="26"/>
        </w:rPr>
        <w:t>g</w:t>
      </w:r>
      <w:r>
        <w:rPr>
          <w:spacing w:val="11"/>
          <w:sz w:val="26"/>
          <w:szCs w:val="26"/>
        </w:rPr>
        <w:t xml:space="preserve"> </w:t>
      </w:r>
      <w:r>
        <w:rPr>
          <w:spacing w:val="7"/>
          <w:sz w:val="26"/>
          <w:szCs w:val="26"/>
        </w:rPr>
        <w:t>c</w:t>
      </w:r>
      <w:r>
        <w:rPr>
          <w:spacing w:val="9"/>
          <w:sz w:val="26"/>
          <w:szCs w:val="26"/>
        </w:rPr>
        <w:t>h</w:t>
      </w:r>
      <w:r>
        <w:rPr>
          <w:sz w:val="26"/>
          <w:szCs w:val="26"/>
        </w:rPr>
        <w:t>o</w:t>
      </w:r>
      <w:r>
        <w:rPr>
          <w:spacing w:val="11"/>
          <w:sz w:val="26"/>
          <w:szCs w:val="26"/>
        </w:rPr>
        <w:t xml:space="preserve"> </w:t>
      </w:r>
      <w:r>
        <w:rPr>
          <w:spacing w:val="7"/>
          <w:sz w:val="26"/>
          <w:szCs w:val="26"/>
        </w:rPr>
        <w:t>t</w:t>
      </w:r>
      <w:r>
        <w:rPr>
          <w:spacing w:val="8"/>
          <w:sz w:val="26"/>
          <w:szCs w:val="26"/>
        </w:rPr>
        <w:t>ừ</w:t>
      </w:r>
      <w:r>
        <w:rPr>
          <w:spacing w:val="9"/>
          <w:sz w:val="26"/>
          <w:szCs w:val="26"/>
        </w:rPr>
        <w:t>n</w:t>
      </w:r>
      <w:r>
        <w:rPr>
          <w:sz w:val="26"/>
          <w:szCs w:val="26"/>
        </w:rPr>
        <w:t>g</w:t>
      </w:r>
      <w:r>
        <w:rPr>
          <w:spacing w:val="8"/>
          <w:sz w:val="26"/>
          <w:szCs w:val="26"/>
        </w:rPr>
        <w:t xml:space="preserve"> </w:t>
      </w:r>
      <w:r>
        <w:rPr>
          <w:spacing w:val="9"/>
          <w:sz w:val="26"/>
          <w:szCs w:val="26"/>
        </w:rPr>
        <w:t>s</w:t>
      </w:r>
      <w:r>
        <w:rPr>
          <w:spacing w:val="7"/>
          <w:sz w:val="26"/>
          <w:szCs w:val="26"/>
        </w:rPr>
        <w:t>ả</w:t>
      </w:r>
      <w:r>
        <w:rPr>
          <w:sz w:val="26"/>
          <w:szCs w:val="26"/>
        </w:rPr>
        <w:t>n</w:t>
      </w:r>
      <w:r>
        <w:rPr>
          <w:spacing w:val="10"/>
          <w:sz w:val="26"/>
          <w:szCs w:val="26"/>
        </w:rPr>
        <w:t xml:space="preserve"> </w:t>
      </w:r>
      <w:r>
        <w:rPr>
          <w:spacing w:val="9"/>
          <w:sz w:val="26"/>
          <w:szCs w:val="26"/>
        </w:rPr>
        <w:t>p</w:t>
      </w:r>
      <w:r>
        <w:rPr>
          <w:spacing w:val="7"/>
          <w:sz w:val="26"/>
          <w:szCs w:val="26"/>
        </w:rPr>
        <w:t>h</w:t>
      </w:r>
      <w:r>
        <w:rPr>
          <w:spacing w:val="9"/>
          <w:sz w:val="26"/>
          <w:szCs w:val="26"/>
        </w:rPr>
        <w:t>ẩ</w:t>
      </w:r>
      <w:r>
        <w:rPr>
          <w:spacing w:val="7"/>
          <w:sz w:val="26"/>
          <w:szCs w:val="26"/>
        </w:rPr>
        <w:t>m</w:t>
      </w:r>
      <w:r>
        <w:rPr>
          <w:sz w:val="26"/>
          <w:szCs w:val="26"/>
        </w:rPr>
        <w:t>.</w:t>
      </w:r>
    </w:p>
    <w:p w14:paraId="2662F03F" w14:textId="77777777" w:rsidR="00C93D1F" w:rsidRDefault="00C93D1F" w:rsidP="000F0401">
      <w:pPr>
        <w:numPr>
          <w:ilvl w:val="0"/>
          <w:numId w:val="2"/>
        </w:numPr>
        <w:tabs>
          <w:tab w:val="left" w:pos="385"/>
        </w:tabs>
        <w:kinsoku w:val="0"/>
        <w:overflowPunct w:val="0"/>
        <w:spacing w:before="59"/>
        <w:ind w:left="220" w:right="4411" w:firstLine="0"/>
        <w:jc w:val="both"/>
        <w:rPr>
          <w:sz w:val="26"/>
          <w:szCs w:val="26"/>
        </w:rPr>
      </w:pPr>
      <w:r>
        <w:rPr>
          <w:spacing w:val="9"/>
          <w:sz w:val="26"/>
          <w:szCs w:val="26"/>
        </w:rPr>
        <w:t>M</w:t>
      </w:r>
      <w:r>
        <w:rPr>
          <w:spacing w:val="7"/>
          <w:sz w:val="26"/>
          <w:szCs w:val="26"/>
        </w:rPr>
        <w:t>ụ</w:t>
      </w:r>
      <w:r>
        <w:rPr>
          <w:sz w:val="26"/>
          <w:szCs w:val="26"/>
        </w:rPr>
        <w:t>c</w:t>
      </w:r>
      <w:r>
        <w:rPr>
          <w:spacing w:val="9"/>
          <w:sz w:val="26"/>
          <w:szCs w:val="26"/>
        </w:rPr>
        <w:t xml:space="preserve"> </w:t>
      </w:r>
      <w:r w:rsidR="000F0401">
        <w:rPr>
          <w:b/>
          <w:bCs/>
          <w:spacing w:val="9"/>
          <w:sz w:val="26"/>
          <w:szCs w:val="26"/>
        </w:rPr>
        <w:t>Lãnh đạo</w:t>
      </w:r>
      <w:r>
        <w:rPr>
          <w:b/>
          <w:bCs/>
          <w:spacing w:val="8"/>
          <w:sz w:val="26"/>
          <w:szCs w:val="26"/>
        </w:rPr>
        <w:t xml:space="preserve"> </w:t>
      </w:r>
      <w:r>
        <w:rPr>
          <w:b/>
          <w:bCs/>
          <w:spacing w:val="6"/>
          <w:sz w:val="26"/>
          <w:szCs w:val="26"/>
        </w:rPr>
        <w:t>T</w:t>
      </w:r>
      <w:r>
        <w:rPr>
          <w:b/>
          <w:bCs/>
          <w:sz w:val="26"/>
          <w:szCs w:val="26"/>
        </w:rPr>
        <w:t>ổ</w:t>
      </w:r>
      <w:r>
        <w:rPr>
          <w:b/>
          <w:bCs/>
          <w:spacing w:val="8"/>
          <w:sz w:val="26"/>
          <w:szCs w:val="26"/>
        </w:rPr>
        <w:t xml:space="preserve"> </w:t>
      </w:r>
      <w:r>
        <w:rPr>
          <w:b/>
          <w:bCs/>
          <w:spacing w:val="9"/>
          <w:sz w:val="26"/>
          <w:szCs w:val="26"/>
        </w:rPr>
        <w:t>c</w:t>
      </w:r>
      <w:r>
        <w:rPr>
          <w:b/>
          <w:bCs/>
          <w:spacing w:val="6"/>
          <w:sz w:val="26"/>
          <w:szCs w:val="26"/>
        </w:rPr>
        <w:t>h</w:t>
      </w:r>
      <w:r>
        <w:rPr>
          <w:b/>
          <w:bCs/>
          <w:spacing w:val="7"/>
          <w:sz w:val="26"/>
          <w:szCs w:val="26"/>
        </w:rPr>
        <w:t>ứ</w:t>
      </w:r>
      <w:r>
        <w:rPr>
          <w:b/>
          <w:bCs/>
          <w:spacing w:val="9"/>
          <w:sz w:val="26"/>
          <w:szCs w:val="26"/>
        </w:rPr>
        <w:t>c</w:t>
      </w:r>
      <w:r>
        <w:rPr>
          <w:b/>
          <w:bCs/>
          <w:spacing w:val="7"/>
          <w:sz w:val="26"/>
          <w:szCs w:val="26"/>
        </w:rPr>
        <w:t>/</w:t>
      </w:r>
      <w:r>
        <w:rPr>
          <w:b/>
          <w:bCs/>
          <w:spacing w:val="9"/>
          <w:sz w:val="26"/>
          <w:szCs w:val="26"/>
        </w:rPr>
        <w:t>D</w:t>
      </w:r>
      <w:r>
        <w:rPr>
          <w:b/>
          <w:bCs/>
          <w:spacing w:val="7"/>
          <w:sz w:val="26"/>
          <w:szCs w:val="26"/>
        </w:rPr>
        <w:t>o</w:t>
      </w:r>
      <w:r>
        <w:rPr>
          <w:b/>
          <w:bCs/>
          <w:spacing w:val="9"/>
          <w:sz w:val="26"/>
          <w:szCs w:val="26"/>
        </w:rPr>
        <w:t>an</w:t>
      </w:r>
      <w:r>
        <w:rPr>
          <w:b/>
          <w:bCs/>
          <w:sz w:val="26"/>
          <w:szCs w:val="26"/>
        </w:rPr>
        <w:t>h</w:t>
      </w:r>
      <w:r>
        <w:rPr>
          <w:b/>
          <w:bCs/>
          <w:spacing w:val="7"/>
          <w:sz w:val="26"/>
          <w:szCs w:val="26"/>
        </w:rPr>
        <w:t xml:space="preserve"> </w:t>
      </w:r>
      <w:r>
        <w:rPr>
          <w:b/>
          <w:bCs/>
          <w:spacing w:val="6"/>
          <w:sz w:val="26"/>
          <w:szCs w:val="26"/>
        </w:rPr>
        <w:t>n</w:t>
      </w:r>
      <w:r>
        <w:rPr>
          <w:b/>
          <w:bCs/>
          <w:spacing w:val="9"/>
          <w:sz w:val="26"/>
          <w:szCs w:val="26"/>
        </w:rPr>
        <w:t>g</w:t>
      </w:r>
      <w:r>
        <w:rPr>
          <w:b/>
          <w:bCs/>
          <w:spacing w:val="6"/>
          <w:sz w:val="26"/>
          <w:szCs w:val="26"/>
        </w:rPr>
        <w:t>h</w:t>
      </w:r>
      <w:r>
        <w:rPr>
          <w:b/>
          <w:bCs/>
          <w:spacing w:val="7"/>
          <w:sz w:val="26"/>
          <w:szCs w:val="26"/>
        </w:rPr>
        <w:t>i</w:t>
      </w:r>
      <w:r>
        <w:rPr>
          <w:b/>
          <w:bCs/>
          <w:spacing w:val="9"/>
          <w:sz w:val="26"/>
          <w:szCs w:val="26"/>
        </w:rPr>
        <w:t>ệ</w:t>
      </w:r>
      <w:r>
        <w:rPr>
          <w:b/>
          <w:bCs/>
          <w:spacing w:val="17"/>
          <w:sz w:val="26"/>
          <w:szCs w:val="26"/>
        </w:rPr>
        <w:t>p</w:t>
      </w:r>
      <w:r>
        <w:rPr>
          <w:sz w:val="26"/>
          <w:szCs w:val="26"/>
        </w:rPr>
        <w:t>:</w:t>
      </w:r>
    </w:p>
    <w:p w14:paraId="3CA75CFB" w14:textId="77777777" w:rsidR="00C93D1F" w:rsidRDefault="00C93D1F">
      <w:pPr>
        <w:kinsoku w:val="0"/>
        <w:overflowPunct w:val="0"/>
        <w:spacing w:before="2" w:line="100" w:lineRule="exact"/>
        <w:rPr>
          <w:sz w:val="10"/>
          <w:szCs w:val="10"/>
        </w:rPr>
      </w:pPr>
    </w:p>
    <w:p w14:paraId="7BA6D695" w14:textId="77777777" w:rsidR="00C93D1F" w:rsidRDefault="00C93D1F">
      <w:pPr>
        <w:pStyle w:val="Heading5"/>
        <w:kinsoku w:val="0"/>
        <w:overflowPunct w:val="0"/>
        <w:ind w:left="220" w:right="4969"/>
        <w:jc w:val="both"/>
      </w:pPr>
      <w:r>
        <w:t>+</w:t>
      </w:r>
      <w:r>
        <w:rPr>
          <w:spacing w:val="9"/>
        </w:rPr>
        <w:t xml:space="preserve"> Đ</w:t>
      </w:r>
      <w:r>
        <w:rPr>
          <w:spacing w:val="7"/>
        </w:rPr>
        <w:t>ạ</w:t>
      </w:r>
      <w:r>
        <w:t>i</w:t>
      </w:r>
      <w:r>
        <w:rPr>
          <w:spacing w:val="12"/>
        </w:rPr>
        <w:t xml:space="preserve"> </w:t>
      </w:r>
      <w:r>
        <w:rPr>
          <w:spacing w:val="9"/>
        </w:rPr>
        <w:t>d</w:t>
      </w:r>
      <w:r>
        <w:rPr>
          <w:spacing w:val="7"/>
        </w:rPr>
        <w:t>i</w:t>
      </w:r>
      <w:r>
        <w:rPr>
          <w:spacing w:val="9"/>
        </w:rPr>
        <w:t>ệ</w:t>
      </w:r>
      <w:r>
        <w:t>n</w:t>
      </w:r>
      <w:r>
        <w:rPr>
          <w:spacing w:val="9"/>
        </w:rPr>
        <w:t xml:space="preserve"> c</w:t>
      </w:r>
      <w:r>
        <w:t>ó</w:t>
      </w:r>
      <w:r>
        <w:rPr>
          <w:spacing w:val="11"/>
        </w:rPr>
        <w:t xml:space="preserve"> </w:t>
      </w:r>
      <w:r>
        <w:rPr>
          <w:spacing w:val="7"/>
        </w:rPr>
        <w:t>t</w:t>
      </w:r>
      <w:r>
        <w:rPr>
          <w:spacing w:val="9"/>
        </w:rPr>
        <w:t>hẩ</w:t>
      </w:r>
      <w:r>
        <w:t>m</w:t>
      </w:r>
      <w:r>
        <w:rPr>
          <w:spacing w:val="9"/>
        </w:rPr>
        <w:t xml:space="preserve"> q</w:t>
      </w:r>
      <w:r>
        <w:rPr>
          <w:spacing w:val="11"/>
        </w:rPr>
        <w:t>u</w:t>
      </w:r>
      <w:r>
        <w:rPr>
          <w:spacing w:val="2"/>
        </w:rPr>
        <w:t>y</w:t>
      </w:r>
      <w:r>
        <w:rPr>
          <w:spacing w:val="9"/>
        </w:rPr>
        <w:t>ề</w:t>
      </w:r>
      <w:r>
        <w:rPr>
          <w:spacing w:val="7"/>
        </w:rPr>
        <w:t>n</w:t>
      </w:r>
      <w:r>
        <w:t>:</w:t>
      </w:r>
      <w:r>
        <w:rPr>
          <w:spacing w:val="12"/>
        </w:rPr>
        <w:t xml:space="preserve"> </w:t>
      </w:r>
      <w:r>
        <w:rPr>
          <w:spacing w:val="9"/>
        </w:rPr>
        <w:t>G</w:t>
      </w:r>
      <w:r>
        <w:rPr>
          <w:spacing w:val="7"/>
        </w:rPr>
        <w:t>i</w:t>
      </w:r>
      <w:r>
        <w:rPr>
          <w:spacing w:val="9"/>
        </w:rPr>
        <w:t>á</w:t>
      </w:r>
      <w:r>
        <w:t>m</w:t>
      </w:r>
      <w:r>
        <w:rPr>
          <w:spacing w:val="11"/>
        </w:rPr>
        <w:t xml:space="preserve"> </w:t>
      </w:r>
      <w:r>
        <w:rPr>
          <w:spacing w:val="7"/>
        </w:rPr>
        <w:t>đ</w:t>
      </w:r>
      <w:r>
        <w:rPr>
          <w:spacing w:val="9"/>
        </w:rPr>
        <w:t>ố</w:t>
      </w:r>
      <w:r>
        <w:rPr>
          <w:spacing w:val="7"/>
        </w:rPr>
        <w:t>c</w:t>
      </w:r>
      <w:r>
        <w:t>,</w:t>
      </w:r>
      <w:r>
        <w:rPr>
          <w:spacing w:val="12"/>
        </w:rPr>
        <w:t xml:space="preserve"> </w:t>
      </w:r>
      <w:r>
        <w:rPr>
          <w:spacing w:val="7"/>
        </w:rPr>
        <w:t>c</w:t>
      </w:r>
      <w:r>
        <w:rPr>
          <w:spacing w:val="9"/>
        </w:rPr>
        <w:t>h</w:t>
      </w:r>
      <w:r>
        <w:t>ủ</w:t>
      </w:r>
      <w:r>
        <w:rPr>
          <w:spacing w:val="12"/>
        </w:rPr>
        <w:t xml:space="preserve"> </w:t>
      </w:r>
      <w:r>
        <w:rPr>
          <w:spacing w:val="7"/>
        </w:rPr>
        <w:t>c</w:t>
      </w:r>
      <w:r>
        <w:t>ơ</w:t>
      </w:r>
      <w:r>
        <w:rPr>
          <w:spacing w:val="10"/>
        </w:rPr>
        <w:t xml:space="preserve"> </w:t>
      </w:r>
      <w:r>
        <w:rPr>
          <w:spacing w:val="9"/>
        </w:rPr>
        <w:t>s</w:t>
      </w:r>
      <w:r>
        <w:t>ở</w:t>
      </w:r>
    </w:p>
    <w:p w14:paraId="4A830452" w14:textId="77777777" w:rsidR="00C93D1F" w:rsidRDefault="00C93D1F">
      <w:pPr>
        <w:kinsoku w:val="0"/>
        <w:overflowPunct w:val="0"/>
        <w:spacing w:before="2" w:line="100" w:lineRule="exact"/>
        <w:rPr>
          <w:sz w:val="10"/>
          <w:szCs w:val="10"/>
        </w:rPr>
      </w:pPr>
    </w:p>
    <w:p w14:paraId="1F4990BD" w14:textId="77777777" w:rsidR="00C93D1F" w:rsidRDefault="00C93D1F">
      <w:pPr>
        <w:kinsoku w:val="0"/>
        <w:overflowPunct w:val="0"/>
        <w:spacing w:line="271" w:lineRule="auto"/>
        <w:ind w:left="220" w:right="443"/>
        <w:rPr>
          <w:sz w:val="26"/>
          <w:szCs w:val="26"/>
        </w:rPr>
      </w:pPr>
      <w:r>
        <w:rPr>
          <w:sz w:val="26"/>
          <w:szCs w:val="26"/>
        </w:rPr>
        <w:t>+</w:t>
      </w:r>
      <w:r>
        <w:rPr>
          <w:spacing w:val="29"/>
          <w:sz w:val="26"/>
          <w:szCs w:val="26"/>
        </w:rPr>
        <w:t xml:space="preserve"> </w:t>
      </w:r>
      <w:r>
        <w:rPr>
          <w:spacing w:val="9"/>
          <w:sz w:val="26"/>
          <w:szCs w:val="26"/>
        </w:rPr>
        <w:t>N</w:t>
      </w:r>
      <w:r>
        <w:rPr>
          <w:spacing w:val="7"/>
          <w:sz w:val="26"/>
          <w:szCs w:val="26"/>
        </w:rPr>
        <w:t>g</w:t>
      </w:r>
      <w:r>
        <w:rPr>
          <w:spacing w:val="10"/>
          <w:sz w:val="26"/>
          <w:szCs w:val="26"/>
        </w:rPr>
        <w:t>ư</w:t>
      </w:r>
      <w:r>
        <w:rPr>
          <w:spacing w:val="6"/>
          <w:sz w:val="26"/>
          <w:szCs w:val="26"/>
        </w:rPr>
        <w:t>ờ</w:t>
      </w:r>
      <w:r>
        <w:rPr>
          <w:sz w:val="26"/>
          <w:szCs w:val="26"/>
        </w:rPr>
        <w:t>i</w:t>
      </w:r>
      <w:r>
        <w:rPr>
          <w:spacing w:val="31"/>
          <w:sz w:val="26"/>
          <w:szCs w:val="26"/>
        </w:rPr>
        <w:t xml:space="preserve"> </w:t>
      </w:r>
      <w:r>
        <w:rPr>
          <w:spacing w:val="7"/>
          <w:sz w:val="26"/>
          <w:szCs w:val="26"/>
        </w:rPr>
        <w:t>l</w:t>
      </w:r>
      <w:r>
        <w:rPr>
          <w:spacing w:val="9"/>
          <w:sz w:val="26"/>
          <w:szCs w:val="26"/>
        </w:rPr>
        <w:t>i</w:t>
      </w:r>
      <w:r>
        <w:rPr>
          <w:spacing w:val="7"/>
          <w:sz w:val="26"/>
          <w:szCs w:val="26"/>
        </w:rPr>
        <w:t>ê</w:t>
      </w:r>
      <w:r>
        <w:rPr>
          <w:sz w:val="26"/>
          <w:szCs w:val="26"/>
        </w:rPr>
        <w:t>n</w:t>
      </w:r>
      <w:r>
        <w:rPr>
          <w:spacing w:val="31"/>
          <w:sz w:val="26"/>
          <w:szCs w:val="26"/>
        </w:rPr>
        <w:t xml:space="preserve"> </w:t>
      </w:r>
      <w:r>
        <w:rPr>
          <w:spacing w:val="9"/>
          <w:sz w:val="26"/>
          <w:szCs w:val="26"/>
        </w:rPr>
        <w:t>l</w:t>
      </w:r>
      <w:r>
        <w:rPr>
          <w:spacing w:val="7"/>
          <w:sz w:val="26"/>
          <w:szCs w:val="26"/>
        </w:rPr>
        <w:t>ạc</w:t>
      </w:r>
      <w:r>
        <w:rPr>
          <w:sz w:val="26"/>
          <w:szCs w:val="26"/>
        </w:rPr>
        <w:t>:</w:t>
      </w:r>
      <w:r>
        <w:rPr>
          <w:spacing w:val="37"/>
          <w:sz w:val="26"/>
          <w:szCs w:val="26"/>
        </w:rPr>
        <w:t xml:space="preserve"> </w:t>
      </w:r>
      <w:r>
        <w:rPr>
          <w:spacing w:val="6"/>
          <w:sz w:val="26"/>
          <w:szCs w:val="26"/>
        </w:rPr>
        <w:t>C</w:t>
      </w:r>
      <w:r>
        <w:rPr>
          <w:spacing w:val="9"/>
          <w:sz w:val="26"/>
          <w:szCs w:val="26"/>
        </w:rPr>
        <w:t>á</w:t>
      </w:r>
      <w:r>
        <w:rPr>
          <w:sz w:val="26"/>
          <w:szCs w:val="26"/>
        </w:rPr>
        <w:t>n</w:t>
      </w:r>
      <w:r>
        <w:rPr>
          <w:spacing w:val="28"/>
          <w:sz w:val="26"/>
          <w:szCs w:val="26"/>
        </w:rPr>
        <w:t xml:space="preserve"> </w:t>
      </w:r>
      <w:r>
        <w:rPr>
          <w:spacing w:val="9"/>
          <w:sz w:val="26"/>
          <w:szCs w:val="26"/>
        </w:rPr>
        <w:t>b</w:t>
      </w:r>
      <w:r>
        <w:rPr>
          <w:sz w:val="26"/>
          <w:szCs w:val="26"/>
        </w:rPr>
        <w:t>ộ</w:t>
      </w:r>
      <w:r>
        <w:rPr>
          <w:spacing w:val="31"/>
          <w:sz w:val="26"/>
          <w:szCs w:val="26"/>
        </w:rPr>
        <w:t xml:space="preserve"> </w:t>
      </w:r>
      <w:r>
        <w:rPr>
          <w:spacing w:val="7"/>
          <w:sz w:val="26"/>
          <w:szCs w:val="26"/>
        </w:rPr>
        <w:t>c</w:t>
      </w:r>
      <w:r>
        <w:rPr>
          <w:spacing w:val="9"/>
          <w:sz w:val="26"/>
          <w:szCs w:val="26"/>
        </w:rPr>
        <w:t>ủ</w:t>
      </w:r>
      <w:r>
        <w:rPr>
          <w:sz w:val="26"/>
          <w:szCs w:val="26"/>
        </w:rPr>
        <w:t>a</w:t>
      </w:r>
      <w:r>
        <w:rPr>
          <w:spacing w:val="31"/>
          <w:sz w:val="26"/>
          <w:szCs w:val="26"/>
        </w:rPr>
        <w:t xml:space="preserve"> </w:t>
      </w:r>
      <w:r>
        <w:rPr>
          <w:spacing w:val="7"/>
          <w:sz w:val="26"/>
          <w:szCs w:val="26"/>
        </w:rPr>
        <w:t>D</w:t>
      </w:r>
      <w:r>
        <w:rPr>
          <w:spacing w:val="9"/>
          <w:sz w:val="26"/>
          <w:szCs w:val="26"/>
        </w:rPr>
        <w:t>o</w:t>
      </w:r>
      <w:r>
        <w:rPr>
          <w:spacing w:val="7"/>
          <w:sz w:val="26"/>
          <w:szCs w:val="26"/>
        </w:rPr>
        <w:t>a</w:t>
      </w:r>
      <w:r>
        <w:rPr>
          <w:spacing w:val="9"/>
          <w:sz w:val="26"/>
          <w:szCs w:val="26"/>
        </w:rPr>
        <w:t>n</w:t>
      </w:r>
      <w:r>
        <w:rPr>
          <w:sz w:val="26"/>
          <w:szCs w:val="26"/>
        </w:rPr>
        <w:t>h</w:t>
      </w:r>
      <w:r>
        <w:rPr>
          <w:spacing w:val="31"/>
          <w:sz w:val="26"/>
          <w:szCs w:val="26"/>
        </w:rPr>
        <w:t xml:space="preserve"> </w:t>
      </w:r>
      <w:r>
        <w:rPr>
          <w:spacing w:val="7"/>
          <w:sz w:val="26"/>
          <w:szCs w:val="26"/>
        </w:rPr>
        <w:t>n</w:t>
      </w:r>
      <w:r>
        <w:rPr>
          <w:spacing w:val="9"/>
          <w:sz w:val="26"/>
          <w:szCs w:val="26"/>
        </w:rPr>
        <w:t>g</w:t>
      </w:r>
      <w:r>
        <w:rPr>
          <w:spacing w:val="7"/>
          <w:sz w:val="26"/>
          <w:szCs w:val="26"/>
        </w:rPr>
        <w:t>h</w:t>
      </w:r>
      <w:r>
        <w:rPr>
          <w:spacing w:val="9"/>
          <w:sz w:val="26"/>
          <w:szCs w:val="26"/>
        </w:rPr>
        <w:t>i</w:t>
      </w:r>
      <w:r>
        <w:rPr>
          <w:spacing w:val="7"/>
          <w:sz w:val="26"/>
          <w:szCs w:val="26"/>
        </w:rPr>
        <w:t>ệ</w:t>
      </w:r>
      <w:r>
        <w:rPr>
          <w:sz w:val="26"/>
          <w:szCs w:val="26"/>
        </w:rPr>
        <w:t>p</w:t>
      </w:r>
      <w:r>
        <w:rPr>
          <w:spacing w:val="31"/>
          <w:sz w:val="26"/>
          <w:szCs w:val="26"/>
        </w:rPr>
        <w:t xml:space="preserve"> </w:t>
      </w:r>
      <w:r>
        <w:rPr>
          <w:spacing w:val="7"/>
          <w:sz w:val="26"/>
          <w:szCs w:val="26"/>
        </w:rPr>
        <w:t>s</w:t>
      </w:r>
      <w:r>
        <w:rPr>
          <w:sz w:val="26"/>
          <w:szCs w:val="26"/>
        </w:rPr>
        <w:t>ẽ</w:t>
      </w:r>
      <w:r>
        <w:rPr>
          <w:spacing w:val="31"/>
          <w:sz w:val="26"/>
          <w:szCs w:val="26"/>
        </w:rPr>
        <w:t xml:space="preserve"> </w:t>
      </w:r>
      <w:r>
        <w:rPr>
          <w:spacing w:val="9"/>
          <w:sz w:val="26"/>
          <w:szCs w:val="26"/>
        </w:rPr>
        <w:t>q</w:t>
      </w:r>
      <w:r>
        <w:rPr>
          <w:spacing w:val="7"/>
          <w:sz w:val="26"/>
          <w:szCs w:val="26"/>
        </w:rPr>
        <w:t>u</w:t>
      </w:r>
      <w:r>
        <w:rPr>
          <w:spacing w:val="9"/>
          <w:sz w:val="26"/>
          <w:szCs w:val="26"/>
        </w:rPr>
        <w:t>ả</w:t>
      </w:r>
      <w:r>
        <w:rPr>
          <w:sz w:val="26"/>
          <w:szCs w:val="26"/>
        </w:rPr>
        <w:t>n</w:t>
      </w:r>
      <w:r>
        <w:rPr>
          <w:spacing w:val="31"/>
          <w:sz w:val="26"/>
          <w:szCs w:val="26"/>
        </w:rPr>
        <w:t xml:space="preserve"> </w:t>
      </w:r>
      <w:r>
        <w:rPr>
          <w:spacing w:val="7"/>
          <w:sz w:val="26"/>
          <w:szCs w:val="26"/>
        </w:rPr>
        <w:t>l</w:t>
      </w:r>
      <w:r>
        <w:rPr>
          <w:sz w:val="26"/>
          <w:szCs w:val="26"/>
        </w:rPr>
        <w:t>ý</w:t>
      </w:r>
      <w:r>
        <w:rPr>
          <w:spacing w:val="31"/>
          <w:sz w:val="26"/>
          <w:szCs w:val="26"/>
        </w:rPr>
        <w:t xml:space="preserve"> </w:t>
      </w:r>
      <w:r>
        <w:rPr>
          <w:spacing w:val="7"/>
          <w:sz w:val="26"/>
          <w:szCs w:val="26"/>
        </w:rPr>
        <w:t>v</w:t>
      </w:r>
      <w:r>
        <w:rPr>
          <w:sz w:val="26"/>
          <w:szCs w:val="26"/>
        </w:rPr>
        <w:t>ề</w:t>
      </w:r>
      <w:r>
        <w:rPr>
          <w:spacing w:val="33"/>
          <w:sz w:val="26"/>
          <w:szCs w:val="26"/>
        </w:rPr>
        <w:t xml:space="preserve"> </w:t>
      </w:r>
      <w:r>
        <w:rPr>
          <w:spacing w:val="7"/>
          <w:sz w:val="26"/>
          <w:szCs w:val="26"/>
        </w:rPr>
        <w:t>m</w:t>
      </w:r>
      <w:r>
        <w:rPr>
          <w:sz w:val="26"/>
          <w:szCs w:val="26"/>
        </w:rPr>
        <w:t>ã</w:t>
      </w:r>
      <w:r>
        <w:rPr>
          <w:spacing w:val="31"/>
          <w:sz w:val="26"/>
          <w:szCs w:val="26"/>
        </w:rPr>
        <w:t xml:space="preserve"> </w:t>
      </w:r>
      <w:r>
        <w:rPr>
          <w:spacing w:val="7"/>
          <w:sz w:val="26"/>
          <w:szCs w:val="26"/>
        </w:rPr>
        <w:t>s</w:t>
      </w:r>
      <w:r>
        <w:rPr>
          <w:sz w:val="26"/>
          <w:szCs w:val="26"/>
        </w:rPr>
        <w:t>ố</w:t>
      </w:r>
      <w:r>
        <w:rPr>
          <w:spacing w:val="31"/>
          <w:sz w:val="26"/>
          <w:szCs w:val="26"/>
        </w:rPr>
        <w:t xml:space="preserve"> </w:t>
      </w:r>
      <w:r>
        <w:rPr>
          <w:spacing w:val="7"/>
          <w:sz w:val="26"/>
          <w:szCs w:val="26"/>
        </w:rPr>
        <w:t>m</w:t>
      </w:r>
      <w:r>
        <w:rPr>
          <w:sz w:val="26"/>
          <w:szCs w:val="26"/>
        </w:rPr>
        <w:t>ã</w:t>
      </w:r>
      <w:r>
        <w:rPr>
          <w:spacing w:val="31"/>
          <w:sz w:val="26"/>
          <w:szCs w:val="26"/>
        </w:rPr>
        <w:t xml:space="preserve"> </w:t>
      </w:r>
      <w:r>
        <w:rPr>
          <w:spacing w:val="9"/>
          <w:sz w:val="26"/>
          <w:szCs w:val="26"/>
        </w:rPr>
        <w:t>v</w:t>
      </w:r>
      <w:r>
        <w:rPr>
          <w:spacing w:val="7"/>
          <w:sz w:val="26"/>
          <w:szCs w:val="26"/>
        </w:rPr>
        <w:t>ạ</w:t>
      </w:r>
      <w:r>
        <w:rPr>
          <w:spacing w:val="9"/>
          <w:sz w:val="26"/>
          <w:szCs w:val="26"/>
        </w:rPr>
        <w:t>c</w:t>
      </w:r>
      <w:r>
        <w:rPr>
          <w:sz w:val="26"/>
          <w:szCs w:val="26"/>
        </w:rPr>
        <w:t>h</w:t>
      </w:r>
      <w:r>
        <w:rPr>
          <w:spacing w:val="31"/>
          <w:sz w:val="26"/>
          <w:szCs w:val="26"/>
        </w:rPr>
        <w:t xml:space="preserve"> </w:t>
      </w:r>
      <w:r>
        <w:rPr>
          <w:spacing w:val="7"/>
          <w:sz w:val="26"/>
          <w:szCs w:val="26"/>
        </w:rPr>
        <w:t>c</w:t>
      </w:r>
      <w:r>
        <w:rPr>
          <w:spacing w:val="9"/>
          <w:sz w:val="26"/>
          <w:szCs w:val="26"/>
        </w:rPr>
        <w:t>ủ</w:t>
      </w:r>
      <w:r>
        <w:rPr>
          <w:sz w:val="26"/>
          <w:szCs w:val="26"/>
        </w:rPr>
        <w:t>a</w:t>
      </w:r>
      <w:r>
        <w:rPr>
          <w:spacing w:val="28"/>
          <w:sz w:val="26"/>
          <w:szCs w:val="26"/>
        </w:rPr>
        <w:t xml:space="preserve"> </w:t>
      </w:r>
      <w:r>
        <w:rPr>
          <w:spacing w:val="9"/>
          <w:sz w:val="26"/>
          <w:szCs w:val="26"/>
        </w:rPr>
        <w:t>c</w:t>
      </w:r>
      <w:r>
        <w:rPr>
          <w:spacing w:val="7"/>
          <w:sz w:val="26"/>
          <w:szCs w:val="26"/>
        </w:rPr>
        <w:t>ô</w:t>
      </w:r>
      <w:r>
        <w:rPr>
          <w:spacing w:val="9"/>
          <w:sz w:val="26"/>
          <w:szCs w:val="26"/>
        </w:rPr>
        <w:t>n</w:t>
      </w:r>
      <w:r>
        <w:rPr>
          <w:sz w:val="26"/>
          <w:szCs w:val="26"/>
        </w:rPr>
        <w:t>g</w:t>
      </w:r>
      <w:r>
        <w:rPr>
          <w:spacing w:val="31"/>
          <w:sz w:val="26"/>
          <w:szCs w:val="26"/>
        </w:rPr>
        <w:t xml:space="preserve"> </w:t>
      </w:r>
      <w:r>
        <w:rPr>
          <w:spacing w:val="11"/>
          <w:sz w:val="26"/>
          <w:szCs w:val="26"/>
        </w:rPr>
        <w:t>t</w:t>
      </w:r>
      <w:r>
        <w:rPr>
          <w:sz w:val="26"/>
          <w:szCs w:val="26"/>
        </w:rPr>
        <w:t>y</w:t>
      </w:r>
      <w:r>
        <w:rPr>
          <w:w w:val="99"/>
          <w:sz w:val="26"/>
          <w:szCs w:val="26"/>
        </w:rPr>
        <w:t xml:space="preserve"> </w:t>
      </w:r>
      <w:r>
        <w:rPr>
          <w:spacing w:val="7"/>
          <w:sz w:val="26"/>
          <w:szCs w:val="26"/>
        </w:rPr>
        <w:t>sa</w:t>
      </w:r>
      <w:r>
        <w:rPr>
          <w:sz w:val="26"/>
          <w:szCs w:val="26"/>
        </w:rPr>
        <w:t>u</w:t>
      </w:r>
      <w:r>
        <w:rPr>
          <w:spacing w:val="8"/>
          <w:sz w:val="26"/>
          <w:szCs w:val="26"/>
        </w:rPr>
        <w:t xml:space="preserve"> </w:t>
      </w:r>
      <w:r>
        <w:rPr>
          <w:spacing w:val="9"/>
          <w:sz w:val="26"/>
          <w:szCs w:val="26"/>
        </w:rPr>
        <w:t>n</w:t>
      </w:r>
      <w:r>
        <w:rPr>
          <w:spacing w:val="11"/>
          <w:sz w:val="26"/>
          <w:szCs w:val="26"/>
        </w:rPr>
        <w:t>à</w:t>
      </w:r>
      <w:r>
        <w:rPr>
          <w:spacing w:val="2"/>
          <w:sz w:val="26"/>
          <w:szCs w:val="26"/>
        </w:rPr>
        <w:t>y</w:t>
      </w:r>
      <w:r>
        <w:rPr>
          <w:sz w:val="26"/>
          <w:szCs w:val="26"/>
        </w:rPr>
        <w:t>.</w:t>
      </w:r>
    </w:p>
    <w:p w14:paraId="6442590E" w14:textId="77777777" w:rsidR="00C93D1F" w:rsidRDefault="00C93D1F">
      <w:pPr>
        <w:kinsoku w:val="0"/>
        <w:overflowPunct w:val="0"/>
        <w:spacing w:before="2" w:line="150" w:lineRule="exact"/>
        <w:rPr>
          <w:sz w:val="15"/>
          <w:szCs w:val="15"/>
        </w:rPr>
      </w:pPr>
    </w:p>
    <w:p w14:paraId="605F6957" w14:textId="77777777" w:rsidR="00C93D1F" w:rsidRDefault="00C93D1F">
      <w:pPr>
        <w:numPr>
          <w:ilvl w:val="1"/>
          <w:numId w:val="6"/>
        </w:numPr>
        <w:tabs>
          <w:tab w:val="left" w:pos="481"/>
        </w:tabs>
        <w:kinsoku w:val="0"/>
        <w:overflowPunct w:val="0"/>
        <w:ind w:left="481" w:right="1704" w:hanging="262"/>
        <w:jc w:val="both"/>
      </w:pPr>
      <w:r>
        <w:rPr>
          <w:b/>
          <w:bCs/>
          <w:spacing w:val="10"/>
        </w:rPr>
        <w:t>T</w:t>
      </w:r>
      <w:r>
        <w:rPr>
          <w:b/>
          <w:bCs/>
          <w:spacing w:val="6"/>
        </w:rPr>
        <w:t>R</w:t>
      </w:r>
      <w:r>
        <w:rPr>
          <w:b/>
          <w:bCs/>
          <w:spacing w:val="7"/>
        </w:rPr>
        <w:t>O</w:t>
      </w:r>
      <w:r>
        <w:rPr>
          <w:b/>
          <w:bCs/>
          <w:spacing w:val="8"/>
        </w:rPr>
        <w:t>N</w:t>
      </w:r>
      <w:r>
        <w:rPr>
          <w:b/>
          <w:bCs/>
        </w:rPr>
        <w:t>G</w:t>
      </w:r>
      <w:r>
        <w:rPr>
          <w:b/>
          <w:bCs/>
          <w:spacing w:val="14"/>
        </w:rPr>
        <w:t xml:space="preserve"> </w:t>
      </w:r>
      <w:r>
        <w:rPr>
          <w:b/>
          <w:bCs/>
          <w:spacing w:val="7"/>
        </w:rPr>
        <w:t>B</w:t>
      </w:r>
      <w:r>
        <w:rPr>
          <w:b/>
          <w:bCs/>
          <w:spacing w:val="8"/>
        </w:rPr>
        <w:t>ẢN</w:t>
      </w:r>
      <w:r>
        <w:rPr>
          <w:b/>
          <w:bCs/>
        </w:rPr>
        <w:t>G</w:t>
      </w:r>
      <w:r>
        <w:rPr>
          <w:b/>
          <w:bCs/>
          <w:spacing w:val="14"/>
        </w:rPr>
        <w:t xml:space="preserve"> </w:t>
      </w:r>
      <w:r>
        <w:rPr>
          <w:b/>
          <w:bCs/>
          <w:spacing w:val="6"/>
        </w:rPr>
        <w:t>Đ</w:t>
      </w:r>
      <w:r>
        <w:rPr>
          <w:b/>
          <w:bCs/>
          <w:spacing w:val="8"/>
        </w:rPr>
        <w:t>ĂN</w:t>
      </w:r>
      <w:r>
        <w:rPr>
          <w:b/>
          <w:bCs/>
        </w:rPr>
        <w:t>G</w:t>
      </w:r>
      <w:r>
        <w:rPr>
          <w:b/>
          <w:bCs/>
          <w:spacing w:val="14"/>
        </w:rPr>
        <w:t xml:space="preserve"> </w:t>
      </w:r>
      <w:r>
        <w:rPr>
          <w:b/>
          <w:bCs/>
          <w:spacing w:val="7"/>
        </w:rPr>
        <w:t>K</w:t>
      </w:r>
      <w:r>
        <w:rPr>
          <w:b/>
          <w:bCs/>
        </w:rPr>
        <w:t>Ý</w:t>
      </w:r>
      <w:r>
        <w:rPr>
          <w:b/>
          <w:bCs/>
          <w:spacing w:val="15"/>
        </w:rPr>
        <w:t xml:space="preserve"> </w:t>
      </w:r>
      <w:r>
        <w:rPr>
          <w:b/>
          <w:bCs/>
          <w:spacing w:val="6"/>
        </w:rPr>
        <w:t>D</w:t>
      </w:r>
      <w:r>
        <w:rPr>
          <w:b/>
          <w:bCs/>
          <w:spacing w:val="8"/>
        </w:rPr>
        <w:t>A</w:t>
      </w:r>
      <w:r>
        <w:rPr>
          <w:b/>
          <w:bCs/>
          <w:spacing w:val="6"/>
        </w:rPr>
        <w:t>N</w:t>
      </w:r>
      <w:r>
        <w:rPr>
          <w:b/>
          <w:bCs/>
        </w:rPr>
        <w:t>H</w:t>
      </w:r>
      <w:r>
        <w:rPr>
          <w:b/>
          <w:bCs/>
          <w:spacing w:val="16"/>
        </w:rPr>
        <w:t xml:space="preserve"> </w:t>
      </w:r>
      <w:r>
        <w:rPr>
          <w:b/>
          <w:bCs/>
          <w:spacing w:val="6"/>
        </w:rPr>
        <w:t>M</w:t>
      </w:r>
      <w:r>
        <w:rPr>
          <w:b/>
          <w:bCs/>
          <w:spacing w:val="8"/>
        </w:rPr>
        <w:t>Ụ</w:t>
      </w:r>
      <w:r>
        <w:rPr>
          <w:b/>
          <w:bCs/>
        </w:rPr>
        <w:t>C</w:t>
      </w:r>
      <w:r>
        <w:rPr>
          <w:b/>
          <w:bCs/>
          <w:spacing w:val="15"/>
        </w:rPr>
        <w:t xml:space="preserve"> </w:t>
      </w:r>
      <w:r>
        <w:rPr>
          <w:b/>
          <w:bCs/>
          <w:spacing w:val="7"/>
        </w:rPr>
        <w:t>S</w:t>
      </w:r>
      <w:r>
        <w:rPr>
          <w:b/>
          <w:bCs/>
          <w:spacing w:val="6"/>
        </w:rPr>
        <w:t>Ả</w:t>
      </w:r>
      <w:r>
        <w:rPr>
          <w:b/>
          <w:bCs/>
        </w:rPr>
        <w:t>N</w:t>
      </w:r>
      <w:r>
        <w:rPr>
          <w:b/>
          <w:bCs/>
          <w:spacing w:val="15"/>
        </w:rPr>
        <w:t xml:space="preserve"> </w:t>
      </w:r>
      <w:r>
        <w:rPr>
          <w:b/>
          <w:bCs/>
          <w:spacing w:val="6"/>
        </w:rPr>
        <w:t>P</w:t>
      </w:r>
      <w:r>
        <w:rPr>
          <w:b/>
          <w:bCs/>
          <w:spacing w:val="7"/>
        </w:rPr>
        <w:t>H</w:t>
      </w:r>
      <w:r>
        <w:rPr>
          <w:b/>
          <w:bCs/>
          <w:spacing w:val="8"/>
        </w:rPr>
        <w:t>Ẩ</w:t>
      </w:r>
      <w:r>
        <w:rPr>
          <w:b/>
          <w:bCs/>
        </w:rPr>
        <w:t>M</w:t>
      </w:r>
      <w:r>
        <w:rPr>
          <w:b/>
          <w:bCs/>
          <w:spacing w:val="15"/>
        </w:rPr>
        <w:t xml:space="preserve"> </w:t>
      </w:r>
      <w:r>
        <w:rPr>
          <w:b/>
          <w:bCs/>
          <w:spacing w:val="7"/>
        </w:rPr>
        <w:t>S</w:t>
      </w:r>
      <w:r>
        <w:rPr>
          <w:b/>
          <w:bCs/>
        </w:rPr>
        <w:t>Ử</w:t>
      </w:r>
      <w:r>
        <w:rPr>
          <w:b/>
          <w:bCs/>
          <w:spacing w:val="14"/>
        </w:rPr>
        <w:t xml:space="preserve"> </w:t>
      </w:r>
      <w:r>
        <w:rPr>
          <w:b/>
          <w:bCs/>
          <w:spacing w:val="8"/>
        </w:rPr>
        <w:t>D</w:t>
      </w:r>
      <w:r>
        <w:rPr>
          <w:b/>
          <w:bCs/>
          <w:spacing w:val="6"/>
        </w:rPr>
        <w:t>Ụ</w:t>
      </w:r>
      <w:r>
        <w:rPr>
          <w:b/>
          <w:bCs/>
          <w:spacing w:val="8"/>
        </w:rPr>
        <w:t>N</w:t>
      </w:r>
      <w:r>
        <w:rPr>
          <w:b/>
          <w:bCs/>
        </w:rPr>
        <w:t>G</w:t>
      </w:r>
      <w:r>
        <w:rPr>
          <w:b/>
          <w:bCs/>
          <w:spacing w:val="14"/>
        </w:rPr>
        <w:t xml:space="preserve"> </w:t>
      </w:r>
      <w:r>
        <w:rPr>
          <w:b/>
          <w:bCs/>
          <w:spacing w:val="8"/>
        </w:rPr>
        <w:t>M</w:t>
      </w:r>
      <w:r>
        <w:rPr>
          <w:b/>
          <w:bCs/>
        </w:rPr>
        <w:t>Ã</w:t>
      </w:r>
      <w:r>
        <w:rPr>
          <w:b/>
          <w:bCs/>
          <w:spacing w:val="15"/>
        </w:rPr>
        <w:t xml:space="preserve"> </w:t>
      </w:r>
      <w:r>
        <w:rPr>
          <w:b/>
          <w:bCs/>
          <w:spacing w:val="5"/>
        </w:rPr>
        <w:t>G</w:t>
      </w:r>
      <w:r>
        <w:rPr>
          <w:b/>
          <w:bCs/>
          <w:spacing w:val="7"/>
        </w:rPr>
        <w:t>T</w:t>
      </w:r>
      <w:r>
        <w:rPr>
          <w:b/>
          <w:bCs/>
          <w:spacing w:val="9"/>
        </w:rPr>
        <w:t>I</w:t>
      </w:r>
      <w:r>
        <w:rPr>
          <w:b/>
          <w:bCs/>
          <w:spacing w:val="8"/>
        </w:rPr>
        <w:t>N</w:t>
      </w:r>
      <w:r>
        <w:rPr>
          <w:b/>
          <w:bCs/>
        </w:rPr>
        <w:t>:</w:t>
      </w:r>
    </w:p>
    <w:p w14:paraId="47592717" w14:textId="77777777" w:rsidR="00C93D1F" w:rsidRDefault="00C93D1F">
      <w:pPr>
        <w:kinsoku w:val="0"/>
        <w:overflowPunct w:val="0"/>
        <w:spacing w:before="7" w:line="150" w:lineRule="exact"/>
        <w:rPr>
          <w:sz w:val="15"/>
          <w:szCs w:val="15"/>
        </w:rPr>
      </w:pPr>
    </w:p>
    <w:p w14:paraId="423D7A31" w14:textId="77777777" w:rsidR="00C93D1F" w:rsidRDefault="00C93D1F">
      <w:pPr>
        <w:pStyle w:val="Heading5"/>
        <w:numPr>
          <w:ilvl w:val="0"/>
          <w:numId w:val="2"/>
        </w:numPr>
        <w:tabs>
          <w:tab w:val="left" w:pos="385"/>
        </w:tabs>
        <w:kinsoku w:val="0"/>
        <w:overflowPunct w:val="0"/>
        <w:ind w:left="385" w:right="3927"/>
        <w:jc w:val="both"/>
      </w:pPr>
      <w:r>
        <w:rPr>
          <w:spacing w:val="9"/>
        </w:rPr>
        <w:t>M</w:t>
      </w:r>
      <w:r>
        <w:rPr>
          <w:spacing w:val="7"/>
        </w:rPr>
        <w:t>ụ</w:t>
      </w:r>
      <w:r>
        <w:t>c</w:t>
      </w:r>
      <w:r>
        <w:rPr>
          <w:spacing w:val="14"/>
        </w:rPr>
        <w:t xml:space="preserve"> </w:t>
      </w:r>
      <w:r>
        <w:rPr>
          <w:b/>
          <w:bCs/>
          <w:spacing w:val="9"/>
        </w:rPr>
        <w:t>t</w:t>
      </w:r>
      <w:r>
        <w:rPr>
          <w:b/>
          <w:bCs/>
          <w:spacing w:val="7"/>
        </w:rPr>
        <w:t>ê</w:t>
      </w:r>
      <w:r>
        <w:rPr>
          <w:b/>
          <w:bCs/>
        </w:rPr>
        <w:t>n</w:t>
      </w:r>
      <w:r>
        <w:rPr>
          <w:b/>
          <w:bCs/>
          <w:spacing w:val="14"/>
        </w:rPr>
        <w:t xml:space="preserve"> </w:t>
      </w:r>
      <w:r>
        <w:rPr>
          <w:b/>
          <w:bCs/>
          <w:spacing w:val="9"/>
        </w:rPr>
        <w:t>D</w:t>
      </w:r>
      <w:r>
        <w:rPr>
          <w:b/>
          <w:bCs/>
        </w:rPr>
        <w:t>N</w:t>
      </w:r>
      <w:r>
        <w:rPr>
          <w:b/>
          <w:bCs/>
          <w:spacing w:val="15"/>
        </w:rPr>
        <w:t xml:space="preserve"> </w:t>
      </w:r>
      <w:r>
        <w:rPr>
          <w:spacing w:val="7"/>
        </w:rPr>
        <w:t>k</w:t>
      </w:r>
      <w:r>
        <w:t>ê</w:t>
      </w:r>
      <w:r>
        <w:rPr>
          <w:spacing w:val="14"/>
        </w:rPr>
        <w:t xml:space="preserve"> </w:t>
      </w:r>
      <w:r>
        <w:rPr>
          <w:spacing w:val="9"/>
        </w:rPr>
        <w:t>k</w:t>
      </w:r>
      <w:r>
        <w:rPr>
          <w:spacing w:val="7"/>
        </w:rPr>
        <w:t>h</w:t>
      </w:r>
      <w:r>
        <w:rPr>
          <w:spacing w:val="9"/>
        </w:rPr>
        <w:t>a</w:t>
      </w:r>
      <w:r>
        <w:t>i</w:t>
      </w:r>
      <w:r>
        <w:rPr>
          <w:spacing w:val="11"/>
        </w:rPr>
        <w:t xml:space="preserve"> </w:t>
      </w:r>
      <w:r>
        <w:rPr>
          <w:spacing w:val="9"/>
        </w:rPr>
        <w:t>t</w:t>
      </w:r>
      <w:r>
        <w:rPr>
          <w:spacing w:val="7"/>
        </w:rPr>
        <w:t>h</w:t>
      </w:r>
      <w:r>
        <w:rPr>
          <w:spacing w:val="9"/>
        </w:rPr>
        <w:t>e</w:t>
      </w:r>
      <w:r>
        <w:t>o</w:t>
      </w:r>
      <w:r>
        <w:rPr>
          <w:spacing w:val="14"/>
        </w:rPr>
        <w:t xml:space="preserve"> </w:t>
      </w:r>
      <w:r>
        <w:rPr>
          <w:spacing w:val="7"/>
        </w:rPr>
        <w:t>b</w:t>
      </w:r>
      <w:r>
        <w:rPr>
          <w:spacing w:val="9"/>
        </w:rPr>
        <w:t>ả</w:t>
      </w:r>
      <w:r>
        <w:t>n</w:t>
      </w:r>
      <w:r>
        <w:rPr>
          <w:spacing w:val="11"/>
        </w:rPr>
        <w:t xml:space="preserve"> </w:t>
      </w:r>
      <w:r>
        <w:rPr>
          <w:spacing w:val="9"/>
        </w:rPr>
        <w:t>đ</w:t>
      </w:r>
      <w:r>
        <w:rPr>
          <w:spacing w:val="7"/>
        </w:rPr>
        <w:t>ă</w:t>
      </w:r>
      <w:r>
        <w:rPr>
          <w:spacing w:val="9"/>
        </w:rPr>
        <w:t>n</w:t>
      </w:r>
      <w:r>
        <w:t>g</w:t>
      </w:r>
      <w:r>
        <w:rPr>
          <w:spacing w:val="14"/>
        </w:rPr>
        <w:t xml:space="preserve"> </w:t>
      </w:r>
      <w:r>
        <w:rPr>
          <w:spacing w:val="7"/>
        </w:rPr>
        <w:t>k</w:t>
      </w:r>
      <w:r>
        <w:t>ý</w:t>
      </w:r>
      <w:r>
        <w:rPr>
          <w:spacing w:val="14"/>
        </w:rPr>
        <w:t xml:space="preserve"> </w:t>
      </w:r>
      <w:r>
        <w:rPr>
          <w:spacing w:val="7"/>
        </w:rPr>
        <w:t>s</w:t>
      </w:r>
      <w:r>
        <w:t>ử</w:t>
      </w:r>
      <w:r>
        <w:rPr>
          <w:spacing w:val="15"/>
        </w:rPr>
        <w:t xml:space="preserve"> </w:t>
      </w:r>
      <w:r>
        <w:rPr>
          <w:spacing w:val="7"/>
        </w:rPr>
        <w:t>d</w:t>
      </w:r>
      <w:r>
        <w:rPr>
          <w:spacing w:val="9"/>
        </w:rPr>
        <w:t>ụ</w:t>
      </w:r>
      <w:r>
        <w:rPr>
          <w:spacing w:val="7"/>
        </w:rPr>
        <w:t>n</w:t>
      </w:r>
      <w:r>
        <w:t>g</w:t>
      </w:r>
      <w:r>
        <w:rPr>
          <w:spacing w:val="18"/>
        </w:rPr>
        <w:t xml:space="preserve"> </w:t>
      </w:r>
      <w:r>
        <w:rPr>
          <w:spacing w:val="7"/>
        </w:rPr>
        <w:t>M</w:t>
      </w:r>
      <w:r>
        <w:rPr>
          <w:spacing w:val="9"/>
        </w:rPr>
        <w:t>S</w:t>
      </w:r>
      <w:r>
        <w:rPr>
          <w:spacing w:val="7"/>
        </w:rPr>
        <w:t>M</w:t>
      </w:r>
      <w:r>
        <w:rPr>
          <w:spacing w:val="9"/>
        </w:rPr>
        <w:t>V</w:t>
      </w:r>
      <w:r>
        <w:t>.</w:t>
      </w:r>
    </w:p>
    <w:p w14:paraId="4B8585AA" w14:textId="77777777" w:rsidR="00C93D1F" w:rsidRDefault="00C93D1F">
      <w:pPr>
        <w:numPr>
          <w:ilvl w:val="0"/>
          <w:numId w:val="2"/>
        </w:numPr>
        <w:tabs>
          <w:tab w:val="left" w:pos="385"/>
        </w:tabs>
        <w:kinsoku w:val="0"/>
        <w:overflowPunct w:val="0"/>
        <w:spacing w:before="99"/>
        <w:ind w:left="385" w:right="4993"/>
        <w:jc w:val="both"/>
        <w:rPr>
          <w:sz w:val="26"/>
          <w:szCs w:val="26"/>
        </w:rPr>
      </w:pPr>
      <w:r>
        <w:rPr>
          <w:spacing w:val="9"/>
          <w:sz w:val="26"/>
          <w:szCs w:val="26"/>
        </w:rPr>
        <w:t>M</w:t>
      </w:r>
      <w:r>
        <w:rPr>
          <w:spacing w:val="7"/>
          <w:sz w:val="26"/>
          <w:szCs w:val="26"/>
        </w:rPr>
        <w:t>ụ</w:t>
      </w:r>
      <w:r>
        <w:rPr>
          <w:sz w:val="26"/>
          <w:szCs w:val="26"/>
        </w:rPr>
        <w:t>c</w:t>
      </w:r>
      <w:r>
        <w:rPr>
          <w:spacing w:val="14"/>
          <w:sz w:val="26"/>
          <w:szCs w:val="26"/>
        </w:rPr>
        <w:t xml:space="preserve"> </w:t>
      </w:r>
      <w:r>
        <w:rPr>
          <w:b/>
          <w:bCs/>
          <w:spacing w:val="9"/>
          <w:sz w:val="26"/>
          <w:szCs w:val="26"/>
        </w:rPr>
        <w:t>M</w:t>
      </w:r>
      <w:r>
        <w:rPr>
          <w:b/>
          <w:bCs/>
          <w:sz w:val="26"/>
          <w:szCs w:val="26"/>
        </w:rPr>
        <w:t>ã</w:t>
      </w:r>
      <w:r>
        <w:rPr>
          <w:b/>
          <w:bCs/>
          <w:spacing w:val="13"/>
          <w:sz w:val="26"/>
          <w:szCs w:val="26"/>
        </w:rPr>
        <w:t xml:space="preserve"> </w:t>
      </w:r>
      <w:r>
        <w:rPr>
          <w:b/>
          <w:bCs/>
          <w:spacing w:val="6"/>
          <w:sz w:val="26"/>
          <w:szCs w:val="26"/>
        </w:rPr>
        <w:t>d</w:t>
      </w:r>
      <w:r>
        <w:rPr>
          <w:b/>
          <w:bCs/>
          <w:spacing w:val="9"/>
          <w:sz w:val="26"/>
          <w:szCs w:val="26"/>
        </w:rPr>
        <w:t>oa</w:t>
      </w:r>
      <w:r>
        <w:rPr>
          <w:b/>
          <w:bCs/>
          <w:spacing w:val="6"/>
          <w:sz w:val="26"/>
          <w:szCs w:val="26"/>
        </w:rPr>
        <w:t>n</w:t>
      </w:r>
      <w:r>
        <w:rPr>
          <w:b/>
          <w:bCs/>
          <w:sz w:val="26"/>
          <w:szCs w:val="26"/>
        </w:rPr>
        <w:t>h</w:t>
      </w:r>
      <w:r>
        <w:rPr>
          <w:b/>
          <w:bCs/>
          <w:spacing w:val="14"/>
          <w:sz w:val="26"/>
          <w:szCs w:val="26"/>
        </w:rPr>
        <w:t xml:space="preserve"> </w:t>
      </w:r>
      <w:r>
        <w:rPr>
          <w:b/>
          <w:bCs/>
          <w:spacing w:val="9"/>
          <w:sz w:val="26"/>
          <w:szCs w:val="26"/>
        </w:rPr>
        <w:t>n</w:t>
      </w:r>
      <w:r>
        <w:rPr>
          <w:b/>
          <w:bCs/>
          <w:spacing w:val="7"/>
          <w:sz w:val="26"/>
          <w:szCs w:val="26"/>
        </w:rPr>
        <w:t>g</w:t>
      </w:r>
      <w:r>
        <w:rPr>
          <w:b/>
          <w:bCs/>
          <w:spacing w:val="9"/>
          <w:sz w:val="26"/>
          <w:szCs w:val="26"/>
        </w:rPr>
        <w:t>h</w:t>
      </w:r>
      <w:r>
        <w:rPr>
          <w:b/>
          <w:bCs/>
          <w:spacing w:val="7"/>
          <w:sz w:val="26"/>
          <w:szCs w:val="26"/>
        </w:rPr>
        <w:t>iệ</w:t>
      </w:r>
      <w:r>
        <w:rPr>
          <w:b/>
          <w:bCs/>
          <w:sz w:val="26"/>
          <w:szCs w:val="26"/>
        </w:rPr>
        <w:t>p</w:t>
      </w:r>
      <w:r>
        <w:rPr>
          <w:b/>
          <w:bCs/>
          <w:spacing w:val="13"/>
          <w:sz w:val="26"/>
          <w:szCs w:val="26"/>
        </w:rPr>
        <w:t xml:space="preserve"> </w:t>
      </w:r>
      <w:r>
        <w:rPr>
          <w:b/>
          <w:bCs/>
          <w:spacing w:val="9"/>
          <w:sz w:val="26"/>
          <w:szCs w:val="26"/>
        </w:rPr>
        <w:t>v</w:t>
      </w:r>
      <w:r>
        <w:rPr>
          <w:b/>
          <w:bCs/>
          <w:sz w:val="26"/>
          <w:szCs w:val="26"/>
        </w:rPr>
        <w:t>à</w:t>
      </w:r>
      <w:r>
        <w:rPr>
          <w:b/>
          <w:bCs/>
          <w:spacing w:val="14"/>
          <w:sz w:val="26"/>
          <w:szCs w:val="26"/>
        </w:rPr>
        <w:t xml:space="preserve"> </w:t>
      </w:r>
      <w:r>
        <w:rPr>
          <w:b/>
          <w:bCs/>
          <w:spacing w:val="7"/>
          <w:sz w:val="26"/>
          <w:szCs w:val="26"/>
        </w:rPr>
        <w:t>s</w:t>
      </w:r>
      <w:r>
        <w:rPr>
          <w:b/>
          <w:bCs/>
          <w:sz w:val="26"/>
          <w:szCs w:val="26"/>
        </w:rPr>
        <w:t>ố</w:t>
      </w:r>
      <w:r>
        <w:rPr>
          <w:b/>
          <w:bCs/>
          <w:spacing w:val="13"/>
          <w:sz w:val="26"/>
          <w:szCs w:val="26"/>
        </w:rPr>
        <w:t xml:space="preserve"> </w:t>
      </w:r>
      <w:r>
        <w:rPr>
          <w:b/>
          <w:bCs/>
          <w:spacing w:val="9"/>
          <w:sz w:val="26"/>
          <w:szCs w:val="26"/>
        </w:rPr>
        <w:t>G</w:t>
      </w:r>
      <w:r>
        <w:rPr>
          <w:b/>
          <w:bCs/>
          <w:spacing w:val="7"/>
          <w:sz w:val="26"/>
          <w:szCs w:val="26"/>
        </w:rPr>
        <w:t>C</w:t>
      </w:r>
      <w:r>
        <w:rPr>
          <w:b/>
          <w:bCs/>
          <w:spacing w:val="15"/>
          <w:sz w:val="26"/>
          <w:szCs w:val="26"/>
        </w:rPr>
        <w:t>N</w:t>
      </w:r>
      <w:r>
        <w:rPr>
          <w:sz w:val="26"/>
          <w:szCs w:val="26"/>
        </w:rPr>
        <w:t>:</w:t>
      </w:r>
      <w:r>
        <w:rPr>
          <w:spacing w:val="14"/>
          <w:sz w:val="26"/>
          <w:szCs w:val="26"/>
        </w:rPr>
        <w:t xml:space="preserve"> </w:t>
      </w:r>
      <w:r>
        <w:rPr>
          <w:spacing w:val="7"/>
          <w:sz w:val="26"/>
          <w:szCs w:val="26"/>
        </w:rPr>
        <w:t>đ</w:t>
      </w:r>
      <w:r>
        <w:rPr>
          <w:sz w:val="26"/>
          <w:szCs w:val="26"/>
        </w:rPr>
        <w:t>ể</w:t>
      </w:r>
      <w:r>
        <w:rPr>
          <w:spacing w:val="16"/>
          <w:sz w:val="26"/>
          <w:szCs w:val="26"/>
        </w:rPr>
        <w:t xml:space="preserve"> </w:t>
      </w:r>
      <w:r>
        <w:rPr>
          <w:spacing w:val="7"/>
          <w:sz w:val="26"/>
          <w:szCs w:val="26"/>
        </w:rPr>
        <w:t>t</w:t>
      </w:r>
      <w:r>
        <w:rPr>
          <w:spacing w:val="9"/>
          <w:sz w:val="26"/>
          <w:szCs w:val="26"/>
        </w:rPr>
        <w:t>r</w:t>
      </w:r>
      <w:r>
        <w:rPr>
          <w:spacing w:val="7"/>
          <w:sz w:val="26"/>
          <w:szCs w:val="26"/>
        </w:rPr>
        <w:t>ố</w:t>
      </w:r>
      <w:r>
        <w:rPr>
          <w:spacing w:val="9"/>
          <w:sz w:val="26"/>
          <w:szCs w:val="26"/>
        </w:rPr>
        <w:t>n</w:t>
      </w:r>
      <w:r>
        <w:rPr>
          <w:spacing w:val="7"/>
          <w:sz w:val="26"/>
          <w:szCs w:val="26"/>
        </w:rPr>
        <w:t>g</w:t>
      </w:r>
      <w:r>
        <w:rPr>
          <w:sz w:val="26"/>
          <w:szCs w:val="26"/>
        </w:rPr>
        <w:t>.</w:t>
      </w:r>
    </w:p>
    <w:p w14:paraId="5C6598C2" w14:textId="77777777" w:rsidR="00C93D1F" w:rsidRDefault="00C93D1F">
      <w:pPr>
        <w:kinsoku w:val="0"/>
        <w:overflowPunct w:val="0"/>
        <w:spacing w:before="2" w:line="100" w:lineRule="exact"/>
        <w:rPr>
          <w:sz w:val="10"/>
          <w:szCs w:val="10"/>
        </w:rPr>
      </w:pPr>
    </w:p>
    <w:p w14:paraId="40A227B0" w14:textId="77777777" w:rsidR="00C93D1F" w:rsidRDefault="00C93D1F">
      <w:pPr>
        <w:numPr>
          <w:ilvl w:val="0"/>
          <w:numId w:val="2"/>
        </w:numPr>
        <w:tabs>
          <w:tab w:val="left" w:pos="407"/>
        </w:tabs>
        <w:kinsoku w:val="0"/>
        <w:overflowPunct w:val="0"/>
        <w:spacing w:line="273" w:lineRule="auto"/>
        <w:ind w:left="220" w:right="428" w:firstLine="0"/>
        <w:jc w:val="both"/>
        <w:rPr>
          <w:sz w:val="26"/>
          <w:szCs w:val="26"/>
        </w:rPr>
      </w:pPr>
      <w:r>
        <w:rPr>
          <w:spacing w:val="9"/>
          <w:sz w:val="26"/>
          <w:szCs w:val="26"/>
        </w:rPr>
        <w:t>M</w:t>
      </w:r>
      <w:r>
        <w:rPr>
          <w:spacing w:val="7"/>
          <w:sz w:val="26"/>
          <w:szCs w:val="26"/>
        </w:rPr>
        <w:t>ụ</w:t>
      </w:r>
      <w:r>
        <w:rPr>
          <w:sz w:val="26"/>
          <w:szCs w:val="26"/>
        </w:rPr>
        <w:t>c</w:t>
      </w:r>
      <w:r>
        <w:rPr>
          <w:spacing w:val="34"/>
          <w:sz w:val="26"/>
          <w:szCs w:val="26"/>
        </w:rPr>
        <w:t xml:space="preserve"> </w:t>
      </w:r>
      <w:r>
        <w:rPr>
          <w:b/>
          <w:bCs/>
          <w:spacing w:val="6"/>
          <w:sz w:val="26"/>
          <w:szCs w:val="26"/>
        </w:rPr>
        <w:t>B</w:t>
      </w:r>
      <w:r>
        <w:rPr>
          <w:b/>
          <w:bCs/>
          <w:spacing w:val="9"/>
          <w:sz w:val="26"/>
          <w:szCs w:val="26"/>
        </w:rPr>
        <w:t>ản</w:t>
      </w:r>
      <w:r>
        <w:rPr>
          <w:b/>
          <w:bCs/>
          <w:sz w:val="26"/>
          <w:szCs w:val="26"/>
        </w:rPr>
        <w:t>g</w:t>
      </w:r>
      <w:r>
        <w:rPr>
          <w:b/>
          <w:bCs/>
          <w:spacing w:val="32"/>
          <w:sz w:val="26"/>
          <w:szCs w:val="26"/>
        </w:rPr>
        <w:t xml:space="preserve"> </w:t>
      </w:r>
      <w:r>
        <w:rPr>
          <w:b/>
          <w:bCs/>
          <w:spacing w:val="9"/>
          <w:sz w:val="26"/>
          <w:szCs w:val="26"/>
        </w:rPr>
        <w:t>k</w:t>
      </w:r>
      <w:r>
        <w:rPr>
          <w:b/>
          <w:bCs/>
          <w:sz w:val="26"/>
          <w:szCs w:val="26"/>
        </w:rPr>
        <w:t>ê</w:t>
      </w:r>
      <w:r>
        <w:rPr>
          <w:b/>
          <w:bCs/>
          <w:spacing w:val="33"/>
          <w:sz w:val="26"/>
          <w:szCs w:val="26"/>
        </w:rPr>
        <w:t xml:space="preserve"> </w:t>
      </w:r>
      <w:r>
        <w:rPr>
          <w:b/>
          <w:bCs/>
          <w:spacing w:val="6"/>
          <w:sz w:val="26"/>
          <w:szCs w:val="26"/>
        </w:rPr>
        <w:t>d</w:t>
      </w:r>
      <w:r>
        <w:rPr>
          <w:b/>
          <w:bCs/>
          <w:spacing w:val="9"/>
          <w:sz w:val="26"/>
          <w:szCs w:val="26"/>
        </w:rPr>
        <w:t>a</w:t>
      </w:r>
      <w:r>
        <w:rPr>
          <w:b/>
          <w:bCs/>
          <w:spacing w:val="6"/>
          <w:sz w:val="26"/>
          <w:szCs w:val="26"/>
        </w:rPr>
        <w:t>n</w:t>
      </w:r>
      <w:r>
        <w:rPr>
          <w:b/>
          <w:bCs/>
          <w:sz w:val="26"/>
          <w:szCs w:val="26"/>
        </w:rPr>
        <w:t>h</w:t>
      </w:r>
      <w:r>
        <w:rPr>
          <w:b/>
          <w:bCs/>
          <w:spacing w:val="34"/>
          <w:sz w:val="26"/>
          <w:szCs w:val="26"/>
        </w:rPr>
        <w:t xml:space="preserve"> </w:t>
      </w:r>
      <w:r>
        <w:rPr>
          <w:b/>
          <w:bCs/>
          <w:spacing w:val="4"/>
          <w:sz w:val="26"/>
          <w:szCs w:val="26"/>
        </w:rPr>
        <w:t>m</w:t>
      </w:r>
      <w:r>
        <w:rPr>
          <w:b/>
          <w:bCs/>
          <w:spacing w:val="9"/>
          <w:sz w:val="26"/>
          <w:szCs w:val="26"/>
        </w:rPr>
        <w:t>ụ</w:t>
      </w:r>
      <w:r>
        <w:rPr>
          <w:b/>
          <w:bCs/>
          <w:sz w:val="26"/>
          <w:szCs w:val="26"/>
        </w:rPr>
        <w:t>c</w:t>
      </w:r>
      <w:r>
        <w:rPr>
          <w:b/>
          <w:bCs/>
          <w:spacing w:val="32"/>
          <w:sz w:val="26"/>
          <w:szCs w:val="26"/>
        </w:rPr>
        <w:t xml:space="preserve"> </w:t>
      </w:r>
      <w:r>
        <w:rPr>
          <w:b/>
          <w:bCs/>
          <w:spacing w:val="9"/>
          <w:sz w:val="26"/>
          <w:szCs w:val="26"/>
        </w:rPr>
        <w:t>sả</w:t>
      </w:r>
      <w:r>
        <w:rPr>
          <w:b/>
          <w:bCs/>
          <w:sz w:val="26"/>
          <w:szCs w:val="26"/>
        </w:rPr>
        <w:t>n</w:t>
      </w:r>
      <w:r>
        <w:rPr>
          <w:b/>
          <w:bCs/>
          <w:spacing w:val="31"/>
          <w:sz w:val="26"/>
          <w:szCs w:val="26"/>
        </w:rPr>
        <w:t xml:space="preserve"> </w:t>
      </w:r>
      <w:r>
        <w:rPr>
          <w:b/>
          <w:bCs/>
          <w:spacing w:val="9"/>
          <w:sz w:val="26"/>
          <w:szCs w:val="26"/>
        </w:rPr>
        <w:t>p</w:t>
      </w:r>
      <w:r>
        <w:rPr>
          <w:b/>
          <w:bCs/>
          <w:spacing w:val="13"/>
          <w:sz w:val="26"/>
          <w:szCs w:val="26"/>
        </w:rPr>
        <w:t>h</w:t>
      </w:r>
      <w:r>
        <w:rPr>
          <w:b/>
          <w:bCs/>
          <w:spacing w:val="9"/>
          <w:sz w:val="26"/>
          <w:szCs w:val="26"/>
        </w:rPr>
        <w:t>ẩ</w:t>
      </w:r>
      <w:r>
        <w:rPr>
          <w:b/>
          <w:bCs/>
          <w:spacing w:val="7"/>
          <w:sz w:val="26"/>
          <w:szCs w:val="26"/>
        </w:rPr>
        <w:t>m</w:t>
      </w:r>
      <w:r>
        <w:rPr>
          <w:sz w:val="26"/>
          <w:szCs w:val="26"/>
        </w:rPr>
        <w:t>:</w:t>
      </w:r>
      <w:r>
        <w:rPr>
          <w:spacing w:val="33"/>
          <w:sz w:val="26"/>
          <w:szCs w:val="26"/>
        </w:rPr>
        <w:t xml:space="preserve"> </w:t>
      </w:r>
      <w:r>
        <w:rPr>
          <w:spacing w:val="9"/>
          <w:sz w:val="26"/>
          <w:szCs w:val="26"/>
        </w:rPr>
        <w:t>l</w:t>
      </w:r>
      <w:r>
        <w:rPr>
          <w:spacing w:val="7"/>
          <w:sz w:val="26"/>
          <w:szCs w:val="26"/>
        </w:rPr>
        <w:t>iệ</w:t>
      </w:r>
      <w:r>
        <w:rPr>
          <w:sz w:val="26"/>
          <w:szCs w:val="26"/>
        </w:rPr>
        <w:t>t</w:t>
      </w:r>
      <w:r>
        <w:rPr>
          <w:spacing w:val="33"/>
          <w:sz w:val="26"/>
          <w:szCs w:val="26"/>
        </w:rPr>
        <w:t xml:space="preserve"> </w:t>
      </w:r>
      <w:r>
        <w:rPr>
          <w:spacing w:val="7"/>
          <w:sz w:val="26"/>
          <w:szCs w:val="26"/>
        </w:rPr>
        <w:t>k</w:t>
      </w:r>
      <w:r>
        <w:rPr>
          <w:sz w:val="26"/>
          <w:szCs w:val="26"/>
        </w:rPr>
        <w:t>ê</w:t>
      </w:r>
      <w:r>
        <w:rPr>
          <w:spacing w:val="33"/>
          <w:sz w:val="26"/>
          <w:szCs w:val="26"/>
        </w:rPr>
        <w:t xml:space="preserve"> </w:t>
      </w:r>
      <w:r>
        <w:rPr>
          <w:spacing w:val="7"/>
          <w:sz w:val="26"/>
          <w:szCs w:val="26"/>
        </w:rPr>
        <w:t>c</w:t>
      </w:r>
      <w:r>
        <w:rPr>
          <w:spacing w:val="9"/>
          <w:sz w:val="26"/>
          <w:szCs w:val="26"/>
        </w:rPr>
        <w:t>á</w:t>
      </w:r>
      <w:r>
        <w:rPr>
          <w:sz w:val="26"/>
          <w:szCs w:val="26"/>
        </w:rPr>
        <w:t>c</w:t>
      </w:r>
      <w:r>
        <w:rPr>
          <w:spacing w:val="31"/>
          <w:sz w:val="26"/>
          <w:szCs w:val="26"/>
        </w:rPr>
        <w:t xml:space="preserve"> </w:t>
      </w:r>
      <w:r>
        <w:rPr>
          <w:spacing w:val="9"/>
          <w:sz w:val="26"/>
          <w:szCs w:val="26"/>
        </w:rPr>
        <w:t>s</w:t>
      </w:r>
      <w:r>
        <w:rPr>
          <w:spacing w:val="7"/>
          <w:sz w:val="26"/>
          <w:szCs w:val="26"/>
        </w:rPr>
        <w:t>ả</w:t>
      </w:r>
      <w:r>
        <w:rPr>
          <w:sz w:val="26"/>
          <w:szCs w:val="26"/>
        </w:rPr>
        <w:t>n</w:t>
      </w:r>
      <w:r>
        <w:rPr>
          <w:spacing w:val="33"/>
          <w:sz w:val="26"/>
          <w:szCs w:val="26"/>
        </w:rPr>
        <w:t xml:space="preserve"> </w:t>
      </w:r>
      <w:r>
        <w:rPr>
          <w:spacing w:val="7"/>
          <w:sz w:val="26"/>
          <w:szCs w:val="26"/>
        </w:rPr>
        <w:t>p</w:t>
      </w:r>
      <w:r>
        <w:rPr>
          <w:spacing w:val="9"/>
          <w:sz w:val="26"/>
          <w:szCs w:val="26"/>
        </w:rPr>
        <w:t>hẩ</w:t>
      </w:r>
      <w:r>
        <w:rPr>
          <w:sz w:val="26"/>
          <w:szCs w:val="26"/>
        </w:rPr>
        <w:t>m</w:t>
      </w:r>
      <w:r>
        <w:rPr>
          <w:spacing w:val="31"/>
          <w:sz w:val="26"/>
          <w:szCs w:val="26"/>
        </w:rPr>
        <w:t xml:space="preserve"> </w:t>
      </w:r>
      <w:r>
        <w:rPr>
          <w:spacing w:val="9"/>
          <w:sz w:val="26"/>
          <w:szCs w:val="26"/>
        </w:rPr>
        <w:t>h</w:t>
      </w:r>
      <w:r>
        <w:rPr>
          <w:spacing w:val="7"/>
          <w:sz w:val="26"/>
          <w:szCs w:val="26"/>
        </w:rPr>
        <w:t>i</w:t>
      </w:r>
      <w:r>
        <w:rPr>
          <w:spacing w:val="9"/>
          <w:sz w:val="26"/>
          <w:szCs w:val="26"/>
        </w:rPr>
        <w:t>ệ</w:t>
      </w:r>
      <w:r>
        <w:rPr>
          <w:sz w:val="26"/>
          <w:szCs w:val="26"/>
        </w:rPr>
        <w:t>n</w:t>
      </w:r>
      <w:r>
        <w:rPr>
          <w:spacing w:val="31"/>
          <w:sz w:val="26"/>
          <w:szCs w:val="26"/>
        </w:rPr>
        <w:t xml:space="preserve"> </w:t>
      </w:r>
      <w:r>
        <w:rPr>
          <w:spacing w:val="9"/>
          <w:sz w:val="26"/>
          <w:szCs w:val="26"/>
        </w:rPr>
        <w:t>t</w:t>
      </w:r>
      <w:r>
        <w:rPr>
          <w:spacing w:val="7"/>
          <w:sz w:val="26"/>
          <w:szCs w:val="26"/>
        </w:rPr>
        <w:t>ạ</w:t>
      </w:r>
      <w:r>
        <w:rPr>
          <w:sz w:val="26"/>
          <w:szCs w:val="26"/>
        </w:rPr>
        <w:t>i</w:t>
      </w:r>
      <w:r>
        <w:rPr>
          <w:spacing w:val="33"/>
          <w:sz w:val="26"/>
          <w:szCs w:val="26"/>
        </w:rPr>
        <w:t xml:space="preserve"> </w:t>
      </w:r>
      <w:r>
        <w:rPr>
          <w:spacing w:val="7"/>
          <w:sz w:val="26"/>
          <w:szCs w:val="26"/>
        </w:rPr>
        <w:t>v</w:t>
      </w:r>
      <w:r>
        <w:rPr>
          <w:sz w:val="26"/>
          <w:szCs w:val="26"/>
        </w:rPr>
        <w:t>à</w:t>
      </w:r>
      <w:r>
        <w:rPr>
          <w:spacing w:val="33"/>
          <w:sz w:val="26"/>
          <w:szCs w:val="26"/>
        </w:rPr>
        <w:t xml:space="preserve"> </w:t>
      </w:r>
      <w:r>
        <w:rPr>
          <w:spacing w:val="7"/>
          <w:sz w:val="26"/>
          <w:szCs w:val="26"/>
        </w:rPr>
        <w:t>s</w:t>
      </w:r>
      <w:r>
        <w:rPr>
          <w:spacing w:val="9"/>
          <w:sz w:val="26"/>
          <w:szCs w:val="26"/>
        </w:rPr>
        <w:t>ắ</w:t>
      </w:r>
      <w:r>
        <w:rPr>
          <w:sz w:val="26"/>
          <w:szCs w:val="26"/>
        </w:rPr>
        <w:t>p</w:t>
      </w:r>
      <w:r>
        <w:rPr>
          <w:spacing w:val="31"/>
          <w:sz w:val="26"/>
          <w:szCs w:val="26"/>
        </w:rPr>
        <w:t xml:space="preserve"> </w:t>
      </w:r>
      <w:r>
        <w:rPr>
          <w:spacing w:val="9"/>
          <w:sz w:val="26"/>
          <w:szCs w:val="26"/>
        </w:rPr>
        <w:t>t</w:t>
      </w:r>
      <w:r>
        <w:rPr>
          <w:spacing w:val="6"/>
          <w:sz w:val="26"/>
          <w:szCs w:val="26"/>
        </w:rPr>
        <w:t>ớ</w:t>
      </w:r>
      <w:r>
        <w:rPr>
          <w:sz w:val="26"/>
          <w:szCs w:val="26"/>
        </w:rPr>
        <w:t>i</w:t>
      </w:r>
      <w:r>
        <w:rPr>
          <w:spacing w:val="33"/>
          <w:sz w:val="26"/>
          <w:szCs w:val="26"/>
        </w:rPr>
        <w:t xml:space="preserve"> </w:t>
      </w:r>
      <w:r>
        <w:rPr>
          <w:spacing w:val="7"/>
          <w:sz w:val="26"/>
          <w:szCs w:val="26"/>
        </w:rPr>
        <w:t>c</w:t>
      </w:r>
      <w:r>
        <w:rPr>
          <w:sz w:val="26"/>
          <w:szCs w:val="26"/>
        </w:rPr>
        <w:t>ó</w:t>
      </w:r>
      <w:r>
        <w:rPr>
          <w:spacing w:val="33"/>
          <w:sz w:val="26"/>
          <w:szCs w:val="26"/>
        </w:rPr>
        <w:t xml:space="preserve"> </w:t>
      </w:r>
      <w:r>
        <w:rPr>
          <w:spacing w:val="9"/>
          <w:sz w:val="26"/>
          <w:szCs w:val="26"/>
        </w:rPr>
        <w:t>n</w:t>
      </w:r>
      <w:r>
        <w:rPr>
          <w:spacing w:val="7"/>
          <w:sz w:val="26"/>
          <w:szCs w:val="26"/>
        </w:rPr>
        <w:t>h</w:t>
      </w:r>
      <w:r>
        <w:rPr>
          <w:sz w:val="26"/>
          <w:szCs w:val="26"/>
        </w:rPr>
        <w:t>u</w:t>
      </w:r>
      <w:r>
        <w:rPr>
          <w:w w:val="99"/>
          <w:sz w:val="26"/>
          <w:szCs w:val="26"/>
        </w:rPr>
        <w:t xml:space="preserve"> </w:t>
      </w:r>
      <w:r>
        <w:rPr>
          <w:spacing w:val="7"/>
          <w:sz w:val="26"/>
          <w:szCs w:val="26"/>
        </w:rPr>
        <w:t>cầ</w:t>
      </w:r>
      <w:r>
        <w:rPr>
          <w:sz w:val="26"/>
          <w:szCs w:val="26"/>
        </w:rPr>
        <w:t>u</w:t>
      </w:r>
      <w:r>
        <w:rPr>
          <w:spacing w:val="32"/>
          <w:sz w:val="26"/>
          <w:szCs w:val="26"/>
        </w:rPr>
        <w:t xml:space="preserve"> </w:t>
      </w:r>
      <w:r>
        <w:rPr>
          <w:spacing w:val="7"/>
          <w:sz w:val="26"/>
          <w:szCs w:val="26"/>
        </w:rPr>
        <w:t>g</w:t>
      </w:r>
      <w:r>
        <w:rPr>
          <w:spacing w:val="9"/>
          <w:sz w:val="26"/>
          <w:szCs w:val="26"/>
        </w:rPr>
        <w:t>á</w:t>
      </w:r>
      <w:r>
        <w:rPr>
          <w:sz w:val="26"/>
          <w:szCs w:val="26"/>
        </w:rPr>
        <w:t>n</w:t>
      </w:r>
      <w:r>
        <w:rPr>
          <w:spacing w:val="33"/>
          <w:sz w:val="26"/>
          <w:szCs w:val="26"/>
        </w:rPr>
        <w:t xml:space="preserve"> </w:t>
      </w:r>
      <w:r>
        <w:rPr>
          <w:spacing w:val="7"/>
          <w:sz w:val="26"/>
          <w:szCs w:val="26"/>
        </w:rPr>
        <w:t>m</w:t>
      </w:r>
      <w:r>
        <w:rPr>
          <w:sz w:val="26"/>
          <w:szCs w:val="26"/>
        </w:rPr>
        <w:t>ã</w:t>
      </w:r>
      <w:r>
        <w:rPr>
          <w:spacing w:val="33"/>
          <w:sz w:val="26"/>
          <w:szCs w:val="26"/>
        </w:rPr>
        <w:t xml:space="preserve"> </w:t>
      </w:r>
      <w:r>
        <w:rPr>
          <w:spacing w:val="7"/>
          <w:sz w:val="26"/>
          <w:szCs w:val="26"/>
        </w:rPr>
        <w:t>v</w:t>
      </w:r>
      <w:r>
        <w:rPr>
          <w:spacing w:val="9"/>
          <w:sz w:val="26"/>
          <w:szCs w:val="26"/>
        </w:rPr>
        <w:t>ạ</w:t>
      </w:r>
      <w:r>
        <w:rPr>
          <w:spacing w:val="7"/>
          <w:sz w:val="26"/>
          <w:szCs w:val="26"/>
        </w:rPr>
        <w:t>c</w:t>
      </w:r>
      <w:r>
        <w:rPr>
          <w:spacing w:val="9"/>
          <w:sz w:val="26"/>
          <w:szCs w:val="26"/>
        </w:rPr>
        <w:t>h</w:t>
      </w:r>
      <w:r>
        <w:rPr>
          <w:sz w:val="26"/>
          <w:szCs w:val="26"/>
        </w:rPr>
        <w:t>.</w:t>
      </w:r>
      <w:r>
        <w:rPr>
          <w:spacing w:val="36"/>
          <w:sz w:val="26"/>
          <w:szCs w:val="26"/>
        </w:rPr>
        <w:t xml:space="preserve"> </w:t>
      </w:r>
      <w:r>
        <w:rPr>
          <w:spacing w:val="9"/>
          <w:sz w:val="26"/>
          <w:szCs w:val="26"/>
        </w:rPr>
        <w:t>Cộ</w:t>
      </w:r>
      <w:r>
        <w:rPr>
          <w:sz w:val="26"/>
          <w:szCs w:val="26"/>
        </w:rPr>
        <w:t>t</w:t>
      </w:r>
      <w:r>
        <w:rPr>
          <w:spacing w:val="32"/>
          <w:sz w:val="26"/>
          <w:szCs w:val="26"/>
        </w:rPr>
        <w:t xml:space="preserve"> </w:t>
      </w:r>
      <w:r>
        <w:rPr>
          <w:b/>
          <w:bCs/>
          <w:spacing w:val="9"/>
          <w:sz w:val="26"/>
          <w:szCs w:val="26"/>
        </w:rPr>
        <w:t>T</w:t>
      </w:r>
      <w:r>
        <w:rPr>
          <w:b/>
          <w:bCs/>
          <w:spacing w:val="7"/>
          <w:sz w:val="26"/>
          <w:szCs w:val="26"/>
        </w:rPr>
        <w:t>ê</w:t>
      </w:r>
      <w:r>
        <w:rPr>
          <w:b/>
          <w:bCs/>
          <w:sz w:val="26"/>
          <w:szCs w:val="26"/>
        </w:rPr>
        <w:t>n</w:t>
      </w:r>
      <w:r>
        <w:rPr>
          <w:b/>
          <w:bCs/>
          <w:spacing w:val="33"/>
          <w:sz w:val="26"/>
          <w:szCs w:val="26"/>
        </w:rPr>
        <w:t xml:space="preserve"> </w:t>
      </w:r>
      <w:r>
        <w:rPr>
          <w:b/>
          <w:bCs/>
          <w:spacing w:val="7"/>
          <w:sz w:val="26"/>
          <w:szCs w:val="26"/>
        </w:rPr>
        <w:t>s</w:t>
      </w:r>
      <w:r>
        <w:rPr>
          <w:b/>
          <w:bCs/>
          <w:spacing w:val="9"/>
          <w:sz w:val="26"/>
          <w:szCs w:val="26"/>
        </w:rPr>
        <w:t>ả</w:t>
      </w:r>
      <w:r>
        <w:rPr>
          <w:b/>
          <w:bCs/>
          <w:sz w:val="26"/>
          <w:szCs w:val="26"/>
        </w:rPr>
        <w:t>n</w:t>
      </w:r>
      <w:r>
        <w:rPr>
          <w:b/>
          <w:bCs/>
          <w:spacing w:val="33"/>
          <w:sz w:val="26"/>
          <w:szCs w:val="26"/>
        </w:rPr>
        <w:t xml:space="preserve"> </w:t>
      </w:r>
      <w:r>
        <w:rPr>
          <w:b/>
          <w:bCs/>
          <w:spacing w:val="6"/>
          <w:sz w:val="26"/>
          <w:szCs w:val="26"/>
        </w:rPr>
        <w:t>p</w:t>
      </w:r>
      <w:r>
        <w:rPr>
          <w:b/>
          <w:bCs/>
          <w:spacing w:val="9"/>
          <w:sz w:val="26"/>
          <w:szCs w:val="26"/>
        </w:rPr>
        <w:t>hẩ</w:t>
      </w:r>
      <w:r>
        <w:rPr>
          <w:b/>
          <w:bCs/>
          <w:spacing w:val="11"/>
          <w:sz w:val="26"/>
          <w:szCs w:val="26"/>
        </w:rPr>
        <w:t>m</w:t>
      </w:r>
      <w:r>
        <w:rPr>
          <w:sz w:val="26"/>
          <w:szCs w:val="26"/>
        </w:rPr>
        <w:t>:</w:t>
      </w:r>
      <w:r>
        <w:rPr>
          <w:spacing w:val="33"/>
          <w:sz w:val="26"/>
          <w:szCs w:val="26"/>
        </w:rPr>
        <w:t xml:space="preserve"> </w:t>
      </w:r>
      <w:r>
        <w:rPr>
          <w:spacing w:val="7"/>
          <w:sz w:val="26"/>
          <w:szCs w:val="26"/>
        </w:rPr>
        <w:t>g</w:t>
      </w:r>
      <w:r>
        <w:rPr>
          <w:spacing w:val="9"/>
          <w:sz w:val="26"/>
          <w:szCs w:val="26"/>
        </w:rPr>
        <w:t>h</w:t>
      </w:r>
      <w:r>
        <w:rPr>
          <w:sz w:val="26"/>
          <w:szCs w:val="26"/>
        </w:rPr>
        <w:t>i</w:t>
      </w:r>
      <w:r>
        <w:rPr>
          <w:spacing w:val="33"/>
          <w:sz w:val="26"/>
          <w:szCs w:val="26"/>
        </w:rPr>
        <w:t xml:space="preserve"> </w:t>
      </w:r>
      <w:r>
        <w:rPr>
          <w:spacing w:val="7"/>
          <w:sz w:val="26"/>
          <w:szCs w:val="26"/>
        </w:rPr>
        <w:t>t</w:t>
      </w:r>
      <w:r>
        <w:rPr>
          <w:spacing w:val="9"/>
          <w:sz w:val="26"/>
          <w:szCs w:val="26"/>
        </w:rPr>
        <w:t>ê</w:t>
      </w:r>
      <w:r>
        <w:rPr>
          <w:sz w:val="26"/>
          <w:szCs w:val="26"/>
        </w:rPr>
        <w:t>n</w:t>
      </w:r>
      <w:r>
        <w:rPr>
          <w:spacing w:val="31"/>
          <w:sz w:val="26"/>
          <w:szCs w:val="26"/>
        </w:rPr>
        <w:t xml:space="preserve"> </w:t>
      </w:r>
      <w:r>
        <w:rPr>
          <w:spacing w:val="9"/>
          <w:sz w:val="26"/>
          <w:szCs w:val="26"/>
        </w:rPr>
        <w:t>v</w:t>
      </w:r>
      <w:r>
        <w:rPr>
          <w:sz w:val="26"/>
          <w:szCs w:val="26"/>
        </w:rPr>
        <w:t>à</w:t>
      </w:r>
      <w:r>
        <w:rPr>
          <w:spacing w:val="31"/>
          <w:sz w:val="26"/>
          <w:szCs w:val="26"/>
        </w:rPr>
        <w:t xml:space="preserve"> </w:t>
      </w:r>
      <w:r>
        <w:rPr>
          <w:spacing w:val="9"/>
          <w:sz w:val="26"/>
          <w:szCs w:val="26"/>
        </w:rPr>
        <w:t>n</w:t>
      </w:r>
      <w:r>
        <w:rPr>
          <w:spacing w:val="7"/>
          <w:sz w:val="26"/>
          <w:szCs w:val="26"/>
        </w:rPr>
        <w:t>h</w:t>
      </w:r>
      <w:r>
        <w:rPr>
          <w:spacing w:val="9"/>
          <w:sz w:val="26"/>
          <w:szCs w:val="26"/>
        </w:rPr>
        <w:t>ã</w:t>
      </w:r>
      <w:r>
        <w:rPr>
          <w:sz w:val="26"/>
          <w:szCs w:val="26"/>
        </w:rPr>
        <w:t>n</w:t>
      </w:r>
      <w:r>
        <w:rPr>
          <w:spacing w:val="32"/>
          <w:sz w:val="26"/>
          <w:szCs w:val="26"/>
        </w:rPr>
        <w:t xml:space="preserve"> </w:t>
      </w:r>
      <w:r>
        <w:rPr>
          <w:spacing w:val="7"/>
          <w:sz w:val="26"/>
          <w:szCs w:val="26"/>
        </w:rPr>
        <w:t>hi</w:t>
      </w:r>
      <w:r>
        <w:rPr>
          <w:spacing w:val="9"/>
          <w:sz w:val="26"/>
          <w:szCs w:val="26"/>
        </w:rPr>
        <w:t>ệ</w:t>
      </w:r>
      <w:r>
        <w:rPr>
          <w:sz w:val="26"/>
          <w:szCs w:val="26"/>
        </w:rPr>
        <w:t>u</w:t>
      </w:r>
      <w:r>
        <w:rPr>
          <w:spacing w:val="33"/>
          <w:sz w:val="26"/>
          <w:szCs w:val="26"/>
        </w:rPr>
        <w:t xml:space="preserve"> </w:t>
      </w:r>
      <w:r>
        <w:rPr>
          <w:spacing w:val="7"/>
          <w:sz w:val="26"/>
          <w:szCs w:val="26"/>
        </w:rPr>
        <w:t>s</w:t>
      </w:r>
      <w:r>
        <w:rPr>
          <w:spacing w:val="9"/>
          <w:sz w:val="26"/>
          <w:szCs w:val="26"/>
        </w:rPr>
        <w:t>ả</w:t>
      </w:r>
      <w:r>
        <w:rPr>
          <w:sz w:val="26"/>
          <w:szCs w:val="26"/>
        </w:rPr>
        <w:t>n</w:t>
      </w:r>
      <w:r>
        <w:rPr>
          <w:spacing w:val="31"/>
          <w:sz w:val="26"/>
          <w:szCs w:val="26"/>
        </w:rPr>
        <w:t xml:space="preserve"> </w:t>
      </w:r>
      <w:r>
        <w:rPr>
          <w:spacing w:val="9"/>
          <w:sz w:val="26"/>
          <w:szCs w:val="26"/>
        </w:rPr>
        <w:t>p</w:t>
      </w:r>
      <w:r>
        <w:rPr>
          <w:spacing w:val="7"/>
          <w:sz w:val="26"/>
          <w:szCs w:val="26"/>
        </w:rPr>
        <w:t>h</w:t>
      </w:r>
      <w:r>
        <w:rPr>
          <w:spacing w:val="9"/>
          <w:sz w:val="26"/>
          <w:szCs w:val="26"/>
        </w:rPr>
        <w:t>ẩ</w:t>
      </w:r>
      <w:r>
        <w:rPr>
          <w:spacing w:val="7"/>
          <w:sz w:val="26"/>
          <w:szCs w:val="26"/>
        </w:rPr>
        <w:t>m</w:t>
      </w:r>
      <w:r>
        <w:rPr>
          <w:sz w:val="26"/>
          <w:szCs w:val="26"/>
        </w:rPr>
        <w:t>.</w:t>
      </w:r>
      <w:r>
        <w:rPr>
          <w:spacing w:val="33"/>
          <w:sz w:val="26"/>
          <w:szCs w:val="26"/>
        </w:rPr>
        <w:t xml:space="preserve"> </w:t>
      </w:r>
      <w:r>
        <w:rPr>
          <w:spacing w:val="6"/>
          <w:sz w:val="26"/>
          <w:szCs w:val="26"/>
        </w:rPr>
        <w:t>C</w:t>
      </w:r>
      <w:r>
        <w:rPr>
          <w:spacing w:val="9"/>
          <w:sz w:val="26"/>
          <w:szCs w:val="26"/>
        </w:rPr>
        <w:t>ộ</w:t>
      </w:r>
      <w:r>
        <w:rPr>
          <w:sz w:val="26"/>
          <w:szCs w:val="26"/>
        </w:rPr>
        <w:t>t</w:t>
      </w:r>
      <w:r>
        <w:rPr>
          <w:spacing w:val="44"/>
          <w:sz w:val="26"/>
          <w:szCs w:val="26"/>
        </w:rPr>
        <w:t xml:space="preserve"> </w:t>
      </w:r>
      <w:r>
        <w:rPr>
          <w:b/>
          <w:bCs/>
          <w:spacing w:val="7"/>
          <w:sz w:val="26"/>
          <w:szCs w:val="26"/>
        </w:rPr>
        <w:t>M</w:t>
      </w:r>
      <w:r>
        <w:rPr>
          <w:b/>
          <w:bCs/>
          <w:sz w:val="26"/>
          <w:szCs w:val="26"/>
        </w:rPr>
        <w:t>ô</w:t>
      </w:r>
      <w:r>
        <w:rPr>
          <w:b/>
          <w:bCs/>
          <w:spacing w:val="33"/>
          <w:sz w:val="26"/>
          <w:szCs w:val="26"/>
        </w:rPr>
        <w:t xml:space="preserve"> </w:t>
      </w:r>
      <w:r>
        <w:rPr>
          <w:b/>
          <w:bCs/>
          <w:spacing w:val="7"/>
          <w:sz w:val="26"/>
          <w:szCs w:val="26"/>
        </w:rPr>
        <w:t>t</w:t>
      </w:r>
      <w:r>
        <w:rPr>
          <w:b/>
          <w:bCs/>
          <w:sz w:val="26"/>
          <w:szCs w:val="26"/>
        </w:rPr>
        <w:t>ả</w:t>
      </w:r>
      <w:r>
        <w:rPr>
          <w:b/>
          <w:bCs/>
          <w:spacing w:val="33"/>
          <w:sz w:val="26"/>
          <w:szCs w:val="26"/>
        </w:rPr>
        <w:t xml:space="preserve"> </w:t>
      </w:r>
      <w:r>
        <w:rPr>
          <w:b/>
          <w:bCs/>
          <w:spacing w:val="9"/>
          <w:sz w:val="26"/>
          <w:szCs w:val="26"/>
        </w:rPr>
        <w:t>s</w:t>
      </w:r>
      <w:r>
        <w:rPr>
          <w:b/>
          <w:bCs/>
          <w:spacing w:val="7"/>
          <w:sz w:val="26"/>
          <w:szCs w:val="26"/>
        </w:rPr>
        <w:t>ả</w:t>
      </w:r>
      <w:r>
        <w:rPr>
          <w:b/>
          <w:bCs/>
          <w:sz w:val="26"/>
          <w:szCs w:val="26"/>
        </w:rPr>
        <w:t>n</w:t>
      </w:r>
      <w:r>
        <w:rPr>
          <w:b/>
          <w:bCs/>
          <w:w w:val="99"/>
          <w:sz w:val="26"/>
          <w:szCs w:val="26"/>
        </w:rPr>
        <w:t xml:space="preserve"> </w:t>
      </w:r>
      <w:r>
        <w:rPr>
          <w:b/>
          <w:bCs/>
          <w:spacing w:val="6"/>
          <w:sz w:val="26"/>
          <w:szCs w:val="26"/>
        </w:rPr>
        <w:t>p</w:t>
      </w:r>
      <w:r>
        <w:rPr>
          <w:b/>
          <w:bCs/>
          <w:spacing w:val="9"/>
          <w:sz w:val="26"/>
          <w:szCs w:val="26"/>
        </w:rPr>
        <w:t>hẩ</w:t>
      </w:r>
      <w:r>
        <w:rPr>
          <w:b/>
          <w:bCs/>
          <w:spacing w:val="8"/>
          <w:sz w:val="26"/>
          <w:szCs w:val="26"/>
        </w:rPr>
        <w:t>m</w:t>
      </w:r>
      <w:r>
        <w:rPr>
          <w:sz w:val="26"/>
          <w:szCs w:val="26"/>
        </w:rPr>
        <w:t>:</w:t>
      </w:r>
      <w:r>
        <w:rPr>
          <w:spacing w:val="25"/>
          <w:sz w:val="26"/>
          <w:szCs w:val="26"/>
        </w:rPr>
        <w:t xml:space="preserve"> </w:t>
      </w:r>
      <w:r>
        <w:rPr>
          <w:spacing w:val="9"/>
          <w:sz w:val="26"/>
          <w:szCs w:val="26"/>
        </w:rPr>
        <w:t>g</w:t>
      </w:r>
      <w:r>
        <w:rPr>
          <w:spacing w:val="7"/>
          <w:sz w:val="26"/>
          <w:szCs w:val="26"/>
        </w:rPr>
        <w:t>h</w:t>
      </w:r>
      <w:r>
        <w:rPr>
          <w:sz w:val="26"/>
          <w:szCs w:val="26"/>
        </w:rPr>
        <w:t>i</w:t>
      </w:r>
      <w:r>
        <w:rPr>
          <w:spacing w:val="26"/>
          <w:sz w:val="26"/>
          <w:szCs w:val="26"/>
        </w:rPr>
        <w:t xml:space="preserve"> </w:t>
      </w:r>
      <w:r>
        <w:rPr>
          <w:spacing w:val="9"/>
          <w:sz w:val="26"/>
          <w:szCs w:val="26"/>
        </w:rPr>
        <w:t>đ</w:t>
      </w:r>
      <w:r>
        <w:rPr>
          <w:spacing w:val="7"/>
          <w:sz w:val="26"/>
          <w:szCs w:val="26"/>
        </w:rPr>
        <w:t>ặ</w:t>
      </w:r>
      <w:r>
        <w:rPr>
          <w:sz w:val="26"/>
          <w:szCs w:val="26"/>
        </w:rPr>
        <w:t>c</w:t>
      </w:r>
      <w:r>
        <w:rPr>
          <w:spacing w:val="28"/>
          <w:sz w:val="26"/>
          <w:szCs w:val="26"/>
        </w:rPr>
        <w:t xml:space="preserve"> </w:t>
      </w:r>
      <w:r>
        <w:rPr>
          <w:spacing w:val="7"/>
          <w:sz w:val="26"/>
          <w:szCs w:val="26"/>
        </w:rPr>
        <w:t>đi</w:t>
      </w:r>
      <w:r>
        <w:rPr>
          <w:spacing w:val="9"/>
          <w:sz w:val="26"/>
          <w:szCs w:val="26"/>
        </w:rPr>
        <w:t>ể</w:t>
      </w:r>
      <w:r>
        <w:rPr>
          <w:sz w:val="26"/>
          <w:szCs w:val="26"/>
        </w:rPr>
        <w:t>m</w:t>
      </w:r>
      <w:r>
        <w:rPr>
          <w:spacing w:val="28"/>
          <w:sz w:val="26"/>
          <w:szCs w:val="26"/>
        </w:rPr>
        <w:t xml:space="preserve"> </w:t>
      </w:r>
      <w:r>
        <w:rPr>
          <w:spacing w:val="7"/>
          <w:sz w:val="26"/>
          <w:szCs w:val="26"/>
        </w:rPr>
        <w:t>củ</w:t>
      </w:r>
      <w:r>
        <w:rPr>
          <w:sz w:val="26"/>
          <w:szCs w:val="26"/>
        </w:rPr>
        <w:t>a</w:t>
      </w:r>
      <w:r>
        <w:rPr>
          <w:spacing w:val="28"/>
          <w:sz w:val="26"/>
          <w:szCs w:val="26"/>
        </w:rPr>
        <w:t xml:space="preserve"> </w:t>
      </w:r>
      <w:r>
        <w:rPr>
          <w:spacing w:val="7"/>
          <w:sz w:val="26"/>
          <w:szCs w:val="26"/>
        </w:rPr>
        <w:t>s</w:t>
      </w:r>
      <w:r>
        <w:rPr>
          <w:spacing w:val="9"/>
          <w:sz w:val="26"/>
          <w:szCs w:val="26"/>
        </w:rPr>
        <w:t>ả</w:t>
      </w:r>
      <w:r>
        <w:rPr>
          <w:sz w:val="26"/>
          <w:szCs w:val="26"/>
        </w:rPr>
        <w:t>n</w:t>
      </w:r>
      <w:r>
        <w:rPr>
          <w:spacing w:val="26"/>
          <w:sz w:val="26"/>
          <w:szCs w:val="26"/>
        </w:rPr>
        <w:t xml:space="preserve"> </w:t>
      </w:r>
      <w:r>
        <w:rPr>
          <w:spacing w:val="9"/>
          <w:sz w:val="26"/>
          <w:szCs w:val="26"/>
        </w:rPr>
        <w:t>p</w:t>
      </w:r>
      <w:r>
        <w:rPr>
          <w:spacing w:val="7"/>
          <w:sz w:val="26"/>
          <w:szCs w:val="26"/>
        </w:rPr>
        <w:t>h</w:t>
      </w:r>
      <w:r>
        <w:rPr>
          <w:spacing w:val="9"/>
          <w:sz w:val="26"/>
          <w:szCs w:val="26"/>
        </w:rPr>
        <w:t>ẩ</w:t>
      </w:r>
      <w:r>
        <w:rPr>
          <w:sz w:val="26"/>
          <w:szCs w:val="26"/>
        </w:rPr>
        <w:t>m</w:t>
      </w:r>
      <w:r>
        <w:rPr>
          <w:spacing w:val="26"/>
          <w:sz w:val="26"/>
          <w:szCs w:val="26"/>
        </w:rPr>
        <w:t xml:space="preserve"> </w:t>
      </w:r>
      <w:r>
        <w:rPr>
          <w:spacing w:val="7"/>
          <w:sz w:val="26"/>
          <w:szCs w:val="26"/>
        </w:rPr>
        <w:t>nh</w:t>
      </w:r>
      <w:r>
        <w:rPr>
          <w:sz w:val="26"/>
          <w:szCs w:val="26"/>
        </w:rPr>
        <w:t>ư</w:t>
      </w:r>
      <w:r>
        <w:rPr>
          <w:spacing w:val="30"/>
          <w:sz w:val="26"/>
          <w:szCs w:val="26"/>
        </w:rPr>
        <w:t xml:space="preserve"> </w:t>
      </w:r>
      <w:r>
        <w:rPr>
          <w:spacing w:val="9"/>
          <w:sz w:val="26"/>
          <w:szCs w:val="26"/>
        </w:rPr>
        <w:t>m</w:t>
      </w:r>
      <w:r>
        <w:rPr>
          <w:spacing w:val="7"/>
          <w:sz w:val="26"/>
          <w:szCs w:val="26"/>
        </w:rPr>
        <w:t>ầ</w:t>
      </w:r>
      <w:r>
        <w:rPr>
          <w:sz w:val="26"/>
          <w:szCs w:val="26"/>
        </w:rPr>
        <w:t>u</w:t>
      </w:r>
      <w:r>
        <w:rPr>
          <w:spacing w:val="26"/>
          <w:sz w:val="26"/>
          <w:szCs w:val="26"/>
        </w:rPr>
        <w:t xml:space="preserve"> </w:t>
      </w:r>
      <w:r>
        <w:rPr>
          <w:spacing w:val="9"/>
          <w:sz w:val="26"/>
          <w:szCs w:val="26"/>
        </w:rPr>
        <w:t>s</w:t>
      </w:r>
      <w:r>
        <w:rPr>
          <w:spacing w:val="7"/>
          <w:sz w:val="26"/>
          <w:szCs w:val="26"/>
        </w:rPr>
        <w:t>ắ</w:t>
      </w:r>
      <w:r>
        <w:rPr>
          <w:spacing w:val="9"/>
          <w:sz w:val="26"/>
          <w:szCs w:val="26"/>
        </w:rPr>
        <w:t>c</w:t>
      </w:r>
      <w:r>
        <w:rPr>
          <w:sz w:val="26"/>
          <w:szCs w:val="26"/>
        </w:rPr>
        <w:t>,</w:t>
      </w:r>
      <w:r>
        <w:rPr>
          <w:spacing w:val="26"/>
          <w:sz w:val="26"/>
          <w:szCs w:val="26"/>
        </w:rPr>
        <w:t xml:space="preserve"> </w:t>
      </w:r>
      <w:r>
        <w:rPr>
          <w:spacing w:val="7"/>
          <w:sz w:val="26"/>
          <w:szCs w:val="26"/>
        </w:rPr>
        <w:t>m</w:t>
      </w:r>
      <w:r>
        <w:rPr>
          <w:spacing w:val="9"/>
          <w:sz w:val="26"/>
          <w:szCs w:val="26"/>
        </w:rPr>
        <w:t>ù</w:t>
      </w:r>
      <w:r>
        <w:rPr>
          <w:sz w:val="26"/>
          <w:szCs w:val="26"/>
        </w:rPr>
        <w:t>i</w:t>
      </w:r>
      <w:r>
        <w:rPr>
          <w:spacing w:val="26"/>
          <w:sz w:val="26"/>
          <w:szCs w:val="26"/>
        </w:rPr>
        <w:t xml:space="preserve"> </w:t>
      </w:r>
      <w:r>
        <w:rPr>
          <w:spacing w:val="9"/>
          <w:sz w:val="26"/>
          <w:szCs w:val="26"/>
        </w:rPr>
        <w:t>v</w:t>
      </w:r>
      <w:r>
        <w:rPr>
          <w:spacing w:val="7"/>
          <w:sz w:val="26"/>
          <w:szCs w:val="26"/>
        </w:rPr>
        <w:t>ị</w:t>
      </w:r>
      <w:r>
        <w:rPr>
          <w:sz w:val="26"/>
          <w:szCs w:val="26"/>
        </w:rPr>
        <w:t>,</w:t>
      </w:r>
      <w:r>
        <w:rPr>
          <w:spacing w:val="27"/>
          <w:sz w:val="26"/>
          <w:szCs w:val="26"/>
        </w:rPr>
        <w:t xml:space="preserve"> </w:t>
      </w:r>
      <w:r>
        <w:rPr>
          <w:spacing w:val="7"/>
          <w:sz w:val="26"/>
          <w:szCs w:val="26"/>
        </w:rPr>
        <w:t>lo</w:t>
      </w:r>
      <w:r>
        <w:rPr>
          <w:spacing w:val="9"/>
          <w:sz w:val="26"/>
          <w:szCs w:val="26"/>
        </w:rPr>
        <w:t>a</w:t>
      </w:r>
      <w:r>
        <w:rPr>
          <w:sz w:val="26"/>
          <w:szCs w:val="26"/>
        </w:rPr>
        <w:t>i</w:t>
      </w:r>
      <w:r>
        <w:rPr>
          <w:spacing w:val="26"/>
          <w:sz w:val="26"/>
          <w:szCs w:val="26"/>
        </w:rPr>
        <w:t xml:space="preserve"> </w:t>
      </w:r>
      <w:r>
        <w:rPr>
          <w:spacing w:val="9"/>
          <w:sz w:val="26"/>
          <w:szCs w:val="26"/>
        </w:rPr>
        <w:t>b</w:t>
      </w:r>
      <w:r>
        <w:rPr>
          <w:spacing w:val="7"/>
          <w:sz w:val="26"/>
          <w:szCs w:val="26"/>
        </w:rPr>
        <w:t>a</w:t>
      </w:r>
      <w:r>
        <w:rPr>
          <w:sz w:val="26"/>
          <w:szCs w:val="26"/>
        </w:rPr>
        <w:t>o</w:t>
      </w:r>
      <w:r>
        <w:rPr>
          <w:spacing w:val="26"/>
          <w:sz w:val="26"/>
          <w:szCs w:val="26"/>
        </w:rPr>
        <w:t xml:space="preserve"> </w:t>
      </w:r>
      <w:r>
        <w:rPr>
          <w:spacing w:val="9"/>
          <w:sz w:val="26"/>
          <w:szCs w:val="26"/>
        </w:rPr>
        <w:t>g</w:t>
      </w:r>
      <w:r>
        <w:rPr>
          <w:spacing w:val="7"/>
          <w:sz w:val="26"/>
          <w:szCs w:val="26"/>
        </w:rPr>
        <w:t>ó</w:t>
      </w:r>
      <w:r>
        <w:rPr>
          <w:sz w:val="26"/>
          <w:szCs w:val="26"/>
        </w:rPr>
        <w:t>i</w:t>
      </w:r>
      <w:r>
        <w:rPr>
          <w:spacing w:val="28"/>
          <w:sz w:val="26"/>
          <w:szCs w:val="26"/>
        </w:rPr>
        <w:t xml:space="preserve"> </w:t>
      </w:r>
      <w:r>
        <w:rPr>
          <w:spacing w:val="7"/>
          <w:sz w:val="26"/>
          <w:szCs w:val="26"/>
        </w:rPr>
        <w:t>(t</w:t>
      </w:r>
      <w:r>
        <w:rPr>
          <w:spacing w:val="9"/>
          <w:sz w:val="26"/>
          <w:szCs w:val="26"/>
        </w:rPr>
        <w:t>ú</w:t>
      </w:r>
      <w:r>
        <w:rPr>
          <w:sz w:val="26"/>
          <w:szCs w:val="26"/>
        </w:rPr>
        <w:t>i</w:t>
      </w:r>
      <w:r>
        <w:rPr>
          <w:spacing w:val="26"/>
          <w:sz w:val="26"/>
          <w:szCs w:val="26"/>
        </w:rPr>
        <w:t xml:space="preserve"> </w:t>
      </w:r>
      <w:r>
        <w:rPr>
          <w:spacing w:val="9"/>
          <w:sz w:val="26"/>
          <w:szCs w:val="26"/>
        </w:rPr>
        <w:t>n</w:t>
      </w:r>
      <w:r>
        <w:rPr>
          <w:sz w:val="26"/>
          <w:szCs w:val="26"/>
        </w:rPr>
        <w:t>i</w:t>
      </w:r>
      <w:r>
        <w:rPr>
          <w:spacing w:val="26"/>
          <w:sz w:val="26"/>
          <w:szCs w:val="26"/>
        </w:rPr>
        <w:t xml:space="preserve"> </w:t>
      </w:r>
      <w:r>
        <w:rPr>
          <w:spacing w:val="9"/>
          <w:sz w:val="26"/>
          <w:szCs w:val="26"/>
        </w:rPr>
        <w:t>l</w:t>
      </w:r>
      <w:r>
        <w:rPr>
          <w:spacing w:val="7"/>
          <w:sz w:val="26"/>
          <w:szCs w:val="26"/>
        </w:rPr>
        <w:t>o</w:t>
      </w:r>
      <w:r>
        <w:rPr>
          <w:spacing w:val="9"/>
          <w:sz w:val="26"/>
          <w:szCs w:val="26"/>
        </w:rPr>
        <w:t>n</w:t>
      </w:r>
      <w:r>
        <w:rPr>
          <w:spacing w:val="7"/>
          <w:sz w:val="26"/>
          <w:szCs w:val="26"/>
        </w:rPr>
        <w:t>g</w:t>
      </w:r>
      <w:r>
        <w:rPr>
          <w:sz w:val="26"/>
          <w:szCs w:val="26"/>
        </w:rPr>
        <w:t>,</w:t>
      </w:r>
      <w:r>
        <w:rPr>
          <w:spacing w:val="26"/>
          <w:sz w:val="26"/>
          <w:szCs w:val="26"/>
        </w:rPr>
        <w:t xml:space="preserve"> </w:t>
      </w:r>
      <w:r>
        <w:rPr>
          <w:spacing w:val="9"/>
          <w:sz w:val="26"/>
          <w:szCs w:val="26"/>
        </w:rPr>
        <w:t>c</w:t>
      </w:r>
      <w:r>
        <w:rPr>
          <w:spacing w:val="7"/>
          <w:sz w:val="26"/>
          <w:szCs w:val="26"/>
        </w:rPr>
        <w:t>ha</w:t>
      </w:r>
      <w:r>
        <w:rPr>
          <w:sz w:val="26"/>
          <w:szCs w:val="26"/>
        </w:rPr>
        <w:t>i</w:t>
      </w:r>
      <w:r>
        <w:rPr>
          <w:w w:val="99"/>
          <w:sz w:val="26"/>
          <w:szCs w:val="26"/>
        </w:rPr>
        <w:t xml:space="preserve"> </w:t>
      </w:r>
      <w:r>
        <w:rPr>
          <w:spacing w:val="7"/>
          <w:sz w:val="26"/>
          <w:szCs w:val="26"/>
        </w:rPr>
        <w:t>nh</w:t>
      </w:r>
      <w:r>
        <w:rPr>
          <w:spacing w:val="8"/>
          <w:sz w:val="26"/>
          <w:szCs w:val="26"/>
        </w:rPr>
        <w:t>ự</w:t>
      </w:r>
      <w:r>
        <w:rPr>
          <w:spacing w:val="9"/>
          <w:sz w:val="26"/>
          <w:szCs w:val="26"/>
        </w:rPr>
        <w:t>a</w:t>
      </w:r>
      <w:r>
        <w:rPr>
          <w:sz w:val="26"/>
          <w:szCs w:val="26"/>
        </w:rPr>
        <w:t>,</w:t>
      </w:r>
      <w:r>
        <w:rPr>
          <w:spacing w:val="23"/>
          <w:sz w:val="26"/>
          <w:szCs w:val="26"/>
        </w:rPr>
        <w:t xml:space="preserve"> </w:t>
      </w:r>
      <w:r>
        <w:rPr>
          <w:spacing w:val="9"/>
          <w:sz w:val="26"/>
          <w:szCs w:val="26"/>
        </w:rPr>
        <w:t>h</w:t>
      </w:r>
      <w:r>
        <w:rPr>
          <w:spacing w:val="7"/>
          <w:sz w:val="26"/>
          <w:szCs w:val="26"/>
        </w:rPr>
        <w:t>ộ</w:t>
      </w:r>
      <w:r>
        <w:rPr>
          <w:sz w:val="26"/>
          <w:szCs w:val="26"/>
        </w:rPr>
        <w:t>p</w:t>
      </w:r>
      <w:r>
        <w:rPr>
          <w:spacing w:val="25"/>
          <w:sz w:val="26"/>
          <w:szCs w:val="26"/>
        </w:rPr>
        <w:t xml:space="preserve"> </w:t>
      </w:r>
      <w:r>
        <w:rPr>
          <w:spacing w:val="7"/>
          <w:sz w:val="26"/>
          <w:szCs w:val="26"/>
        </w:rPr>
        <w:t>sắ</w:t>
      </w:r>
      <w:r>
        <w:rPr>
          <w:spacing w:val="9"/>
          <w:sz w:val="26"/>
          <w:szCs w:val="26"/>
        </w:rPr>
        <w:t>t</w:t>
      </w:r>
      <w:r>
        <w:rPr>
          <w:sz w:val="26"/>
          <w:szCs w:val="26"/>
        </w:rPr>
        <w:t>,</w:t>
      </w:r>
      <w:r>
        <w:rPr>
          <w:spacing w:val="23"/>
          <w:sz w:val="26"/>
          <w:szCs w:val="26"/>
        </w:rPr>
        <w:t xml:space="preserve"> </w:t>
      </w:r>
      <w:r>
        <w:rPr>
          <w:spacing w:val="9"/>
          <w:sz w:val="26"/>
          <w:szCs w:val="26"/>
        </w:rPr>
        <w:t>h</w:t>
      </w:r>
      <w:r>
        <w:rPr>
          <w:spacing w:val="7"/>
          <w:sz w:val="26"/>
          <w:szCs w:val="26"/>
        </w:rPr>
        <w:t>ộ</w:t>
      </w:r>
      <w:r>
        <w:rPr>
          <w:sz w:val="26"/>
          <w:szCs w:val="26"/>
        </w:rPr>
        <w:t>p</w:t>
      </w:r>
      <w:r>
        <w:rPr>
          <w:spacing w:val="26"/>
          <w:sz w:val="26"/>
          <w:szCs w:val="26"/>
        </w:rPr>
        <w:t xml:space="preserve"> </w:t>
      </w:r>
      <w:r>
        <w:rPr>
          <w:spacing w:val="7"/>
          <w:sz w:val="26"/>
          <w:szCs w:val="26"/>
        </w:rPr>
        <w:t>g</w:t>
      </w:r>
      <w:r>
        <w:rPr>
          <w:spacing w:val="9"/>
          <w:sz w:val="26"/>
          <w:szCs w:val="26"/>
        </w:rPr>
        <w:t>i</w:t>
      </w:r>
      <w:r>
        <w:rPr>
          <w:spacing w:val="11"/>
          <w:sz w:val="26"/>
          <w:szCs w:val="26"/>
        </w:rPr>
        <w:t>ấ</w:t>
      </w:r>
      <w:r>
        <w:rPr>
          <w:spacing w:val="2"/>
          <w:sz w:val="26"/>
          <w:szCs w:val="26"/>
        </w:rPr>
        <w:t>y</w:t>
      </w:r>
      <w:r>
        <w:rPr>
          <w:spacing w:val="9"/>
          <w:sz w:val="26"/>
          <w:szCs w:val="26"/>
        </w:rPr>
        <w:t>)</w:t>
      </w:r>
      <w:r>
        <w:rPr>
          <w:sz w:val="26"/>
          <w:szCs w:val="26"/>
        </w:rPr>
        <w:t>,</w:t>
      </w:r>
      <w:r>
        <w:rPr>
          <w:spacing w:val="23"/>
          <w:sz w:val="26"/>
          <w:szCs w:val="26"/>
        </w:rPr>
        <w:t xml:space="preserve"> </w:t>
      </w:r>
      <w:r>
        <w:rPr>
          <w:spacing w:val="9"/>
          <w:sz w:val="26"/>
          <w:szCs w:val="26"/>
        </w:rPr>
        <w:t>đ</w:t>
      </w:r>
      <w:r>
        <w:rPr>
          <w:sz w:val="26"/>
          <w:szCs w:val="26"/>
        </w:rPr>
        <w:t>o</w:t>
      </w:r>
      <w:r>
        <w:rPr>
          <w:spacing w:val="23"/>
          <w:sz w:val="26"/>
          <w:szCs w:val="26"/>
        </w:rPr>
        <w:t xml:space="preserve"> </w:t>
      </w:r>
      <w:r>
        <w:rPr>
          <w:spacing w:val="7"/>
          <w:sz w:val="26"/>
          <w:szCs w:val="26"/>
        </w:rPr>
        <w:t>l</w:t>
      </w:r>
      <w:r>
        <w:rPr>
          <w:spacing w:val="10"/>
          <w:sz w:val="26"/>
          <w:szCs w:val="26"/>
        </w:rPr>
        <w:t>ư</w:t>
      </w:r>
      <w:r>
        <w:rPr>
          <w:spacing w:val="6"/>
          <w:sz w:val="26"/>
          <w:szCs w:val="26"/>
        </w:rPr>
        <w:t>ờ</w:t>
      </w:r>
      <w:r>
        <w:rPr>
          <w:spacing w:val="9"/>
          <w:sz w:val="26"/>
          <w:szCs w:val="26"/>
        </w:rPr>
        <w:t>n</w:t>
      </w:r>
      <w:r>
        <w:rPr>
          <w:sz w:val="26"/>
          <w:szCs w:val="26"/>
        </w:rPr>
        <w:t>g</w:t>
      </w:r>
      <w:r>
        <w:rPr>
          <w:spacing w:val="24"/>
          <w:sz w:val="26"/>
          <w:szCs w:val="26"/>
        </w:rPr>
        <w:t xml:space="preserve"> </w:t>
      </w:r>
      <w:r>
        <w:rPr>
          <w:spacing w:val="7"/>
          <w:sz w:val="26"/>
          <w:szCs w:val="26"/>
        </w:rPr>
        <w:t>(</w:t>
      </w:r>
      <w:r>
        <w:rPr>
          <w:spacing w:val="9"/>
          <w:sz w:val="26"/>
          <w:szCs w:val="26"/>
        </w:rPr>
        <w:t>t</w:t>
      </w:r>
      <w:r>
        <w:rPr>
          <w:spacing w:val="7"/>
          <w:sz w:val="26"/>
          <w:szCs w:val="26"/>
        </w:rPr>
        <w:t>r</w:t>
      </w:r>
      <w:r>
        <w:rPr>
          <w:spacing w:val="20"/>
          <w:sz w:val="26"/>
          <w:szCs w:val="26"/>
        </w:rPr>
        <w:t>ọ</w:t>
      </w:r>
      <w:r>
        <w:rPr>
          <w:spacing w:val="7"/>
          <w:sz w:val="26"/>
          <w:szCs w:val="26"/>
        </w:rPr>
        <w:t>n</w:t>
      </w:r>
      <w:r>
        <w:rPr>
          <w:sz w:val="26"/>
          <w:szCs w:val="26"/>
        </w:rPr>
        <w:t>g</w:t>
      </w:r>
      <w:r>
        <w:rPr>
          <w:spacing w:val="25"/>
          <w:sz w:val="26"/>
          <w:szCs w:val="26"/>
        </w:rPr>
        <w:t xml:space="preserve"> </w:t>
      </w:r>
      <w:r>
        <w:rPr>
          <w:spacing w:val="7"/>
          <w:sz w:val="26"/>
          <w:szCs w:val="26"/>
        </w:rPr>
        <w:t>l</w:t>
      </w:r>
      <w:r>
        <w:rPr>
          <w:spacing w:val="8"/>
          <w:sz w:val="26"/>
          <w:szCs w:val="26"/>
        </w:rPr>
        <w:t>ư</w:t>
      </w:r>
      <w:r>
        <w:rPr>
          <w:spacing w:val="9"/>
          <w:sz w:val="26"/>
          <w:szCs w:val="26"/>
        </w:rPr>
        <w:t>ợ</w:t>
      </w:r>
      <w:r>
        <w:rPr>
          <w:spacing w:val="7"/>
          <w:sz w:val="26"/>
          <w:szCs w:val="26"/>
        </w:rPr>
        <w:t>n</w:t>
      </w:r>
      <w:r>
        <w:rPr>
          <w:spacing w:val="9"/>
          <w:sz w:val="26"/>
          <w:szCs w:val="26"/>
        </w:rPr>
        <w:t>g</w:t>
      </w:r>
      <w:r>
        <w:rPr>
          <w:sz w:val="26"/>
          <w:szCs w:val="26"/>
        </w:rPr>
        <w:t>,</w:t>
      </w:r>
      <w:r>
        <w:rPr>
          <w:spacing w:val="23"/>
          <w:sz w:val="26"/>
          <w:szCs w:val="26"/>
        </w:rPr>
        <w:t xml:space="preserve"> </w:t>
      </w:r>
      <w:r>
        <w:rPr>
          <w:spacing w:val="7"/>
          <w:sz w:val="26"/>
          <w:szCs w:val="26"/>
        </w:rPr>
        <w:t>d</w:t>
      </w:r>
      <w:r>
        <w:rPr>
          <w:spacing w:val="9"/>
          <w:sz w:val="26"/>
          <w:szCs w:val="26"/>
        </w:rPr>
        <w:t>u</w:t>
      </w:r>
      <w:r>
        <w:rPr>
          <w:spacing w:val="7"/>
          <w:sz w:val="26"/>
          <w:szCs w:val="26"/>
        </w:rPr>
        <w:t>n</w:t>
      </w:r>
      <w:r>
        <w:rPr>
          <w:sz w:val="26"/>
          <w:szCs w:val="26"/>
        </w:rPr>
        <w:t>g</w:t>
      </w:r>
      <w:r>
        <w:rPr>
          <w:spacing w:val="25"/>
          <w:sz w:val="26"/>
          <w:szCs w:val="26"/>
        </w:rPr>
        <w:t xml:space="preserve"> </w:t>
      </w:r>
      <w:r>
        <w:rPr>
          <w:spacing w:val="7"/>
          <w:sz w:val="26"/>
          <w:szCs w:val="26"/>
        </w:rPr>
        <w:t>t</w:t>
      </w:r>
      <w:r>
        <w:rPr>
          <w:spacing w:val="9"/>
          <w:sz w:val="26"/>
          <w:szCs w:val="26"/>
        </w:rPr>
        <w:t>í</w:t>
      </w:r>
      <w:r>
        <w:rPr>
          <w:spacing w:val="7"/>
          <w:sz w:val="26"/>
          <w:szCs w:val="26"/>
        </w:rPr>
        <w:t>ch</w:t>
      </w:r>
      <w:r>
        <w:rPr>
          <w:spacing w:val="9"/>
          <w:sz w:val="26"/>
          <w:szCs w:val="26"/>
        </w:rPr>
        <w:t>)</w:t>
      </w:r>
      <w:r>
        <w:rPr>
          <w:sz w:val="26"/>
          <w:szCs w:val="26"/>
        </w:rPr>
        <w:t>.</w:t>
      </w:r>
      <w:r>
        <w:rPr>
          <w:spacing w:val="24"/>
          <w:sz w:val="26"/>
          <w:szCs w:val="26"/>
        </w:rPr>
        <w:t xml:space="preserve"> </w:t>
      </w:r>
      <w:r>
        <w:rPr>
          <w:spacing w:val="7"/>
          <w:sz w:val="26"/>
          <w:szCs w:val="26"/>
        </w:rPr>
        <w:t>L</w:t>
      </w:r>
      <w:r>
        <w:rPr>
          <w:spacing w:val="10"/>
          <w:sz w:val="26"/>
          <w:szCs w:val="26"/>
        </w:rPr>
        <w:t>ư</w:t>
      </w:r>
      <w:r>
        <w:rPr>
          <w:sz w:val="26"/>
          <w:szCs w:val="26"/>
        </w:rPr>
        <w:t>u</w:t>
      </w:r>
      <w:r>
        <w:rPr>
          <w:spacing w:val="23"/>
          <w:sz w:val="26"/>
          <w:szCs w:val="26"/>
        </w:rPr>
        <w:t xml:space="preserve"> </w:t>
      </w:r>
      <w:r>
        <w:rPr>
          <w:spacing w:val="7"/>
          <w:sz w:val="26"/>
          <w:szCs w:val="26"/>
        </w:rPr>
        <w:t>ý</w:t>
      </w:r>
      <w:r>
        <w:rPr>
          <w:sz w:val="26"/>
          <w:szCs w:val="26"/>
        </w:rPr>
        <w:t>:</w:t>
      </w:r>
      <w:r>
        <w:rPr>
          <w:spacing w:val="25"/>
          <w:sz w:val="26"/>
          <w:szCs w:val="26"/>
        </w:rPr>
        <w:t xml:space="preserve"> </w:t>
      </w:r>
      <w:r>
        <w:rPr>
          <w:spacing w:val="7"/>
          <w:sz w:val="26"/>
          <w:szCs w:val="26"/>
        </w:rPr>
        <w:t>M</w:t>
      </w:r>
      <w:r>
        <w:rPr>
          <w:spacing w:val="9"/>
          <w:sz w:val="26"/>
          <w:szCs w:val="26"/>
        </w:rPr>
        <w:t>ỗ</w:t>
      </w:r>
      <w:r>
        <w:rPr>
          <w:sz w:val="26"/>
          <w:szCs w:val="26"/>
        </w:rPr>
        <w:t>i</w:t>
      </w:r>
      <w:r>
        <w:rPr>
          <w:spacing w:val="24"/>
          <w:sz w:val="26"/>
          <w:szCs w:val="26"/>
        </w:rPr>
        <w:t xml:space="preserve"> </w:t>
      </w:r>
      <w:r>
        <w:rPr>
          <w:spacing w:val="7"/>
          <w:sz w:val="26"/>
          <w:szCs w:val="26"/>
        </w:rPr>
        <w:t>l</w:t>
      </w:r>
      <w:r>
        <w:rPr>
          <w:spacing w:val="9"/>
          <w:sz w:val="26"/>
          <w:szCs w:val="26"/>
        </w:rPr>
        <w:t>o</w:t>
      </w:r>
      <w:r>
        <w:rPr>
          <w:spacing w:val="7"/>
          <w:sz w:val="26"/>
          <w:szCs w:val="26"/>
        </w:rPr>
        <w:t>ạ</w:t>
      </w:r>
      <w:r>
        <w:rPr>
          <w:sz w:val="26"/>
          <w:szCs w:val="26"/>
        </w:rPr>
        <w:t>i</w:t>
      </w:r>
      <w:r>
        <w:rPr>
          <w:spacing w:val="25"/>
          <w:sz w:val="26"/>
          <w:szCs w:val="26"/>
        </w:rPr>
        <w:t xml:space="preserve"> </w:t>
      </w:r>
      <w:r>
        <w:rPr>
          <w:spacing w:val="7"/>
          <w:sz w:val="26"/>
          <w:szCs w:val="26"/>
        </w:rPr>
        <w:t>s</w:t>
      </w:r>
      <w:r>
        <w:rPr>
          <w:spacing w:val="9"/>
          <w:sz w:val="26"/>
          <w:szCs w:val="26"/>
        </w:rPr>
        <w:t>ả</w:t>
      </w:r>
      <w:r>
        <w:rPr>
          <w:sz w:val="26"/>
          <w:szCs w:val="26"/>
        </w:rPr>
        <w:t>n</w:t>
      </w:r>
      <w:r>
        <w:rPr>
          <w:spacing w:val="23"/>
          <w:sz w:val="26"/>
          <w:szCs w:val="26"/>
        </w:rPr>
        <w:t xml:space="preserve"> </w:t>
      </w:r>
      <w:r>
        <w:rPr>
          <w:spacing w:val="7"/>
          <w:sz w:val="26"/>
          <w:szCs w:val="26"/>
        </w:rPr>
        <w:t>p</w:t>
      </w:r>
      <w:r>
        <w:rPr>
          <w:spacing w:val="9"/>
          <w:sz w:val="26"/>
          <w:szCs w:val="26"/>
        </w:rPr>
        <w:t>hẩ</w:t>
      </w:r>
      <w:r>
        <w:rPr>
          <w:sz w:val="26"/>
          <w:szCs w:val="26"/>
        </w:rPr>
        <w:t>m</w:t>
      </w:r>
      <w:r>
        <w:rPr>
          <w:w w:val="99"/>
          <w:sz w:val="26"/>
          <w:szCs w:val="26"/>
        </w:rPr>
        <w:t xml:space="preserve"> </w:t>
      </w:r>
      <w:r>
        <w:rPr>
          <w:spacing w:val="7"/>
          <w:sz w:val="26"/>
          <w:szCs w:val="26"/>
        </w:rPr>
        <w:t>c</w:t>
      </w:r>
      <w:r>
        <w:rPr>
          <w:sz w:val="26"/>
          <w:szCs w:val="26"/>
        </w:rPr>
        <w:t>ó</w:t>
      </w:r>
      <w:r>
        <w:rPr>
          <w:spacing w:val="22"/>
          <w:sz w:val="26"/>
          <w:szCs w:val="26"/>
        </w:rPr>
        <w:t xml:space="preserve"> </w:t>
      </w:r>
      <w:r>
        <w:rPr>
          <w:spacing w:val="9"/>
          <w:sz w:val="26"/>
          <w:szCs w:val="26"/>
        </w:rPr>
        <w:t>đ</w:t>
      </w:r>
      <w:r>
        <w:rPr>
          <w:spacing w:val="7"/>
          <w:sz w:val="26"/>
          <w:szCs w:val="26"/>
        </w:rPr>
        <w:t>ặ</w:t>
      </w:r>
      <w:r>
        <w:rPr>
          <w:sz w:val="26"/>
          <w:szCs w:val="26"/>
        </w:rPr>
        <w:t>c</w:t>
      </w:r>
      <w:r>
        <w:rPr>
          <w:spacing w:val="25"/>
          <w:sz w:val="26"/>
          <w:szCs w:val="26"/>
        </w:rPr>
        <w:t xml:space="preserve"> </w:t>
      </w:r>
      <w:r>
        <w:rPr>
          <w:spacing w:val="7"/>
          <w:sz w:val="26"/>
          <w:szCs w:val="26"/>
        </w:rPr>
        <w:t>đi</w:t>
      </w:r>
      <w:r>
        <w:rPr>
          <w:spacing w:val="9"/>
          <w:sz w:val="26"/>
          <w:szCs w:val="26"/>
        </w:rPr>
        <w:t>ể</w:t>
      </w:r>
      <w:r>
        <w:rPr>
          <w:sz w:val="26"/>
          <w:szCs w:val="26"/>
        </w:rPr>
        <w:t>m</w:t>
      </w:r>
      <w:r>
        <w:rPr>
          <w:spacing w:val="25"/>
          <w:sz w:val="26"/>
          <w:szCs w:val="26"/>
        </w:rPr>
        <w:t xml:space="preserve"> </w:t>
      </w:r>
      <w:r>
        <w:rPr>
          <w:b/>
          <w:bCs/>
          <w:spacing w:val="9"/>
          <w:sz w:val="26"/>
          <w:szCs w:val="26"/>
        </w:rPr>
        <w:t>kh</w:t>
      </w:r>
      <w:r>
        <w:rPr>
          <w:b/>
          <w:bCs/>
          <w:spacing w:val="7"/>
          <w:sz w:val="26"/>
          <w:szCs w:val="26"/>
        </w:rPr>
        <w:t>á</w:t>
      </w:r>
      <w:r>
        <w:rPr>
          <w:b/>
          <w:bCs/>
          <w:sz w:val="26"/>
          <w:szCs w:val="26"/>
        </w:rPr>
        <w:t>c</w:t>
      </w:r>
      <w:r>
        <w:rPr>
          <w:b/>
          <w:bCs/>
          <w:spacing w:val="25"/>
          <w:sz w:val="26"/>
          <w:szCs w:val="26"/>
        </w:rPr>
        <w:t xml:space="preserve"> </w:t>
      </w:r>
      <w:r>
        <w:rPr>
          <w:b/>
          <w:bCs/>
          <w:spacing w:val="6"/>
          <w:sz w:val="26"/>
          <w:szCs w:val="26"/>
        </w:rPr>
        <w:t>n</w:t>
      </w:r>
      <w:r>
        <w:rPr>
          <w:b/>
          <w:bCs/>
          <w:spacing w:val="9"/>
          <w:sz w:val="26"/>
          <w:szCs w:val="26"/>
        </w:rPr>
        <w:t>h</w:t>
      </w:r>
      <w:r>
        <w:rPr>
          <w:b/>
          <w:bCs/>
          <w:spacing w:val="7"/>
          <w:sz w:val="26"/>
          <w:szCs w:val="26"/>
        </w:rPr>
        <w:t>a</w:t>
      </w:r>
      <w:r>
        <w:rPr>
          <w:b/>
          <w:bCs/>
          <w:sz w:val="26"/>
          <w:szCs w:val="26"/>
        </w:rPr>
        <w:t>u</w:t>
      </w:r>
      <w:r>
        <w:rPr>
          <w:b/>
          <w:bCs/>
          <w:spacing w:val="28"/>
          <w:sz w:val="26"/>
          <w:szCs w:val="26"/>
        </w:rPr>
        <w:t xml:space="preserve"> </w:t>
      </w:r>
      <w:r>
        <w:rPr>
          <w:spacing w:val="7"/>
          <w:sz w:val="26"/>
          <w:szCs w:val="26"/>
        </w:rPr>
        <w:t>nh</w:t>
      </w:r>
      <w:r>
        <w:rPr>
          <w:sz w:val="26"/>
          <w:szCs w:val="26"/>
        </w:rPr>
        <w:t>ư</w:t>
      </w:r>
      <w:r>
        <w:rPr>
          <w:spacing w:val="27"/>
          <w:sz w:val="26"/>
          <w:szCs w:val="26"/>
        </w:rPr>
        <w:t xml:space="preserve"> </w:t>
      </w:r>
      <w:r>
        <w:rPr>
          <w:b/>
          <w:bCs/>
          <w:spacing w:val="6"/>
          <w:sz w:val="26"/>
          <w:szCs w:val="26"/>
        </w:rPr>
        <w:t>d</w:t>
      </w:r>
      <w:r>
        <w:rPr>
          <w:b/>
          <w:bCs/>
          <w:spacing w:val="9"/>
          <w:sz w:val="26"/>
          <w:szCs w:val="26"/>
        </w:rPr>
        <w:t>u</w:t>
      </w:r>
      <w:r>
        <w:rPr>
          <w:b/>
          <w:bCs/>
          <w:spacing w:val="6"/>
          <w:sz w:val="26"/>
          <w:szCs w:val="26"/>
        </w:rPr>
        <w:t>n</w:t>
      </w:r>
      <w:r>
        <w:rPr>
          <w:b/>
          <w:bCs/>
          <w:sz w:val="26"/>
          <w:szCs w:val="26"/>
        </w:rPr>
        <w:t>g</w:t>
      </w:r>
      <w:r>
        <w:rPr>
          <w:b/>
          <w:bCs/>
          <w:spacing w:val="25"/>
          <w:sz w:val="26"/>
          <w:szCs w:val="26"/>
        </w:rPr>
        <w:t xml:space="preserve"> </w:t>
      </w:r>
      <w:r>
        <w:rPr>
          <w:b/>
          <w:bCs/>
          <w:spacing w:val="7"/>
          <w:sz w:val="26"/>
          <w:szCs w:val="26"/>
        </w:rPr>
        <w:t>t</w:t>
      </w:r>
      <w:r>
        <w:rPr>
          <w:b/>
          <w:bCs/>
          <w:spacing w:val="9"/>
          <w:sz w:val="26"/>
          <w:szCs w:val="26"/>
        </w:rPr>
        <w:t>íc</w:t>
      </w:r>
      <w:r>
        <w:rPr>
          <w:b/>
          <w:bCs/>
          <w:spacing w:val="6"/>
          <w:sz w:val="26"/>
          <w:szCs w:val="26"/>
        </w:rPr>
        <w:t>h</w:t>
      </w:r>
      <w:r>
        <w:rPr>
          <w:b/>
          <w:bCs/>
          <w:sz w:val="26"/>
          <w:szCs w:val="26"/>
        </w:rPr>
        <w:t>,</w:t>
      </w:r>
      <w:r>
        <w:rPr>
          <w:b/>
          <w:bCs/>
          <w:spacing w:val="22"/>
          <w:sz w:val="26"/>
          <w:szCs w:val="26"/>
        </w:rPr>
        <w:t xml:space="preserve"> </w:t>
      </w:r>
      <w:r>
        <w:rPr>
          <w:b/>
          <w:bCs/>
          <w:spacing w:val="9"/>
          <w:sz w:val="26"/>
          <w:szCs w:val="26"/>
        </w:rPr>
        <w:t>q</w:t>
      </w:r>
      <w:r>
        <w:rPr>
          <w:b/>
          <w:bCs/>
          <w:spacing w:val="6"/>
          <w:sz w:val="26"/>
          <w:szCs w:val="26"/>
        </w:rPr>
        <w:t>u</w:t>
      </w:r>
      <w:r>
        <w:rPr>
          <w:b/>
          <w:bCs/>
          <w:sz w:val="26"/>
          <w:szCs w:val="26"/>
        </w:rPr>
        <w:t>y</w:t>
      </w:r>
      <w:r>
        <w:rPr>
          <w:b/>
          <w:bCs/>
          <w:spacing w:val="25"/>
          <w:sz w:val="26"/>
          <w:szCs w:val="26"/>
        </w:rPr>
        <w:t xml:space="preserve"> </w:t>
      </w:r>
      <w:r>
        <w:rPr>
          <w:b/>
          <w:bCs/>
          <w:spacing w:val="7"/>
          <w:sz w:val="26"/>
          <w:szCs w:val="26"/>
        </w:rPr>
        <w:t>c</w:t>
      </w:r>
      <w:r>
        <w:rPr>
          <w:b/>
          <w:bCs/>
          <w:spacing w:val="9"/>
          <w:sz w:val="26"/>
          <w:szCs w:val="26"/>
        </w:rPr>
        <w:t>á</w:t>
      </w:r>
      <w:r>
        <w:rPr>
          <w:b/>
          <w:bCs/>
          <w:spacing w:val="7"/>
          <w:sz w:val="26"/>
          <w:szCs w:val="26"/>
        </w:rPr>
        <w:t>c</w:t>
      </w:r>
      <w:r>
        <w:rPr>
          <w:b/>
          <w:bCs/>
          <w:sz w:val="26"/>
          <w:szCs w:val="26"/>
        </w:rPr>
        <w:t>h</w:t>
      </w:r>
      <w:r>
        <w:rPr>
          <w:b/>
          <w:bCs/>
          <w:spacing w:val="25"/>
          <w:sz w:val="26"/>
          <w:szCs w:val="26"/>
        </w:rPr>
        <w:t xml:space="preserve"> </w:t>
      </w:r>
      <w:r>
        <w:rPr>
          <w:b/>
          <w:bCs/>
          <w:spacing w:val="6"/>
          <w:sz w:val="26"/>
          <w:szCs w:val="26"/>
        </w:rPr>
        <w:t>đ</w:t>
      </w:r>
      <w:r>
        <w:rPr>
          <w:b/>
          <w:bCs/>
          <w:spacing w:val="9"/>
          <w:sz w:val="26"/>
          <w:szCs w:val="26"/>
        </w:rPr>
        <w:t>ó</w:t>
      </w:r>
      <w:r>
        <w:rPr>
          <w:b/>
          <w:bCs/>
          <w:spacing w:val="6"/>
          <w:sz w:val="26"/>
          <w:szCs w:val="26"/>
        </w:rPr>
        <w:t>n</w:t>
      </w:r>
      <w:r>
        <w:rPr>
          <w:b/>
          <w:bCs/>
          <w:sz w:val="26"/>
          <w:szCs w:val="26"/>
        </w:rPr>
        <w:t>g</w:t>
      </w:r>
      <w:r>
        <w:rPr>
          <w:b/>
          <w:bCs/>
          <w:spacing w:val="25"/>
          <w:sz w:val="26"/>
          <w:szCs w:val="26"/>
        </w:rPr>
        <w:t xml:space="preserve"> </w:t>
      </w:r>
      <w:r>
        <w:rPr>
          <w:b/>
          <w:bCs/>
          <w:spacing w:val="7"/>
          <w:sz w:val="26"/>
          <w:szCs w:val="26"/>
        </w:rPr>
        <w:t>gó</w:t>
      </w:r>
      <w:r>
        <w:rPr>
          <w:b/>
          <w:bCs/>
          <w:spacing w:val="9"/>
          <w:sz w:val="26"/>
          <w:szCs w:val="26"/>
        </w:rPr>
        <w:t>i</w:t>
      </w:r>
      <w:r>
        <w:rPr>
          <w:b/>
          <w:bCs/>
          <w:sz w:val="26"/>
          <w:szCs w:val="26"/>
        </w:rPr>
        <w:t>,</w:t>
      </w:r>
      <w:r>
        <w:rPr>
          <w:b/>
          <w:bCs/>
          <w:spacing w:val="22"/>
          <w:sz w:val="26"/>
          <w:szCs w:val="26"/>
        </w:rPr>
        <w:t xml:space="preserve"> </w:t>
      </w:r>
      <w:r>
        <w:rPr>
          <w:b/>
          <w:bCs/>
          <w:spacing w:val="9"/>
          <w:sz w:val="26"/>
          <w:szCs w:val="26"/>
        </w:rPr>
        <w:t>t</w:t>
      </w:r>
      <w:r>
        <w:rPr>
          <w:b/>
          <w:bCs/>
          <w:spacing w:val="7"/>
          <w:sz w:val="26"/>
          <w:szCs w:val="26"/>
        </w:rPr>
        <w:t>r</w:t>
      </w:r>
      <w:r>
        <w:rPr>
          <w:b/>
          <w:bCs/>
          <w:spacing w:val="9"/>
          <w:sz w:val="26"/>
          <w:szCs w:val="26"/>
        </w:rPr>
        <w:t>ọ</w:t>
      </w:r>
      <w:r>
        <w:rPr>
          <w:b/>
          <w:bCs/>
          <w:spacing w:val="6"/>
          <w:sz w:val="26"/>
          <w:szCs w:val="26"/>
        </w:rPr>
        <w:t>n</w:t>
      </w:r>
      <w:r>
        <w:rPr>
          <w:b/>
          <w:bCs/>
          <w:sz w:val="26"/>
          <w:szCs w:val="26"/>
        </w:rPr>
        <w:t>g</w:t>
      </w:r>
      <w:r>
        <w:rPr>
          <w:b/>
          <w:bCs/>
          <w:spacing w:val="22"/>
          <w:sz w:val="26"/>
          <w:szCs w:val="26"/>
        </w:rPr>
        <w:t xml:space="preserve"> </w:t>
      </w:r>
      <w:r>
        <w:rPr>
          <w:b/>
          <w:bCs/>
          <w:spacing w:val="9"/>
          <w:sz w:val="26"/>
          <w:szCs w:val="26"/>
        </w:rPr>
        <w:t>l</w:t>
      </w:r>
      <w:r>
        <w:rPr>
          <w:b/>
          <w:bCs/>
          <w:spacing w:val="7"/>
          <w:sz w:val="26"/>
          <w:szCs w:val="26"/>
        </w:rPr>
        <w:t>ư</w:t>
      </w:r>
      <w:r>
        <w:rPr>
          <w:b/>
          <w:bCs/>
          <w:spacing w:val="9"/>
          <w:sz w:val="26"/>
          <w:szCs w:val="26"/>
        </w:rPr>
        <w:t>ợ</w:t>
      </w:r>
      <w:r>
        <w:rPr>
          <w:b/>
          <w:bCs/>
          <w:spacing w:val="6"/>
          <w:sz w:val="26"/>
          <w:szCs w:val="26"/>
        </w:rPr>
        <w:t>n</w:t>
      </w:r>
      <w:r>
        <w:rPr>
          <w:b/>
          <w:bCs/>
          <w:sz w:val="26"/>
          <w:szCs w:val="26"/>
        </w:rPr>
        <w:t>g</w:t>
      </w:r>
      <w:r>
        <w:rPr>
          <w:b/>
          <w:bCs/>
          <w:spacing w:val="38"/>
          <w:sz w:val="26"/>
          <w:szCs w:val="26"/>
        </w:rPr>
        <w:t xml:space="preserve"> </w:t>
      </w:r>
      <w:r>
        <w:rPr>
          <w:spacing w:val="9"/>
          <w:sz w:val="26"/>
          <w:szCs w:val="26"/>
        </w:rPr>
        <w:t>h</w:t>
      </w:r>
      <w:r>
        <w:rPr>
          <w:spacing w:val="7"/>
          <w:sz w:val="26"/>
          <w:szCs w:val="26"/>
        </w:rPr>
        <w:t>oặ</w:t>
      </w:r>
      <w:r>
        <w:rPr>
          <w:sz w:val="26"/>
          <w:szCs w:val="26"/>
        </w:rPr>
        <w:t>c</w:t>
      </w:r>
      <w:r>
        <w:rPr>
          <w:w w:val="99"/>
          <w:sz w:val="26"/>
          <w:szCs w:val="26"/>
        </w:rPr>
        <w:t xml:space="preserve"> </w:t>
      </w:r>
      <w:r>
        <w:rPr>
          <w:b/>
          <w:bCs/>
          <w:spacing w:val="7"/>
          <w:sz w:val="26"/>
          <w:szCs w:val="26"/>
        </w:rPr>
        <w:t>c</w:t>
      </w:r>
      <w:r>
        <w:rPr>
          <w:b/>
          <w:bCs/>
          <w:spacing w:val="9"/>
          <w:sz w:val="26"/>
          <w:szCs w:val="26"/>
        </w:rPr>
        <w:t>h</w:t>
      </w:r>
      <w:r>
        <w:rPr>
          <w:b/>
          <w:bCs/>
          <w:spacing w:val="6"/>
          <w:sz w:val="26"/>
          <w:szCs w:val="26"/>
        </w:rPr>
        <w:t>ủ</w:t>
      </w:r>
      <w:r>
        <w:rPr>
          <w:b/>
          <w:bCs/>
          <w:spacing w:val="9"/>
          <w:sz w:val="26"/>
          <w:szCs w:val="26"/>
        </w:rPr>
        <w:t>n</w:t>
      </w:r>
      <w:r>
        <w:rPr>
          <w:b/>
          <w:bCs/>
          <w:spacing w:val="7"/>
          <w:sz w:val="26"/>
          <w:szCs w:val="26"/>
        </w:rPr>
        <w:t>g</w:t>
      </w:r>
      <w:r>
        <w:rPr>
          <w:b/>
          <w:bCs/>
          <w:spacing w:val="9"/>
          <w:sz w:val="26"/>
          <w:szCs w:val="26"/>
        </w:rPr>
        <w:t>l</w:t>
      </w:r>
      <w:r>
        <w:rPr>
          <w:b/>
          <w:bCs/>
          <w:spacing w:val="7"/>
          <w:sz w:val="26"/>
          <w:szCs w:val="26"/>
        </w:rPr>
        <w:t>o</w:t>
      </w:r>
      <w:r>
        <w:rPr>
          <w:b/>
          <w:bCs/>
          <w:spacing w:val="9"/>
          <w:sz w:val="26"/>
          <w:szCs w:val="26"/>
        </w:rPr>
        <w:t>ạ</w:t>
      </w:r>
      <w:r>
        <w:rPr>
          <w:b/>
          <w:bCs/>
          <w:sz w:val="26"/>
          <w:szCs w:val="26"/>
        </w:rPr>
        <w:t>i</w:t>
      </w:r>
      <w:r>
        <w:rPr>
          <w:b/>
          <w:bCs/>
          <w:spacing w:val="48"/>
          <w:sz w:val="26"/>
          <w:szCs w:val="26"/>
        </w:rPr>
        <w:t xml:space="preserve"> </w:t>
      </w:r>
      <w:r>
        <w:rPr>
          <w:b/>
          <w:bCs/>
          <w:spacing w:val="9"/>
          <w:sz w:val="26"/>
          <w:szCs w:val="26"/>
        </w:rPr>
        <w:t>s</w:t>
      </w:r>
      <w:r>
        <w:rPr>
          <w:b/>
          <w:bCs/>
          <w:spacing w:val="7"/>
          <w:sz w:val="26"/>
          <w:szCs w:val="26"/>
        </w:rPr>
        <w:t>ả</w:t>
      </w:r>
      <w:r>
        <w:rPr>
          <w:b/>
          <w:bCs/>
          <w:sz w:val="26"/>
          <w:szCs w:val="26"/>
        </w:rPr>
        <w:t>n</w:t>
      </w:r>
      <w:r>
        <w:rPr>
          <w:b/>
          <w:bCs/>
          <w:spacing w:val="51"/>
          <w:sz w:val="26"/>
          <w:szCs w:val="26"/>
        </w:rPr>
        <w:t xml:space="preserve"> </w:t>
      </w:r>
      <w:r>
        <w:rPr>
          <w:b/>
          <w:bCs/>
          <w:spacing w:val="6"/>
          <w:sz w:val="26"/>
          <w:szCs w:val="26"/>
        </w:rPr>
        <w:t>p</w:t>
      </w:r>
      <w:r>
        <w:rPr>
          <w:b/>
          <w:bCs/>
          <w:spacing w:val="9"/>
          <w:sz w:val="26"/>
          <w:szCs w:val="26"/>
        </w:rPr>
        <w:t>hẩ</w:t>
      </w:r>
      <w:r>
        <w:rPr>
          <w:b/>
          <w:bCs/>
          <w:spacing w:val="11"/>
          <w:sz w:val="26"/>
          <w:szCs w:val="26"/>
        </w:rPr>
        <w:t>m</w:t>
      </w:r>
      <w:r>
        <w:rPr>
          <w:spacing w:val="7"/>
          <w:sz w:val="26"/>
          <w:szCs w:val="26"/>
        </w:rPr>
        <w:t>..</w:t>
      </w:r>
      <w:r>
        <w:rPr>
          <w:sz w:val="26"/>
          <w:szCs w:val="26"/>
        </w:rPr>
        <w:t>.</w:t>
      </w:r>
      <w:r>
        <w:rPr>
          <w:spacing w:val="51"/>
          <w:sz w:val="26"/>
          <w:szCs w:val="26"/>
        </w:rPr>
        <w:t xml:space="preserve"> </w:t>
      </w:r>
      <w:r>
        <w:rPr>
          <w:spacing w:val="7"/>
          <w:sz w:val="26"/>
          <w:szCs w:val="26"/>
        </w:rPr>
        <w:t>k</w:t>
      </w:r>
      <w:r>
        <w:rPr>
          <w:spacing w:val="9"/>
          <w:sz w:val="26"/>
          <w:szCs w:val="26"/>
        </w:rPr>
        <w:t>h</w:t>
      </w:r>
      <w:r>
        <w:rPr>
          <w:spacing w:val="7"/>
          <w:sz w:val="26"/>
          <w:szCs w:val="26"/>
        </w:rPr>
        <w:t>á</w:t>
      </w:r>
      <w:r>
        <w:rPr>
          <w:sz w:val="26"/>
          <w:szCs w:val="26"/>
        </w:rPr>
        <w:t>c</w:t>
      </w:r>
      <w:r>
        <w:rPr>
          <w:spacing w:val="50"/>
          <w:sz w:val="26"/>
          <w:szCs w:val="26"/>
        </w:rPr>
        <w:t xml:space="preserve"> </w:t>
      </w:r>
      <w:r>
        <w:rPr>
          <w:spacing w:val="7"/>
          <w:sz w:val="26"/>
          <w:szCs w:val="26"/>
        </w:rPr>
        <w:t>nh</w:t>
      </w:r>
      <w:r>
        <w:rPr>
          <w:spacing w:val="9"/>
          <w:sz w:val="26"/>
          <w:szCs w:val="26"/>
        </w:rPr>
        <w:t>a</w:t>
      </w:r>
      <w:r>
        <w:rPr>
          <w:sz w:val="26"/>
          <w:szCs w:val="26"/>
        </w:rPr>
        <w:t>u</w:t>
      </w:r>
      <w:r>
        <w:rPr>
          <w:spacing w:val="49"/>
          <w:sz w:val="26"/>
          <w:szCs w:val="26"/>
        </w:rPr>
        <w:t xml:space="preserve"> </w:t>
      </w:r>
      <w:r>
        <w:rPr>
          <w:spacing w:val="9"/>
          <w:sz w:val="26"/>
          <w:szCs w:val="26"/>
        </w:rPr>
        <w:t>t</w:t>
      </w:r>
      <w:r>
        <w:rPr>
          <w:spacing w:val="7"/>
          <w:sz w:val="26"/>
          <w:szCs w:val="26"/>
        </w:rPr>
        <w:t>h</w:t>
      </w:r>
      <w:r>
        <w:rPr>
          <w:sz w:val="26"/>
          <w:szCs w:val="26"/>
        </w:rPr>
        <w:t>ì</w:t>
      </w:r>
      <w:r>
        <w:rPr>
          <w:spacing w:val="56"/>
          <w:sz w:val="26"/>
          <w:szCs w:val="26"/>
        </w:rPr>
        <w:t xml:space="preserve"> </w:t>
      </w:r>
      <w:r>
        <w:rPr>
          <w:b/>
          <w:bCs/>
          <w:spacing w:val="6"/>
          <w:sz w:val="26"/>
          <w:szCs w:val="26"/>
        </w:rPr>
        <w:t>k</w:t>
      </w:r>
      <w:r>
        <w:rPr>
          <w:b/>
          <w:bCs/>
          <w:sz w:val="26"/>
          <w:szCs w:val="26"/>
        </w:rPr>
        <w:t>ê</w:t>
      </w:r>
      <w:r>
        <w:rPr>
          <w:b/>
          <w:bCs/>
          <w:spacing w:val="51"/>
          <w:sz w:val="26"/>
          <w:szCs w:val="26"/>
        </w:rPr>
        <w:t xml:space="preserve"> </w:t>
      </w:r>
      <w:r>
        <w:rPr>
          <w:b/>
          <w:bCs/>
          <w:spacing w:val="7"/>
          <w:sz w:val="26"/>
          <w:szCs w:val="26"/>
        </w:rPr>
        <w:t>t</w:t>
      </w:r>
      <w:r>
        <w:rPr>
          <w:b/>
          <w:bCs/>
          <w:spacing w:val="9"/>
          <w:sz w:val="26"/>
          <w:szCs w:val="26"/>
        </w:rPr>
        <w:t>h</w:t>
      </w:r>
      <w:r>
        <w:rPr>
          <w:b/>
          <w:bCs/>
          <w:spacing w:val="7"/>
          <w:sz w:val="26"/>
          <w:szCs w:val="26"/>
        </w:rPr>
        <w:t>à</w:t>
      </w:r>
      <w:r>
        <w:rPr>
          <w:b/>
          <w:bCs/>
          <w:spacing w:val="9"/>
          <w:sz w:val="26"/>
          <w:szCs w:val="26"/>
        </w:rPr>
        <w:t>n</w:t>
      </w:r>
      <w:r>
        <w:rPr>
          <w:b/>
          <w:bCs/>
          <w:sz w:val="26"/>
          <w:szCs w:val="26"/>
        </w:rPr>
        <w:t>h</w:t>
      </w:r>
      <w:r>
        <w:rPr>
          <w:b/>
          <w:bCs/>
          <w:spacing w:val="49"/>
          <w:sz w:val="26"/>
          <w:szCs w:val="26"/>
        </w:rPr>
        <w:t xml:space="preserve"> </w:t>
      </w:r>
      <w:r>
        <w:rPr>
          <w:b/>
          <w:bCs/>
          <w:spacing w:val="7"/>
          <w:sz w:val="26"/>
          <w:szCs w:val="26"/>
        </w:rPr>
        <w:t>t</w:t>
      </w:r>
      <w:r>
        <w:rPr>
          <w:b/>
          <w:bCs/>
          <w:spacing w:val="9"/>
          <w:sz w:val="26"/>
          <w:szCs w:val="26"/>
        </w:rPr>
        <w:t>ừ</w:t>
      </w:r>
      <w:r>
        <w:rPr>
          <w:b/>
          <w:bCs/>
          <w:spacing w:val="6"/>
          <w:sz w:val="26"/>
          <w:szCs w:val="26"/>
        </w:rPr>
        <w:t>n</w:t>
      </w:r>
      <w:r>
        <w:rPr>
          <w:b/>
          <w:bCs/>
          <w:sz w:val="26"/>
          <w:szCs w:val="26"/>
        </w:rPr>
        <w:t>g</w:t>
      </w:r>
      <w:r>
        <w:rPr>
          <w:b/>
          <w:bCs/>
          <w:spacing w:val="51"/>
          <w:sz w:val="26"/>
          <w:szCs w:val="26"/>
        </w:rPr>
        <w:t xml:space="preserve"> </w:t>
      </w:r>
      <w:r>
        <w:rPr>
          <w:b/>
          <w:bCs/>
          <w:spacing w:val="9"/>
          <w:sz w:val="26"/>
          <w:szCs w:val="26"/>
        </w:rPr>
        <w:t>d</w:t>
      </w:r>
      <w:r>
        <w:rPr>
          <w:b/>
          <w:bCs/>
          <w:spacing w:val="7"/>
          <w:sz w:val="26"/>
          <w:szCs w:val="26"/>
        </w:rPr>
        <w:t>ò</w:t>
      </w:r>
      <w:r>
        <w:rPr>
          <w:b/>
          <w:bCs/>
          <w:spacing w:val="9"/>
          <w:sz w:val="26"/>
          <w:szCs w:val="26"/>
        </w:rPr>
        <w:t>n</w:t>
      </w:r>
      <w:r>
        <w:rPr>
          <w:b/>
          <w:bCs/>
          <w:sz w:val="26"/>
          <w:szCs w:val="26"/>
        </w:rPr>
        <w:t>g</w:t>
      </w:r>
      <w:r>
        <w:rPr>
          <w:b/>
          <w:bCs/>
          <w:spacing w:val="48"/>
          <w:sz w:val="26"/>
          <w:szCs w:val="26"/>
        </w:rPr>
        <w:t xml:space="preserve"> </w:t>
      </w:r>
      <w:r>
        <w:rPr>
          <w:b/>
          <w:bCs/>
          <w:spacing w:val="7"/>
          <w:sz w:val="26"/>
          <w:szCs w:val="26"/>
        </w:rPr>
        <w:t>r</w:t>
      </w:r>
      <w:r>
        <w:rPr>
          <w:b/>
          <w:bCs/>
          <w:spacing w:val="9"/>
          <w:sz w:val="26"/>
          <w:szCs w:val="26"/>
        </w:rPr>
        <w:t>i</w:t>
      </w:r>
      <w:r>
        <w:rPr>
          <w:b/>
          <w:bCs/>
          <w:spacing w:val="7"/>
          <w:sz w:val="26"/>
          <w:szCs w:val="26"/>
        </w:rPr>
        <w:t>ê</w:t>
      </w:r>
      <w:r>
        <w:rPr>
          <w:b/>
          <w:bCs/>
          <w:spacing w:val="9"/>
          <w:sz w:val="26"/>
          <w:szCs w:val="26"/>
        </w:rPr>
        <w:t>n</w:t>
      </w:r>
      <w:r>
        <w:rPr>
          <w:b/>
          <w:bCs/>
          <w:spacing w:val="13"/>
          <w:sz w:val="26"/>
          <w:szCs w:val="26"/>
        </w:rPr>
        <w:t>g</w:t>
      </w:r>
      <w:r>
        <w:rPr>
          <w:sz w:val="26"/>
          <w:szCs w:val="26"/>
        </w:rPr>
        <w:t>.</w:t>
      </w:r>
      <w:r>
        <w:rPr>
          <w:spacing w:val="49"/>
          <w:sz w:val="26"/>
          <w:szCs w:val="26"/>
        </w:rPr>
        <w:t xml:space="preserve"> </w:t>
      </w:r>
      <w:r>
        <w:rPr>
          <w:spacing w:val="9"/>
          <w:sz w:val="26"/>
          <w:szCs w:val="26"/>
        </w:rPr>
        <w:t>N</w:t>
      </w:r>
      <w:r>
        <w:rPr>
          <w:spacing w:val="7"/>
          <w:sz w:val="26"/>
          <w:szCs w:val="26"/>
        </w:rPr>
        <w:t>ế</w:t>
      </w:r>
      <w:r>
        <w:rPr>
          <w:sz w:val="26"/>
          <w:szCs w:val="26"/>
        </w:rPr>
        <w:t>u</w:t>
      </w:r>
      <w:r>
        <w:rPr>
          <w:spacing w:val="51"/>
          <w:sz w:val="26"/>
          <w:szCs w:val="26"/>
        </w:rPr>
        <w:t xml:space="preserve"> </w:t>
      </w:r>
      <w:r>
        <w:rPr>
          <w:spacing w:val="7"/>
          <w:sz w:val="26"/>
          <w:szCs w:val="26"/>
        </w:rPr>
        <w:t>s</w:t>
      </w:r>
      <w:r>
        <w:rPr>
          <w:spacing w:val="9"/>
          <w:sz w:val="26"/>
          <w:szCs w:val="26"/>
        </w:rPr>
        <w:t>ả</w:t>
      </w:r>
      <w:r>
        <w:rPr>
          <w:sz w:val="26"/>
          <w:szCs w:val="26"/>
        </w:rPr>
        <w:t>n</w:t>
      </w:r>
      <w:r>
        <w:rPr>
          <w:spacing w:val="49"/>
          <w:sz w:val="26"/>
          <w:szCs w:val="26"/>
        </w:rPr>
        <w:t xml:space="preserve"> </w:t>
      </w:r>
      <w:r>
        <w:rPr>
          <w:spacing w:val="9"/>
          <w:sz w:val="26"/>
          <w:szCs w:val="26"/>
        </w:rPr>
        <w:t>p</w:t>
      </w:r>
      <w:r>
        <w:rPr>
          <w:spacing w:val="7"/>
          <w:sz w:val="26"/>
          <w:szCs w:val="26"/>
        </w:rPr>
        <w:t>h</w:t>
      </w:r>
      <w:r>
        <w:rPr>
          <w:spacing w:val="9"/>
          <w:sz w:val="26"/>
          <w:szCs w:val="26"/>
        </w:rPr>
        <w:t>ẩ</w:t>
      </w:r>
      <w:r>
        <w:rPr>
          <w:sz w:val="26"/>
          <w:szCs w:val="26"/>
        </w:rPr>
        <w:t>m</w:t>
      </w:r>
      <w:r>
        <w:rPr>
          <w:spacing w:val="50"/>
          <w:sz w:val="26"/>
          <w:szCs w:val="26"/>
        </w:rPr>
        <w:t xml:space="preserve"> </w:t>
      </w:r>
      <w:r>
        <w:rPr>
          <w:spacing w:val="7"/>
          <w:sz w:val="26"/>
          <w:szCs w:val="26"/>
        </w:rPr>
        <w:t>c</w:t>
      </w:r>
      <w:r>
        <w:rPr>
          <w:sz w:val="26"/>
          <w:szCs w:val="26"/>
        </w:rPr>
        <w:t>ó</w:t>
      </w:r>
      <w:r>
        <w:rPr>
          <w:w w:val="99"/>
          <w:sz w:val="26"/>
          <w:szCs w:val="26"/>
        </w:rPr>
        <w:t xml:space="preserve"> </w:t>
      </w:r>
      <w:r>
        <w:rPr>
          <w:spacing w:val="7"/>
          <w:sz w:val="26"/>
          <w:szCs w:val="26"/>
        </w:rPr>
        <w:t>đ</w:t>
      </w:r>
      <w:r>
        <w:rPr>
          <w:spacing w:val="9"/>
          <w:sz w:val="26"/>
          <w:szCs w:val="26"/>
        </w:rPr>
        <w:t>ó</w:t>
      </w:r>
      <w:r>
        <w:rPr>
          <w:spacing w:val="7"/>
          <w:sz w:val="26"/>
          <w:szCs w:val="26"/>
        </w:rPr>
        <w:t>n</w:t>
      </w:r>
      <w:r>
        <w:rPr>
          <w:sz w:val="26"/>
          <w:szCs w:val="26"/>
        </w:rPr>
        <w:t>g</w:t>
      </w:r>
      <w:r>
        <w:rPr>
          <w:spacing w:val="32"/>
          <w:sz w:val="26"/>
          <w:szCs w:val="26"/>
        </w:rPr>
        <w:t xml:space="preserve"> </w:t>
      </w:r>
      <w:r>
        <w:rPr>
          <w:spacing w:val="9"/>
          <w:sz w:val="26"/>
          <w:szCs w:val="26"/>
        </w:rPr>
        <w:t>t</w:t>
      </w:r>
      <w:r>
        <w:rPr>
          <w:spacing w:val="7"/>
          <w:sz w:val="26"/>
          <w:szCs w:val="26"/>
        </w:rPr>
        <w:t>h</w:t>
      </w:r>
      <w:r>
        <w:rPr>
          <w:spacing w:val="9"/>
          <w:sz w:val="26"/>
          <w:szCs w:val="26"/>
        </w:rPr>
        <w:t>ù</w:t>
      </w:r>
      <w:r>
        <w:rPr>
          <w:spacing w:val="7"/>
          <w:sz w:val="26"/>
          <w:szCs w:val="26"/>
        </w:rPr>
        <w:t>n</w:t>
      </w:r>
      <w:r>
        <w:rPr>
          <w:sz w:val="26"/>
          <w:szCs w:val="26"/>
        </w:rPr>
        <w:t>g</w:t>
      </w:r>
      <w:r>
        <w:rPr>
          <w:spacing w:val="35"/>
          <w:sz w:val="26"/>
          <w:szCs w:val="26"/>
        </w:rPr>
        <w:t xml:space="preserve"> </w:t>
      </w:r>
      <w:r>
        <w:rPr>
          <w:spacing w:val="7"/>
          <w:sz w:val="26"/>
          <w:szCs w:val="26"/>
        </w:rPr>
        <w:t>ch</w:t>
      </w:r>
      <w:r>
        <w:rPr>
          <w:spacing w:val="8"/>
          <w:sz w:val="26"/>
          <w:szCs w:val="26"/>
        </w:rPr>
        <w:t>ứ</w:t>
      </w:r>
      <w:r>
        <w:rPr>
          <w:sz w:val="26"/>
          <w:szCs w:val="26"/>
        </w:rPr>
        <w:t>a</w:t>
      </w:r>
      <w:r>
        <w:rPr>
          <w:spacing w:val="34"/>
          <w:sz w:val="26"/>
          <w:szCs w:val="26"/>
        </w:rPr>
        <w:t xml:space="preserve"> </w:t>
      </w:r>
      <w:r>
        <w:rPr>
          <w:spacing w:val="7"/>
          <w:sz w:val="26"/>
          <w:szCs w:val="26"/>
        </w:rPr>
        <w:t>n</w:t>
      </w:r>
      <w:r>
        <w:rPr>
          <w:spacing w:val="9"/>
          <w:sz w:val="26"/>
          <w:szCs w:val="26"/>
        </w:rPr>
        <w:t>hi</w:t>
      </w:r>
      <w:r>
        <w:rPr>
          <w:spacing w:val="7"/>
          <w:sz w:val="26"/>
          <w:szCs w:val="26"/>
        </w:rPr>
        <w:t>ề</w:t>
      </w:r>
      <w:r>
        <w:rPr>
          <w:sz w:val="26"/>
          <w:szCs w:val="26"/>
        </w:rPr>
        <w:t>u</w:t>
      </w:r>
      <w:r>
        <w:rPr>
          <w:spacing w:val="33"/>
          <w:sz w:val="26"/>
          <w:szCs w:val="26"/>
        </w:rPr>
        <w:t xml:space="preserve"> </w:t>
      </w:r>
      <w:r>
        <w:rPr>
          <w:spacing w:val="9"/>
          <w:sz w:val="26"/>
          <w:szCs w:val="26"/>
        </w:rPr>
        <w:t>s</w:t>
      </w:r>
      <w:r>
        <w:rPr>
          <w:spacing w:val="7"/>
          <w:sz w:val="26"/>
          <w:szCs w:val="26"/>
        </w:rPr>
        <w:t>ả</w:t>
      </w:r>
      <w:r>
        <w:rPr>
          <w:sz w:val="26"/>
          <w:szCs w:val="26"/>
        </w:rPr>
        <w:t>n</w:t>
      </w:r>
      <w:r>
        <w:rPr>
          <w:spacing w:val="33"/>
          <w:sz w:val="26"/>
          <w:szCs w:val="26"/>
        </w:rPr>
        <w:t xml:space="preserve"> </w:t>
      </w:r>
      <w:r>
        <w:rPr>
          <w:spacing w:val="9"/>
          <w:sz w:val="26"/>
          <w:szCs w:val="26"/>
        </w:rPr>
        <w:t>p</w:t>
      </w:r>
      <w:r>
        <w:rPr>
          <w:spacing w:val="7"/>
          <w:sz w:val="26"/>
          <w:szCs w:val="26"/>
        </w:rPr>
        <w:t>h</w:t>
      </w:r>
      <w:r>
        <w:rPr>
          <w:spacing w:val="9"/>
          <w:sz w:val="26"/>
          <w:szCs w:val="26"/>
        </w:rPr>
        <w:t>ẩ</w:t>
      </w:r>
      <w:r>
        <w:rPr>
          <w:sz w:val="26"/>
          <w:szCs w:val="26"/>
        </w:rPr>
        <w:t>m</w:t>
      </w:r>
      <w:r>
        <w:rPr>
          <w:spacing w:val="33"/>
          <w:sz w:val="26"/>
          <w:szCs w:val="26"/>
        </w:rPr>
        <w:t xml:space="preserve"> </w:t>
      </w:r>
      <w:r>
        <w:rPr>
          <w:spacing w:val="9"/>
          <w:sz w:val="26"/>
          <w:szCs w:val="26"/>
        </w:rPr>
        <w:t>v</w:t>
      </w:r>
      <w:r>
        <w:rPr>
          <w:sz w:val="26"/>
          <w:szCs w:val="26"/>
        </w:rPr>
        <w:t>à</w:t>
      </w:r>
      <w:r>
        <w:rPr>
          <w:spacing w:val="32"/>
          <w:sz w:val="26"/>
          <w:szCs w:val="26"/>
        </w:rPr>
        <w:t xml:space="preserve"> </w:t>
      </w:r>
      <w:r>
        <w:rPr>
          <w:spacing w:val="7"/>
          <w:sz w:val="26"/>
          <w:szCs w:val="26"/>
        </w:rPr>
        <w:t>g</w:t>
      </w:r>
      <w:r>
        <w:rPr>
          <w:spacing w:val="9"/>
          <w:sz w:val="26"/>
          <w:szCs w:val="26"/>
        </w:rPr>
        <w:t>á</w:t>
      </w:r>
      <w:r>
        <w:rPr>
          <w:sz w:val="26"/>
          <w:szCs w:val="26"/>
        </w:rPr>
        <w:t>n</w:t>
      </w:r>
      <w:r>
        <w:rPr>
          <w:spacing w:val="35"/>
          <w:sz w:val="26"/>
          <w:szCs w:val="26"/>
        </w:rPr>
        <w:t xml:space="preserve"> </w:t>
      </w:r>
      <w:r>
        <w:rPr>
          <w:spacing w:val="7"/>
          <w:sz w:val="26"/>
          <w:szCs w:val="26"/>
        </w:rPr>
        <w:t>m</w:t>
      </w:r>
      <w:r>
        <w:rPr>
          <w:sz w:val="26"/>
          <w:szCs w:val="26"/>
        </w:rPr>
        <w:t>ã</w:t>
      </w:r>
      <w:r>
        <w:rPr>
          <w:spacing w:val="33"/>
          <w:sz w:val="26"/>
          <w:szCs w:val="26"/>
        </w:rPr>
        <w:t xml:space="preserve"> </w:t>
      </w:r>
      <w:r>
        <w:rPr>
          <w:spacing w:val="9"/>
          <w:sz w:val="26"/>
          <w:szCs w:val="26"/>
        </w:rPr>
        <w:t>v</w:t>
      </w:r>
      <w:r>
        <w:rPr>
          <w:spacing w:val="7"/>
          <w:sz w:val="26"/>
          <w:szCs w:val="26"/>
        </w:rPr>
        <w:t>ạ</w:t>
      </w:r>
      <w:r>
        <w:rPr>
          <w:spacing w:val="9"/>
          <w:sz w:val="26"/>
          <w:szCs w:val="26"/>
        </w:rPr>
        <w:t>c</w:t>
      </w:r>
      <w:r>
        <w:rPr>
          <w:sz w:val="26"/>
          <w:szCs w:val="26"/>
        </w:rPr>
        <w:t>h</w:t>
      </w:r>
      <w:r>
        <w:rPr>
          <w:spacing w:val="32"/>
          <w:sz w:val="26"/>
          <w:szCs w:val="26"/>
        </w:rPr>
        <w:t xml:space="preserve"> </w:t>
      </w:r>
      <w:r>
        <w:rPr>
          <w:spacing w:val="7"/>
          <w:sz w:val="26"/>
          <w:szCs w:val="26"/>
        </w:rPr>
        <w:t>l</w:t>
      </w:r>
      <w:r>
        <w:rPr>
          <w:spacing w:val="9"/>
          <w:sz w:val="26"/>
          <w:szCs w:val="26"/>
        </w:rPr>
        <w:t>ê</w:t>
      </w:r>
      <w:r>
        <w:rPr>
          <w:sz w:val="26"/>
          <w:szCs w:val="26"/>
        </w:rPr>
        <w:t>n</w:t>
      </w:r>
      <w:r>
        <w:rPr>
          <w:spacing w:val="33"/>
          <w:sz w:val="26"/>
          <w:szCs w:val="26"/>
        </w:rPr>
        <w:t xml:space="preserve"> </w:t>
      </w:r>
      <w:r>
        <w:rPr>
          <w:spacing w:val="9"/>
          <w:sz w:val="26"/>
          <w:szCs w:val="26"/>
        </w:rPr>
        <w:t>t</w:t>
      </w:r>
      <w:r>
        <w:rPr>
          <w:spacing w:val="7"/>
          <w:sz w:val="26"/>
          <w:szCs w:val="26"/>
        </w:rPr>
        <w:t>h</w:t>
      </w:r>
      <w:r>
        <w:rPr>
          <w:sz w:val="26"/>
          <w:szCs w:val="26"/>
        </w:rPr>
        <w:t>ì</w:t>
      </w:r>
      <w:r>
        <w:rPr>
          <w:spacing w:val="33"/>
          <w:sz w:val="26"/>
          <w:szCs w:val="26"/>
        </w:rPr>
        <w:t xml:space="preserve"> </w:t>
      </w:r>
      <w:r>
        <w:rPr>
          <w:spacing w:val="9"/>
          <w:sz w:val="26"/>
          <w:szCs w:val="26"/>
        </w:rPr>
        <w:t>k</w:t>
      </w:r>
      <w:r>
        <w:rPr>
          <w:sz w:val="26"/>
          <w:szCs w:val="26"/>
        </w:rPr>
        <w:t>ê</w:t>
      </w:r>
      <w:r>
        <w:rPr>
          <w:spacing w:val="32"/>
          <w:sz w:val="26"/>
          <w:szCs w:val="26"/>
        </w:rPr>
        <w:t xml:space="preserve"> </w:t>
      </w:r>
      <w:r>
        <w:rPr>
          <w:spacing w:val="9"/>
          <w:sz w:val="26"/>
          <w:szCs w:val="26"/>
        </w:rPr>
        <w:t>k</w:t>
      </w:r>
      <w:r>
        <w:rPr>
          <w:spacing w:val="7"/>
          <w:sz w:val="26"/>
          <w:szCs w:val="26"/>
        </w:rPr>
        <w:t>ha</w:t>
      </w:r>
      <w:r>
        <w:rPr>
          <w:sz w:val="26"/>
          <w:szCs w:val="26"/>
        </w:rPr>
        <w:t>i</w:t>
      </w:r>
      <w:r>
        <w:rPr>
          <w:spacing w:val="35"/>
          <w:sz w:val="26"/>
          <w:szCs w:val="26"/>
        </w:rPr>
        <w:t xml:space="preserve"> </w:t>
      </w:r>
      <w:r>
        <w:rPr>
          <w:spacing w:val="7"/>
          <w:sz w:val="26"/>
          <w:szCs w:val="26"/>
        </w:rPr>
        <w:t>d</w:t>
      </w:r>
      <w:r>
        <w:rPr>
          <w:spacing w:val="8"/>
          <w:sz w:val="26"/>
          <w:szCs w:val="26"/>
        </w:rPr>
        <w:t>ư</w:t>
      </w:r>
      <w:r>
        <w:rPr>
          <w:spacing w:val="9"/>
          <w:sz w:val="26"/>
          <w:szCs w:val="26"/>
        </w:rPr>
        <w:t>ớ</w:t>
      </w:r>
      <w:r>
        <w:rPr>
          <w:sz w:val="26"/>
          <w:szCs w:val="26"/>
        </w:rPr>
        <w:t>i</w:t>
      </w:r>
      <w:r>
        <w:rPr>
          <w:spacing w:val="33"/>
          <w:sz w:val="26"/>
          <w:szCs w:val="26"/>
        </w:rPr>
        <w:t xml:space="preserve"> </w:t>
      </w:r>
      <w:r>
        <w:rPr>
          <w:spacing w:val="9"/>
          <w:sz w:val="26"/>
          <w:szCs w:val="26"/>
        </w:rPr>
        <w:t>s</w:t>
      </w:r>
      <w:r>
        <w:rPr>
          <w:spacing w:val="7"/>
          <w:sz w:val="26"/>
          <w:szCs w:val="26"/>
        </w:rPr>
        <w:t>ả</w:t>
      </w:r>
      <w:r>
        <w:rPr>
          <w:sz w:val="26"/>
          <w:szCs w:val="26"/>
        </w:rPr>
        <w:t>n</w:t>
      </w:r>
      <w:r>
        <w:rPr>
          <w:spacing w:val="32"/>
          <w:sz w:val="26"/>
          <w:szCs w:val="26"/>
        </w:rPr>
        <w:t xml:space="preserve"> </w:t>
      </w:r>
      <w:r>
        <w:rPr>
          <w:spacing w:val="9"/>
          <w:sz w:val="26"/>
          <w:szCs w:val="26"/>
        </w:rPr>
        <w:t>p</w:t>
      </w:r>
      <w:r>
        <w:rPr>
          <w:spacing w:val="7"/>
          <w:sz w:val="26"/>
          <w:szCs w:val="26"/>
        </w:rPr>
        <w:t>h</w:t>
      </w:r>
      <w:r>
        <w:rPr>
          <w:spacing w:val="9"/>
          <w:sz w:val="26"/>
          <w:szCs w:val="26"/>
        </w:rPr>
        <w:t>ẩ</w:t>
      </w:r>
      <w:r>
        <w:rPr>
          <w:sz w:val="26"/>
          <w:szCs w:val="26"/>
        </w:rPr>
        <w:t>m</w:t>
      </w:r>
      <w:r>
        <w:rPr>
          <w:spacing w:val="33"/>
          <w:sz w:val="26"/>
          <w:szCs w:val="26"/>
        </w:rPr>
        <w:t xml:space="preserve"> </w:t>
      </w:r>
      <w:r>
        <w:rPr>
          <w:spacing w:val="9"/>
          <w:sz w:val="26"/>
          <w:szCs w:val="26"/>
        </w:rPr>
        <w:t>c</w:t>
      </w:r>
      <w:r>
        <w:rPr>
          <w:spacing w:val="7"/>
          <w:sz w:val="26"/>
          <w:szCs w:val="26"/>
        </w:rPr>
        <w:t>h</w:t>
      </w:r>
      <w:r>
        <w:rPr>
          <w:spacing w:val="8"/>
          <w:sz w:val="26"/>
          <w:szCs w:val="26"/>
        </w:rPr>
        <w:t>ứ</w:t>
      </w:r>
      <w:r>
        <w:rPr>
          <w:sz w:val="26"/>
          <w:szCs w:val="26"/>
        </w:rPr>
        <w:t>a</w:t>
      </w:r>
      <w:r>
        <w:rPr>
          <w:w w:val="99"/>
          <w:sz w:val="26"/>
          <w:szCs w:val="26"/>
        </w:rPr>
        <w:t xml:space="preserve"> </w:t>
      </w:r>
      <w:r>
        <w:rPr>
          <w:spacing w:val="7"/>
          <w:sz w:val="26"/>
          <w:szCs w:val="26"/>
        </w:rPr>
        <w:t>tr</w:t>
      </w:r>
      <w:r>
        <w:rPr>
          <w:spacing w:val="9"/>
          <w:sz w:val="26"/>
          <w:szCs w:val="26"/>
        </w:rPr>
        <w:t>o</w:t>
      </w:r>
      <w:r>
        <w:rPr>
          <w:spacing w:val="7"/>
          <w:sz w:val="26"/>
          <w:szCs w:val="26"/>
        </w:rPr>
        <w:t>n</w:t>
      </w:r>
      <w:r>
        <w:rPr>
          <w:sz w:val="26"/>
          <w:szCs w:val="26"/>
        </w:rPr>
        <w:t>g</w:t>
      </w:r>
      <w:r>
        <w:rPr>
          <w:spacing w:val="11"/>
          <w:sz w:val="26"/>
          <w:szCs w:val="26"/>
        </w:rPr>
        <w:t xml:space="preserve"> </w:t>
      </w:r>
      <w:r>
        <w:rPr>
          <w:spacing w:val="9"/>
          <w:sz w:val="26"/>
          <w:szCs w:val="26"/>
        </w:rPr>
        <w:t>t</w:t>
      </w:r>
      <w:r>
        <w:rPr>
          <w:spacing w:val="7"/>
          <w:sz w:val="26"/>
          <w:szCs w:val="26"/>
        </w:rPr>
        <w:t>h</w:t>
      </w:r>
      <w:r>
        <w:rPr>
          <w:spacing w:val="9"/>
          <w:sz w:val="26"/>
          <w:szCs w:val="26"/>
        </w:rPr>
        <w:t>ù</w:t>
      </w:r>
      <w:r>
        <w:rPr>
          <w:spacing w:val="7"/>
          <w:sz w:val="26"/>
          <w:szCs w:val="26"/>
        </w:rPr>
        <w:t>n</w:t>
      </w:r>
      <w:r>
        <w:rPr>
          <w:spacing w:val="9"/>
          <w:sz w:val="26"/>
          <w:szCs w:val="26"/>
        </w:rPr>
        <w:t>g</w:t>
      </w:r>
      <w:r>
        <w:rPr>
          <w:sz w:val="26"/>
          <w:szCs w:val="26"/>
        </w:rPr>
        <w:t>.</w:t>
      </w:r>
      <w:r>
        <w:rPr>
          <w:spacing w:val="11"/>
          <w:sz w:val="26"/>
          <w:szCs w:val="26"/>
        </w:rPr>
        <w:t xml:space="preserve"> </w:t>
      </w:r>
      <w:r>
        <w:rPr>
          <w:spacing w:val="7"/>
          <w:sz w:val="26"/>
          <w:szCs w:val="26"/>
        </w:rPr>
        <w:t>Ha</w:t>
      </w:r>
      <w:r>
        <w:rPr>
          <w:sz w:val="26"/>
          <w:szCs w:val="26"/>
        </w:rPr>
        <w:t>i</w:t>
      </w:r>
      <w:r>
        <w:rPr>
          <w:spacing w:val="11"/>
          <w:sz w:val="26"/>
          <w:szCs w:val="26"/>
        </w:rPr>
        <w:t xml:space="preserve"> </w:t>
      </w:r>
      <w:r>
        <w:rPr>
          <w:spacing w:val="9"/>
          <w:sz w:val="26"/>
          <w:szCs w:val="26"/>
        </w:rPr>
        <w:t>c</w:t>
      </w:r>
      <w:r>
        <w:rPr>
          <w:spacing w:val="7"/>
          <w:sz w:val="26"/>
          <w:szCs w:val="26"/>
        </w:rPr>
        <w:t>ộ</w:t>
      </w:r>
      <w:r>
        <w:rPr>
          <w:sz w:val="26"/>
          <w:szCs w:val="26"/>
        </w:rPr>
        <w:t>t</w:t>
      </w:r>
      <w:r>
        <w:rPr>
          <w:spacing w:val="14"/>
          <w:sz w:val="26"/>
          <w:szCs w:val="26"/>
        </w:rPr>
        <w:t xml:space="preserve"> </w:t>
      </w:r>
      <w:r>
        <w:rPr>
          <w:spacing w:val="7"/>
          <w:sz w:val="26"/>
          <w:szCs w:val="26"/>
        </w:rPr>
        <w:t>v</w:t>
      </w:r>
      <w:r>
        <w:rPr>
          <w:sz w:val="26"/>
          <w:szCs w:val="26"/>
        </w:rPr>
        <w:t>ề</w:t>
      </w:r>
      <w:r>
        <w:rPr>
          <w:spacing w:val="11"/>
          <w:sz w:val="26"/>
          <w:szCs w:val="26"/>
        </w:rPr>
        <w:t xml:space="preserve"> </w:t>
      </w:r>
      <w:r>
        <w:rPr>
          <w:spacing w:val="7"/>
          <w:sz w:val="26"/>
          <w:szCs w:val="26"/>
        </w:rPr>
        <w:t>m</w:t>
      </w:r>
      <w:r>
        <w:rPr>
          <w:sz w:val="26"/>
          <w:szCs w:val="26"/>
        </w:rPr>
        <w:t>ã</w:t>
      </w:r>
      <w:r>
        <w:rPr>
          <w:spacing w:val="11"/>
          <w:sz w:val="26"/>
          <w:szCs w:val="26"/>
        </w:rPr>
        <w:t xml:space="preserve"> </w:t>
      </w:r>
      <w:r>
        <w:rPr>
          <w:spacing w:val="17"/>
          <w:sz w:val="26"/>
          <w:szCs w:val="26"/>
        </w:rPr>
        <w:t>(</w:t>
      </w:r>
      <w:r>
        <w:rPr>
          <w:b/>
          <w:bCs/>
          <w:spacing w:val="7"/>
          <w:sz w:val="26"/>
          <w:szCs w:val="26"/>
        </w:rPr>
        <w:t>M</w:t>
      </w:r>
      <w:r>
        <w:rPr>
          <w:b/>
          <w:bCs/>
          <w:sz w:val="26"/>
          <w:szCs w:val="26"/>
        </w:rPr>
        <w:t>ã</w:t>
      </w:r>
      <w:r>
        <w:rPr>
          <w:b/>
          <w:bCs/>
          <w:spacing w:val="12"/>
          <w:sz w:val="26"/>
          <w:szCs w:val="26"/>
        </w:rPr>
        <w:t xml:space="preserve"> </w:t>
      </w:r>
      <w:r>
        <w:rPr>
          <w:b/>
          <w:bCs/>
          <w:spacing w:val="9"/>
          <w:sz w:val="26"/>
          <w:szCs w:val="26"/>
        </w:rPr>
        <w:t>v</w:t>
      </w:r>
      <w:r>
        <w:rPr>
          <w:b/>
          <w:bCs/>
          <w:spacing w:val="7"/>
          <w:sz w:val="26"/>
          <w:szCs w:val="26"/>
        </w:rPr>
        <w:t>ậ</w:t>
      </w:r>
      <w:r>
        <w:rPr>
          <w:b/>
          <w:bCs/>
          <w:sz w:val="26"/>
          <w:szCs w:val="26"/>
        </w:rPr>
        <w:t>t</w:t>
      </w:r>
      <w:r>
        <w:rPr>
          <w:b/>
          <w:bCs/>
          <w:spacing w:val="11"/>
          <w:sz w:val="26"/>
          <w:szCs w:val="26"/>
        </w:rPr>
        <w:t xml:space="preserve"> </w:t>
      </w:r>
      <w:r>
        <w:rPr>
          <w:b/>
          <w:bCs/>
          <w:spacing w:val="9"/>
          <w:sz w:val="26"/>
          <w:szCs w:val="26"/>
        </w:rPr>
        <w:t>p</w:t>
      </w:r>
      <w:r>
        <w:rPr>
          <w:b/>
          <w:bCs/>
          <w:spacing w:val="6"/>
          <w:sz w:val="26"/>
          <w:szCs w:val="26"/>
        </w:rPr>
        <w:t>h</w:t>
      </w:r>
      <w:r>
        <w:rPr>
          <w:b/>
          <w:bCs/>
          <w:spacing w:val="9"/>
          <w:sz w:val="26"/>
          <w:szCs w:val="26"/>
        </w:rPr>
        <w:t>ẩ</w:t>
      </w:r>
      <w:r>
        <w:rPr>
          <w:b/>
          <w:bCs/>
          <w:sz w:val="26"/>
          <w:szCs w:val="26"/>
        </w:rPr>
        <w:t>m</w:t>
      </w:r>
      <w:r>
        <w:rPr>
          <w:b/>
          <w:bCs/>
          <w:spacing w:val="11"/>
          <w:sz w:val="26"/>
          <w:szCs w:val="26"/>
        </w:rPr>
        <w:t xml:space="preserve"> </w:t>
      </w:r>
      <w:r>
        <w:rPr>
          <w:b/>
          <w:bCs/>
          <w:spacing w:val="7"/>
          <w:sz w:val="26"/>
          <w:szCs w:val="26"/>
        </w:rPr>
        <w:t>/</w:t>
      </w:r>
      <w:r>
        <w:rPr>
          <w:b/>
          <w:bCs/>
          <w:spacing w:val="9"/>
          <w:sz w:val="26"/>
          <w:szCs w:val="26"/>
        </w:rPr>
        <w:t>t</w:t>
      </w:r>
      <w:r>
        <w:rPr>
          <w:b/>
          <w:bCs/>
          <w:spacing w:val="6"/>
          <w:sz w:val="26"/>
          <w:szCs w:val="26"/>
        </w:rPr>
        <w:t>h</w:t>
      </w:r>
      <w:r>
        <w:rPr>
          <w:b/>
          <w:bCs/>
          <w:spacing w:val="9"/>
          <w:sz w:val="26"/>
          <w:szCs w:val="26"/>
        </w:rPr>
        <w:t>ùn</w:t>
      </w:r>
      <w:r>
        <w:rPr>
          <w:b/>
          <w:bCs/>
          <w:sz w:val="26"/>
          <w:szCs w:val="26"/>
        </w:rPr>
        <w:t>g</w:t>
      </w:r>
      <w:r>
        <w:rPr>
          <w:b/>
          <w:bCs/>
          <w:spacing w:val="9"/>
          <w:sz w:val="26"/>
          <w:szCs w:val="26"/>
        </w:rPr>
        <w:t xml:space="preserve"> v</w:t>
      </w:r>
      <w:r>
        <w:rPr>
          <w:b/>
          <w:bCs/>
          <w:sz w:val="26"/>
          <w:szCs w:val="26"/>
        </w:rPr>
        <w:t>à</w:t>
      </w:r>
      <w:r>
        <w:rPr>
          <w:b/>
          <w:bCs/>
          <w:spacing w:val="11"/>
          <w:sz w:val="26"/>
          <w:szCs w:val="26"/>
        </w:rPr>
        <w:t xml:space="preserve"> </w:t>
      </w:r>
      <w:r>
        <w:rPr>
          <w:b/>
          <w:bCs/>
          <w:spacing w:val="7"/>
          <w:sz w:val="26"/>
          <w:szCs w:val="26"/>
        </w:rPr>
        <w:t>M</w:t>
      </w:r>
      <w:r>
        <w:rPr>
          <w:b/>
          <w:bCs/>
          <w:sz w:val="26"/>
          <w:szCs w:val="26"/>
        </w:rPr>
        <w:t>ã</w:t>
      </w:r>
      <w:r>
        <w:rPr>
          <w:b/>
          <w:bCs/>
          <w:spacing w:val="11"/>
          <w:sz w:val="26"/>
          <w:szCs w:val="26"/>
        </w:rPr>
        <w:t xml:space="preserve"> </w:t>
      </w:r>
      <w:r>
        <w:rPr>
          <w:b/>
          <w:bCs/>
          <w:spacing w:val="9"/>
          <w:sz w:val="26"/>
          <w:szCs w:val="26"/>
        </w:rPr>
        <w:t>GT</w:t>
      </w:r>
      <w:r>
        <w:rPr>
          <w:b/>
          <w:bCs/>
          <w:spacing w:val="7"/>
          <w:sz w:val="26"/>
          <w:szCs w:val="26"/>
        </w:rPr>
        <w:t>I</w:t>
      </w:r>
      <w:r>
        <w:rPr>
          <w:b/>
          <w:bCs/>
          <w:spacing w:val="16"/>
          <w:sz w:val="26"/>
          <w:szCs w:val="26"/>
        </w:rPr>
        <w:t>N</w:t>
      </w:r>
      <w:r>
        <w:rPr>
          <w:sz w:val="26"/>
          <w:szCs w:val="26"/>
        </w:rPr>
        <w:t>)</w:t>
      </w:r>
      <w:r>
        <w:rPr>
          <w:spacing w:val="9"/>
          <w:sz w:val="26"/>
          <w:szCs w:val="26"/>
        </w:rPr>
        <w:t xml:space="preserve"> b</w:t>
      </w:r>
      <w:r>
        <w:rPr>
          <w:sz w:val="26"/>
          <w:szCs w:val="26"/>
        </w:rPr>
        <w:t>ỏ</w:t>
      </w:r>
      <w:r>
        <w:rPr>
          <w:spacing w:val="11"/>
          <w:sz w:val="26"/>
          <w:szCs w:val="26"/>
        </w:rPr>
        <w:t xml:space="preserve"> </w:t>
      </w:r>
      <w:r>
        <w:rPr>
          <w:spacing w:val="7"/>
          <w:sz w:val="26"/>
          <w:szCs w:val="26"/>
        </w:rPr>
        <w:t>t</w:t>
      </w:r>
      <w:r>
        <w:rPr>
          <w:spacing w:val="9"/>
          <w:sz w:val="26"/>
          <w:szCs w:val="26"/>
        </w:rPr>
        <w:t>r</w:t>
      </w:r>
      <w:r>
        <w:rPr>
          <w:spacing w:val="7"/>
          <w:sz w:val="26"/>
          <w:szCs w:val="26"/>
        </w:rPr>
        <w:t>ố</w:t>
      </w:r>
      <w:r>
        <w:rPr>
          <w:spacing w:val="9"/>
          <w:sz w:val="26"/>
          <w:szCs w:val="26"/>
        </w:rPr>
        <w:t>n</w:t>
      </w:r>
      <w:r>
        <w:rPr>
          <w:spacing w:val="7"/>
          <w:sz w:val="26"/>
          <w:szCs w:val="26"/>
        </w:rPr>
        <w:t>g</w:t>
      </w:r>
      <w:r>
        <w:rPr>
          <w:sz w:val="26"/>
          <w:szCs w:val="26"/>
        </w:rPr>
        <w:t>.</w:t>
      </w:r>
      <w:r>
        <w:rPr>
          <w:spacing w:val="14"/>
          <w:sz w:val="26"/>
          <w:szCs w:val="26"/>
        </w:rPr>
        <w:t xml:space="preserve"> </w:t>
      </w:r>
      <w:r>
        <w:rPr>
          <w:spacing w:val="7"/>
          <w:sz w:val="26"/>
          <w:szCs w:val="26"/>
        </w:rPr>
        <w:t>V</w:t>
      </w:r>
      <w:r>
        <w:rPr>
          <w:sz w:val="26"/>
          <w:szCs w:val="26"/>
        </w:rPr>
        <w:t>í</w:t>
      </w:r>
      <w:r>
        <w:rPr>
          <w:spacing w:val="12"/>
          <w:sz w:val="26"/>
          <w:szCs w:val="26"/>
        </w:rPr>
        <w:t xml:space="preserve"> </w:t>
      </w:r>
      <w:r>
        <w:rPr>
          <w:spacing w:val="9"/>
          <w:sz w:val="26"/>
          <w:szCs w:val="26"/>
        </w:rPr>
        <w:t>d</w:t>
      </w:r>
      <w:r>
        <w:rPr>
          <w:spacing w:val="7"/>
          <w:sz w:val="26"/>
          <w:szCs w:val="26"/>
        </w:rPr>
        <w:t>ụ</w:t>
      </w:r>
      <w:r>
        <w:rPr>
          <w:sz w:val="26"/>
          <w:szCs w:val="26"/>
        </w:rPr>
        <w:t>:</w:t>
      </w:r>
    </w:p>
    <w:p w14:paraId="27D96348" w14:textId="77777777" w:rsidR="00C93D1F" w:rsidRDefault="00C93D1F">
      <w:pPr>
        <w:kinsoku w:val="0"/>
        <w:overflowPunct w:val="0"/>
        <w:spacing w:before="5" w:line="20" w:lineRule="exact"/>
        <w:rPr>
          <w:sz w:val="2"/>
          <w:szCs w:val="2"/>
        </w:rPr>
      </w:pPr>
    </w:p>
    <w:tbl>
      <w:tblPr>
        <w:tblW w:w="0" w:type="auto"/>
        <w:tblInd w:w="111" w:type="dxa"/>
        <w:tblLayout w:type="fixed"/>
        <w:tblCellMar>
          <w:left w:w="0" w:type="dxa"/>
          <w:right w:w="0" w:type="dxa"/>
        </w:tblCellMar>
        <w:tblLook w:val="0000" w:firstRow="0" w:lastRow="0" w:firstColumn="0" w:lastColumn="0" w:noHBand="0" w:noVBand="0"/>
      </w:tblPr>
      <w:tblGrid>
        <w:gridCol w:w="560"/>
        <w:gridCol w:w="2700"/>
        <w:gridCol w:w="1440"/>
        <w:gridCol w:w="1261"/>
        <w:gridCol w:w="4320"/>
      </w:tblGrid>
      <w:tr w:rsidR="00C93D1F" w14:paraId="69235EC4" w14:textId="77777777">
        <w:trPr>
          <w:trHeight w:hRule="exact" w:val="590"/>
        </w:trPr>
        <w:tc>
          <w:tcPr>
            <w:tcW w:w="560" w:type="dxa"/>
            <w:tcBorders>
              <w:top w:val="single" w:sz="4" w:space="0" w:color="000000"/>
              <w:left w:val="single" w:sz="4" w:space="0" w:color="000000"/>
              <w:bottom w:val="single" w:sz="4" w:space="0" w:color="000000"/>
              <w:right w:val="single" w:sz="4" w:space="0" w:color="000000"/>
            </w:tcBorders>
          </w:tcPr>
          <w:p w14:paraId="59C27A8D" w14:textId="77777777" w:rsidR="00C93D1F" w:rsidRDefault="00C93D1F">
            <w:pPr>
              <w:pStyle w:val="TableParagraph"/>
              <w:kinsoku w:val="0"/>
              <w:overflowPunct w:val="0"/>
              <w:spacing w:before="6" w:line="170" w:lineRule="exact"/>
              <w:rPr>
                <w:sz w:val="17"/>
                <w:szCs w:val="17"/>
              </w:rPr>
            </w:pPr>
          </w:p>
          <w:p w14:paraId="14E4524F" w14:textId="77777777" w:rsidR="00C93D1F" w:rsidRDefault="00C93D1F">
            <w:pPr>
              <w:pStyle w:val="TableParagraph"/>
              <w:kinsoku w:val="0"/>
              <w:overflowPunct w:val="0"/>
              <w:ind w:left="102"/>
            </w:pPr>
            <w:r>
              <w:rPr>
                <w:spacing w:val="6"/>
              </w:rPr>
              <w:t>TT</w:t>
            </w:r>
          </w:p>
        </w:tc>
        <w:tc>
          <w:tcPr>
            <w:tcW w:w="2700" w:type="dxa"/>
            <w:tcBorders>
              <w:top w:val="single" w:sz="4" w:space="0" w:color="000000"/>
              <w:left w:val="single" w:sz="4" w:space="0" w:color="000000"/>
              <w:bottom w:val="single" w:sz="4" w:space="0" w:color="000000"/>
              <w:right w:val="single" w:sz="4" w:space="0" w:color="000000"/>
            </w:tcBorders>
          </w:tcPr>
          <w:p w14:paraId="1636676F" w14:textId="77777777" w:rsidR="00C93D1F" w:rsidRDefault="00C93D1F">
            <w:pPr>
              <w:pStyle w:val="TableParagraph"/>
              <w:kinsoku w:val="0"/>
              <w:overflowPunct w:val="0"/>
              <w:spacing w:before="6" w:line="170" w:lineRule="exact"/>
              <w:rPr>
                <w:sz w:val="17"/>
                <w:szCs w:val="17"/>
              </w:rPr>
            </w:pPr>
          </w:p>
          <w:p w14:paraId="402AD2C8" w14:textId="77777777" w:rsidR="00C93D1F" w:rsidRDefault="00C93D1F">
            <w:pPr>
              <w:pStyle w:val="TableParagraph"/>
              <w:kinsoku w:val="0"/>
              <w:overflowPunct w:val="0"/>
              <w:ind w:left="102"/>
            </w:pPr>
            <w:r>
              <w:rPr>
                <w:spacing w:val="6"/>
              </w:rPr>
              <w:t>Tê</w:t>
            </w:r>
            <w:r>
              <w:t>n</w:t>
            </w:r>
            <w:r>
              <w:rPr>
                <w:spacing w:val="16"/>
              </w:rPr>
              <w:t xml:space="preserve"> </w:t>
            </w:r>
            <w:r>
              <w:rPr>
                <w:spacing w:val="9"/>
              </w:rPr>
              <w:t>s</w:t>
            </w:r>
            <w:r>
              <w:rPr>
                <w:spacing w:val="6"/>
              </w:rPr>
              <w:t>ả</w:t>
            </w:r>
            <w:r>
              <w:t>n</w:t>
            </w:r>
            <w:r>
              <w:rPr>
                <w:spacing w:val="16"/>
              </w:rPr>
              <w:t xml:space="preserve"> </w:t>
            </w:r>
            <w:r>
              <w:rPr>
                <w:spacing w:val="6"/>
              </w:rPr>
              <w:t>p</w:t>
            </w:r>
            <w:r>
              <w:rPr>
                <w:spacing w:val="9"/>
              </w:rPr>
              <w:t>h</w:t>
            </w:r>
            <w:r>
              <w:rPr>
                <w:spacing w:val="6"/>
              </w:rPr>
              <w:t>ẩ</w:t>
            </w:r>
            <w:r>
              <w:t>m</w:t>
            </w:r>
          </w:p>
        </w:tc>
        <w:tc>
          <w:tcPr>
            <w:tcW w:w="1440" w:type="dxa"/>
            <w:tcBorders>
              <w:top w:val="single" w:sz="4" w:space="0" w:color="000000"/>
              <w:left w:val="single" w:sz="4" w:space="0" w:color="000000"/>
              <w:bottom w:val="single" w:sz="4" w:space="0" w:color="000000"/>
              <w:right w:val="single" w:sz="4" w:space="0" w:color="000000"/>
            </w:tcBorders>
          </w:tcPr>
          <w:p w14:paraId="45E52B1B" w14:textId="77777777" w:rsidR="00C93D1F" w:rsidRDefault="00C93D1F">
            <w:pPr>
              <w:pStyle w:val="TableParagraph"/>
              <w:kinsoku w:val="0"/>
              <w:overflowPunct w:val="0"/>
              <w:spacing w:before="6" w:line="170" w:lineRule="exact"/>
              <w:rPr>
                <w:sz w:val="17"/>
                <w:szCs w:val="17"/>
              </w:rPr>
            </w:pPr>
          </w:p>
          <w:p w14:paraId="03B38C98" w14:textId="77777777" w:rsidR="00C93D1F" w:rsidRDefault="00C93D1F">
            <w:pPr>
              <w:pStyle w:val="TableParagraph"/>
              <w:kinsoku w:val="0"/>
              <w:overflowPunct w:val="0"/>
              <w:ind w:left="102"/>
            </w:pPr>
            <w:r>
              <w:rPr>
                <w:spacing w:val="-12"/>
              </w:rPr>
              <w:t>M</w:t>
            </w:r>
            <w:r>
              <w:t>ã</w:t>
            </w:r>
            <w:r>
              <w:rPr>
                <w:spacing w:val="-25"/>
              </w:rPr>
              <w:t xml:space="preserve"> </w:t>
            </w:r>
            <w:r>
              <w:rPr>
                <w:spacing w:val="-12"/>
              </w:rPr>
              <w:t>v</w:t>
            </w:r>
            <w:r>
              <w:rPr>
                <w:spacing w:val="-13"/>
              </w:rPr>
              <w:t>ậ</w:t>
            </w:r>
            <w:r>
              <w:t>t</w:t>
            </w:r>
            <w:r>
              <w:rPr>
                <w:spacing w:val="-24"/>
              </w:rPr>
              <w:t xml:space="preserve"> </w:t>
            </w:r>
            <w:r>
              <w:rPr>
                <w:spacing w:val="-12"/>
              </w:rPr>
              <w:t>ph</w:t>
            </w:r>
            <w:r>
              <w:rPr>
                <w:spacing w:val="-13"/>
              </w:rPr>
              <w:t>ẩ</w:t>
            </w:r>
            <w:r>
              <w:t>m</w:t>
            </w:r>
          </w:p>
        </w:tc>
        <w:tc>
          <w:tcPr>
            <w:tcW w:w="1261" w:type="dxa"/>
            <w:tcBorders>
              <w:top w:val="single" w:sz="4" w:space="0" w:color="000000"/>
              <w:left w:val="single" w:sz="4" w:space="0" w:color="000000"/>
              <w:bottom w:val="single" w:sz="4" w:space="0" w:color="000000"/>
              <w:right w:val="single" w:sz="4" w:space="0" w:color="000000"/>
            </w:tcBorders>
          </w:tcPr>
          <w:p w14:paraId="1A255845" w14:textId="77777777" w:rsidR="00C93D1F" w:rsidRDefault="00C93D1F">
            <w:pPr>
              <w:pStyle w:val="TableParagraph"/>
              <w:kinsoku w:val="0"/>
              <w:overflowPunct w:val="0"/>
              <w:spacing w:before="6" w:line="170" w:lineRule="exact"/>
              <w:rPr>
                <w:sz w:val="17"/>
                <w:szCs w:val="17"/>
              </w:rPr>
            </w:pPr>
          </w:p>
          <w:p w14:paraId="25B8199F" w14:textId="77777777" w:rsidR="00C93D1F" w:rsidRDefault="00C93D1F">
            <w:pPr>
              <w:pStyle w:val="TableParagraph"/>
              <w:kinsoku w:val="0"/>
              <w:overflowPunct w:val="0"/>
              <w:ind w:left="102"/>
            </w:pPr>
            <w:r>
              <w:rPr>
                <w:spacing w:val="7"/>
              </w:rPr>
              <w:t>M</w:t>
            </w:r>
            <w:r>
              <w:t>ã</w:t>
            </w:r>
            <w:r>
              <w:rPr>
                <w:spacing w:val="15"/>
              </w:rPr>
              <w:t xml:space="preserve"> </w:t>
            </w:r>
            <w:r>
              <w:rPr>
                <w:spacing w:val="6"/>
              </w:rPr>
              <w:t>G</w:t>
            </w:r>
            <w:r>
              <w:rPr>
                <w:spacing w:val="11"/>
              </w:rPr>
              <w:t>T</w:t>
            </w:r>
            <w:r>
              <w:rPr>
                <w:spacing w:val="3"/>
              </w:rPr>
              <w:t>I</w:t>
            </w:r>
            <w:r>
              <w:t>N</w:t>
            </w:r>
          </w:p>
        </w:tc>
        <w:tc>
          <w:tcPr>
            <w:tcW w:w="4320" w:type="dxa"/>
            <w:tcBorders>
              <w:top w:val="single" w:sz="4" w:space="0" w:color="000000"/>
              <w:left w:val="single" w:sz="4" w:space="0" w:color="000000"/>
              <w:bottom w:val="single" w:sz="4" w:space="0" w:color="000000"/>
              <w:right w:val="single" w:sz="4" w:space="0" w:color="000000"/>
            </w:tcBorders>
          </w:tcPr>
          <w:p w14:paraId="22BBB856" w14:textId="77777777" w:rsidR="00C93D1F" w:rsidRDefault="00C93D1F">
            <w:pPr>
              <w:pStyle w:val="TableParagraph"/>
              <w:kinsoku w:val="0"/>
              <w:overflowPunct w:val="0"/>
              <w:spacing w:before="6" w:line="170" w:lineRule="exact"/>
              <w:rPr>
                <w:sz w:val="17"/>
                <w:szCs w:val="17"/>
              </w:rPr>
            </w:pPr>
          </w:p>
          <w:p w14:paraId="169B9156" w14:textId="77777777" w:rsidR="00C93D1F" w:rsidRDefault="00C93D1F">
            <w:pPr>
              <w:pStyle w:val="TableParagraph"/>
              <w:kinsoku w:val="0"/>
              <w:overflowPunct w:val="0"/>
              <w:ind w:left="102"/>
            </w:pPr>
            <w:r>
              <w:rPr>
                <w:spacing w:val="7"/>
              </w:rPr>
              <w:t>M</w:t>
            </w:r>
            <w:r>
              <w:t>ô</w:t>
            </w:r>
            <w:r>
              <w:rPr>
                <w:spacing w:val="13"/>
              </w:rPr>
              <w:t xml:space="preserve"> </w:t>
            </w:r>
            <w:r>
              <w:rPr>
                <w:spacing w:val="9"/>
              </w:rPr>
              <w:t>t</w:t>
            </w:r>
            <w:r>
              <w:t>ả</w:t>
            </w:r>
            <w:r>
              <w:rPr>
                <w:spacing w:val="12"/>
              </w:rPr>
              <w:t xml:space="preserve"> </w:t>
            </w:r>
            <w:r>
              <w:rPr>
                <w:spacing w:val="9"/>
              </w:rPr>
              <w:t>s</w:t>
            </w:r>
            <w:r>
              <w:rPr>
                <w:spacing w:val="6"/>
              </w:rPr>
              <w:t>ả</w:t>
            </w:r>
            <w:r>
              <w:t>n</w:t>
            </w:r>
            <w:r>
              <w:rPr>
                <w:spacing w:val="16"/>
              </w:rPr>
              <w:t xml:space="preserve"> </w:t>
            </w:r>
            <w:r>
              <w:rPr>
                <w:spacing w:val="6"/>
              </w:rPr>
              <w:t>p</w:t>
            </w:r>
            <w:r>
              <w:rPr>
                <w:spacing w:val="9"/>
              </w:rPr>
              <w:t>h</w:t>
            </w:r>
            <w:r>
              <w:rPr>
                <w:spacing w:val="6"/>
              </w:rPr>
              <w:t>ẩ</w:t>
            </w:r>
            <w:r>
              <w:t>m</w:t>
            </w:r>
          </w:p>
        </w:tc>
      </w:tr>
      <w:tr w:rsidR="00C93D1F" w14:paraId="76251CF8" w14:textId="77777777">
        <w:trPr>
          <w:trHeight w:hRule="exact" w:val="367"/>
        </w:trPr>
        <w:tc>
          <w:tcPr>
            <w:tcW w:w="560" w:type="dxa"/>
            <w:tcBorders>
              <w:top w:val="single" w:sz="4" w:space="0" w:color="000000"/>
              <w:left w:val="single" w:sz="4" w:space="0" w:color="000000"/>
              <w:bottom w:val="single" w:sz="4" w:space="0" w:color="000000"/>
              <w:right w:val="single" w:sz="4" w:space="0" w:color="000000"/>
            </w:tcBorders>
          </w:tcPr>
          <w:p w14:paraId="0CF76CD5" w14:textId="77777777" w:rsidR="00C93D1F" w:rsidRDefault="00C93D1F">
            <w:pPr>
              <w:pStyle w:val="TableParagraph"/>
              <w:kinsoku w:val="0"/>
              <w:overflowPunct w:val="0"/>
              <w:spacing w:before="31"/>
              <w:ind w:left="102"/>
            </w:pPr>
            <w:r>
              <w:t>1</w:t>
            </w:r>
          </w:p>
        </w:tc>
        <w:tc>
          <w:tcPr>
            <w:tcW w:w="2700" w:type="dxa"/>
            <w:tcBorders>
              <w:top w:val="single" w:sz="4" w:space="0" w:color="000000"/>
              <w:left w:val="single" w:sz="4" w:space="0" w:color="000000"/>
              <w:bottom w:val="single" w:sz="4" w:space="0" w:color="000000"/>
              <w:right w:val="single" w:sz="4" w:space="0" w:color="000000"/>
            </w:tcBorders>
          </w:tcPr>
          <w:p w14:paraId="0B16E2E0" w14:textId="77777777" w:rsidR="00C93D1F" w:rsidRDefault="00C93D1F">
            <w:pPr>
              <w:pStyle w:val="TableParagraph"/>
              <w:kinsoku w:val="0"/>
              <w:overflowPunct w:val="0"/>
              <w:spacing w:before="31"/>
              <w:ind w:left="102"/>
            </w:pPr>
            <w:r>
              <w:rPr>
                <w:spacing w:val="7"/>
              </w:rPr>
              <w:t>R</w:t>
            </w:r>
            <w:r>
              <w:rPr>
                <w:spacing w:val="6"/>
              </w:rPr>
              <w:t>ư</w:t>
            </w:r>
            <w:r>
              <w:rPr>
                <w:spacing w:val="7"/>
              </w:rPr>
              <w:t>ợ</w:t>
            </w:r>
            <w:r>
              <w:t>u</w:t>
            </w:r>
            <w:r>
              <w:rPr>
                <w:spacing w:val="16"/>
              </w:rPr>
              <w:t xml:space="preserve"> </w:t>
            </w:r>
            <w:r>
              <w:rPr>
                <w:spacing w:val="7"/>
              </w:rPr>
              <w:t>t</w:t>
            </w:r>
            <w:r>
              <w:rPr>
                <w:spacing w:val="8"/>
              </w:rPr>
              <w:t>r</w:t>
            </w:r>
            <w:r>
              <w:rPr>
                <w:spacing w:val="6"/>
              </w:rPr>
              <w:t>ắ</w:t>
            </w:r>
            <w:r>
              <w:rPr>
                <w:spacing w:val="9"/>
              </w:rPr>
              <w:t>n</w:t>
            </w:r>
            <w:r>
              <w:t>g</w:t>
            </w:r>
          </w:p>
        </w:tc>
        <w:tc>
          <w:tcPr>
            <w:tcW w:w="1440" w:type="dxa"/>
            <w:tcBorders>
              <w:top w:val="single" w:sz="4" w:space="0" w:color="000000"/>
              <w:left w:val="single" w:sz="4" w:space="0" w:color="000000"/>
              <w:bottom w:val="single" w:sz="4" w:space="0" w:color="000000"/>
              <w:right w:val="single" w:sz="4" w:space="0" w:color="000000"/>
            </w:tcBorders>
          </w:tcPr>
          <w:p w14:paraId="080A6765" w14:textId="77777777" w:rsidR="00C93D1F" w:rsidRDefault="00C93D1F"/>
        </w:tc>
        <w:tc>
          <w:tcPr>
            <w:tcW w:w="1261" w:type="dxa"/>
            <w:tcBorders>
              <w:top w:val="single" w:sz="4" w:space="0" w:color="000000"/>
              <w:left w:val="single" w:sz="4" w:space="0" w:color="000000"/>
              <w:bottom w:val="single" w:sz="4" w:space="0" w:color="000000"/>
              <w:right w:val="single" w:sz="4" w:space="0" w:color="000000"/>
            </w:tcBorders>
          </w:tcPr>
          <w:p w14:paraId="122D5421" w14:textId="77777777" w:rsidR="00C93D1F" w:rsidRDefault="00C93D1F"/>
        </w:tc>
        <w:tc>
          <w:tcPr>
            <w:tcW w:w="4320" w:type="dxa"/>
            <w:tcBorders>
              <w:top w:val="single" w:sz="4" w:space="0" w:color="000000"/>
              <w:left w:val="single" w:sz="4" w:space="0" w:color="000000"/>
              <w:bottom w:val="single" w:sz="4" w:space="0" w:color="000000"/>
              <w:right w:val="single" w:sz="4" w:space="0" w:color="000000"/>
            </w:tcBorders>
          </w:tcPr>
          <w:p w14:paraId="70011F92" w14:textId="77777777" w:rsidR="00C93D1F" w:rsidRDefault="00C93D1F">
            <w:pPr>
              <w:pStyle w:val="TableParagraph"/>
              <w:kinsoku w:val="0"/>
              <w:overflowPunct w:val="0"/>
              <w:spacing w:before="31"/>
              <w:ind w:left="102"/>
            </w:pPr>
            <w:r>
              <w:rPr>
                <w:spacing w:val="6"/>
              </w:rPr>
              <w:t>Đó</w:t>
            </w:r>
            <w:r>
              <w:rPr>
                <w:spacing w:val="9"/>
              </w:rPr>
              <w:t>n</w:t>
            </w:r>
            <w:r>
              <w:t>g</w:t>
            </w:r>
            <w:r>
              <w:rPr>
                <w:spacing w:val="16"/>
              </w:rPr>
              <w:t xml:space="preserve"> </w:t>
            </w:r>
            <w:r>
              <w:rPr>
                <w:spacing w:val="6"/>
              </w:rPr>
              <w:t>c</w:t>
            </w:r>
            <w:r>
              <w:rPr>
                <w:spacing w:val="9"/>
              </w:rPr>
              <w:t>h</w:t>
            </w:r>
            <w:r>
              <w:rPr>
                <w:spacing w:val="6"/>
              </w:rPr>
              <w:t>a</w:t>
            </w:r>
            <w:r>
              <w:t>i</w:t>
            </w:r>
            <w:r>
              <w:rPr>
                <w:spacing w:val="16"/>
              </w:rPr>
              <w:t xml:space="preserve"> </w:t>
            </w:r>
            <w:r>
              <w:rPr>
                <w:spacing w:val="6"/>
              </w:rPr>
              <w:t>TT</w:t>
            </w:r>
            <w:r>
              <w:t>,</w:t>
            </w:r>
            <w:r>
              <w:rPr>
                <w:spacing w:val="19"/>
              </w:rPr>
              <w:t xml:space="preserve"> </w:t>
            </w:r>
            <w:r>
              <w:rPr>
                <w:spacing w:val="6"/>
              </w:rPr>
              <w:t>n</w:t>
            </w:r>
            <w:r>
              <w:rPr>
                <w:spacing w:val="9"/>
              </w:rPr>
              <w:t>ồn</w:t>
            </w:r>
            <w:r>
              <w:t>g</w:t>
            </w:r>
            <w:r>
              <w:rPr>
                <w:spacing w:val="13"/>
              </w:rPr>
              <w:t xml:space="preserve"> </w:t>
            </w:r>
            <w:r>
              <w:rPr>
                <w:spacing w:val="6"/>
              </w:rPr>
              <w:t>đ</w:t>
            </w:r>
            <w:r>
              <w:t>ộ</w:t>
            </w:r>
            <w:r>
              <w:rPr>
                <w:spacing w:val="18"/>
              </w:rPr>
              <w:t xml:space="preserve"> </w:t>
            </w:r>
            <w:r>
              <w:rPr>
                <w:b/>
                <w:bCs/>
                <w:spacing w:val="6"/>
              </w:rPr>
              <w:t>29</w:t>
            </w:r>
            <w:r>
              <w:rPr>
                <w:b/>
                <w:bCs/>
                <w:spacing w:val="9"/>
              </w:rPr>
              <w:t>%</w:t>
            </w:r>
            <w:r>
              <w:rPr>
                <w:b/>
                <w:bCs/>
                <w:spacing w:val="7"/>
              </w:rPr>
              <w:t>V</w:t>
            </w:r>
            <w:r>
              <w:t>,</w:t>
            </w:r>
            <w:r>
              <w:rPr>
                <w:spacing w:val="16"/>
              </w:rPr>
              <w:t xml:space="preserve"> </w:t>
            </w:r>
            <w:r>
              <w:rPr>
                <w:b/>
                <w:bCs/>
                <w:spacing w:val="6"/>
              </w:rPr>
              <w:t>5</w:t>
            </w:r>
            <w:r>
              <w:rPr>
                <w:b/>
                <w:bCs/>
                <w:spacing w:val="9"/>
              </w:rPr>
              <w:t>0</w:t>
            </w:r>
            <w:r>
              <w:rPr>
                <w:b/>
                <w:bCs/>
              </w:rPr>
              <w:t>0</w:t>
            </w:r>
            <w:r>
              <w:rPr>
                <w:b/>
                <w:bCs/>
                <w:spacing w:val="14"/>
              </w:rPr>
              <w:t xml:space="preserve"> </w:t>
            </w:r>
            <w:r>
              <w:rPr>
                <w:spacing w:val="7"/>
              </w:rPr>
              <w:t>ml</w:t>
            </w:r>
          </w:p>
        </w:tc>
      </w:tr>
      <w:tr w:rsidR="00C93D1F" w14:paraId="7039546E" w14:textId="77777777">
        <w:trPr>
          <w:trHeight w:hRule="exact" w:val="365"/>
        </w:trPr>
        <w:tc>
          <w:tcPr>
            <w:tcW w:w="560" w:type="dxa"/>
            <w:tcBorders>
              <w:top w:val="single" w:sz="4" w:space="0" w:color="000000"/>
              <w:left w:val="single" w:sz="4" w:space="0" w:color="000000"/>
              <w:bottom w:val="single" w:sz="4" w:space="0" w:color="000000"/>
              <w:right w:val="single" w:sz="4" w:space="0" w:color="000000"/>
            </w:tcBorders>
          </w:tcPr>
          <w:p w14:paraId="08D55CE5" w14:textId="77777777" w:rsidR="00C93D1F" w:rsidRDefault="00C93D1F">
            <w:pPr>
              <w:pStyle w:val="TableParagraph"/>
              <w:kinsoku w:val="0"/>
              <w:overflowPunct w:val="0"/>
              <w:spacing w:before="31"/>
              <w:ind w:left="102"/>
            </w:pPr>
            <w:r>
              <w:rPr>
                <w:spacing w:val="7"/>
              </w:rPr>
              <w:t>1.1</w:t>
            </w:r>
          </w:p>
        </w:tc>
        <w:tc>
          <w:tcPr>
            <w:tcW w:w="2700" w:type="dxa"/>
            <w:tcBorders>
              <w:top w:val="single" w:sz="4" w:space="0" w:color="000000"/>
              <w:left w:val="single" w:sz="4" w:space="0" w:color="000000"/>
              <w:bottom w:val="single" w:sz="4" w:space="0" w:color="000000"/>
              <w:right w:val="single" w:sz="4" w:space="0" w:color="000000"/>
            </w:tcBorders>
          </w:tcPr>
          <w:p w14:paraId="7C5967F9" w14:textId="77777777" w:rsidR="00C93D1F" w:rsidRDefault="00C93D1F">
            <w:pPr>
              <w:pStyle w:val="TableParagraph"/>
              <w:kinsoku w:val="0"/>
              <w:overflowPunct w:val="0"/>
              <w:spacing w:before="31"/>
              <w:ind w:left="102"/>
            </w:pPr>
            <w:r>
              <w:rPr>
                <w:spacing w:val="-8"/>
              </w:rPr>
              <w:t>T</w:t>
            </w:r>
            <w:r>
              <w:rPr>
                <w:spacing w:val="-5"/>
              </w:rPr>
              <w:t>h</w:t>
            </w:r>
            <w:r>
              <w:rPr>
                <w:spacing w:val="-8"/>
              </w:rPr>
              <w:t>ù</w:t>
            </w:r>
            <w:r>
              <w:rPr>
                <w:spacing w:val="-5"/>
              </w:rPr>
              <w:t>n</w:t>
            </w:r>
            <w:r>
              <w:t>g</w:t>
            </w:r>
            <w:r>
              <w:rPr>
                <w:spacing w:val="-12"/>
              </w:rPr>
              <w:t xml:space="preserve"> </w:t>
            </w:r>
            <w:r>
              <w:rPr>
                <w:spacing w:val="-8"/>
              </w:rPr>
              <w:t>đ</w:t>
            </w:r>
            <w:r>
              <w:rPr>
                <w:spacing w:val="-6"/>
              </w:rPr>
              <w:t>ự</w:t>
            </w:r>
            <w:r>
              <w:rPr>
                <w:spacing w:val="-5"/>
              </w:rPr>
              <w:t>n</w:t>
            </w:r>
            <w:r>
              <w:t>g</w:t>
            </w:r>
            <w:r>
              <w:rPr>
                <w:spacing w:val="-12"/>
              </w:rPr>
              <w:t xml:space="preserve"> </w:t>
            </w:r>
            <w:r>
              <w:rPr>
                <w:spacing w:val="-8"/>
              </w:rPr>
              <w:t>(</w:t>
            </w:r>
            <w:r>
              <w:rPr>
                <w:spacing w:val="-5"/>
              </w:rPr>
              <w:t>n</w:t>
            </w:r>
            <w:r>
              <w:rPr>
                <w:spacing w:val="-6"/>
              </w:rPr>
              <w:t>ế</w:t>
            </w:r>
            <w:r>
              <w:t>u</w:t>
            </w:r>
            <w:r>
              <w:rPr>
                <w:spacing w:val="-12"/>
              </w:rPr>
              <w:t xml:space="preserve"> </w:t>
            </w:r>
            <w:r>
              <w:rPr>
                <w:spacing w:val="-8"/>
              </w:rPr>
              <w:t>g</w:t>
            </w:r>
            <w:r>
              <w:rPr>
                <w:spacing w:val="-6"/>
              </w:rPr>
              <w:t>á</w:t>
            </w:r>
            <w:r>
              <w:t>n</w:t>
            </w:r>
            <w:r>
              <w:rPr>
                <w:spacing w:val="-12"/>
              </w:rPr>
              <w:t xml:space="preserve"> </w:t>
            </w:r>
            <w:r>
              <w:rPr>
                <w:spacing w:val="-5"/>
              </w:rPr>
              <w:t>m</w:t>
            </w:r>
            <w:r>
              <w:rPr>
                <w:spacing w:val="-9"/>
              </w:rPr>
              <w:t>ã</w:t>
            </w:r>
            <w:r>
              <w:t>)</w:t>
            </w:r>
          </w:p>
        </w:tc>
        <w:tc>
          <w:tcPr>
            <w:tcW w:w="1440" w:type="dxa"/>
            <w:tcBorders>
              <w:top w:val="single" w:sz="4" w:space="0" w:color="000000"/>
              <w:left w:val="single" w:sz="4" w:space="0" w:color="000000"/>
              <w:bottom w:val="single" w:sz="4" w:space="0" w:color="000000"/>
              <w:right w:val="single" w:sz="4" w:space="0" w:color="000000"/>
            </w:tcBorders>
          </w:tcPr>
          <w:p w14:paraId="0CF6B0CC" w14:textId="77777777" w:rsidR="00C93D1F" w:rsidRDefault="00C93D1F"/>
        </w:tc>
        <w:tc>
          <w:tcPr>
            <w:tcW w:w="1261" w:type="dxa"/>
            <w:tcBorders>
              <w:top w:val="single" w:sz="4" w:space="0" w:color="000000"/>
              <w:left w:val="single" w:sz="4" w:space="0" w:color="000000"/>
              <w:bottom w:val="single" w:sz="4" w:space="0" w:color="000000"/>
              <w:right w:val="single" w:sz="4" w:space="0" w:color="000000"/>
            </w:tcBorders>
          </w:tcPr>
          <w:p w14:paraId="6EE946F7" w14:textId="77777777" w:rsidR="00C93D1F" w:rsidRDefault="00C93D1F"/>
        </w:tc>
        <w:tc>
          <w:tcPr>
            <w:tcW w:w="4320" w:type="dxa"/>
            <w:tcBorders>
              <w:top w:val="single" w:sz="4" w:space="0" w:color="000000"/>
              <w:left w:val="single" w:sz="4" w:space="0" w:color="000000"/>
              <w:bottom w:val="single" w:sz="4" w:space="0" w:color="000000"/>
              <w:right w:val="single" w:sz="4" w:space="0" w:color="000000"/>
            </w:tcBorders>
          </w:tcPr>
          <w:p w14:paraId="06546F2A" w14:textId="77777777" w:rsidR="00C93D1F" w:rsidRDefault="00C93D1F">
            <w:pPr>
              <w:pStyle w:val="TableParagraph"/>
              <w:kinsoku w:val="0"/>
              <w:overflowPunct w:val="0"/>
              <w:spacing w:before="31"/>
              <w:ind w:left="102"/>
            </w:pPr>
            <w:r>
              <w:rPr>
                <w:spacing w:val="7"/>
              </w:rPr>
              <w:t>1</w:t>
            </w:r>
            <w:r>
              <w:t>2</w:t>
            </w:r>
            <w:r>
              <w:rPr>
                <w:spacing w:val="16"/>
              </w:rPr>
              <w:t xml:space="preserve"> </w:t>
            </w:r>
            <w:r>
              <w:rPr>
                <w:spacing w:val="6"/>
              </w:rPr>
              <w:t>c</w:t>
            </w:r>
            <w:r>
              <w:rPr>
                <w:spacing w:val="9"/>
              </w:rPr>
              <w:t>h</w:t>
            </w:r>
            <w:r>
              <w:rPr>
                <w:spacing w:val="6"/>
              </w:rPr>
              <w:t>a</w:t>
            </w:r>
            <w:r>
              <w:rPr>
                <w:spacing w:val="7"/>
              </w:rPr>
              <w:t>i/t</w:t>
            </w:r>
            <w:r>
              <w:rPr>
                <w:spacing w:val="9"/>
              </w:rPr>
              <w:t>h</w:t>
            </w:r>
            <w:r>
              <w:rPr>
                <w:spacing w:val="6"/>
              </w:rPr>
              <w:t>ù</w:t>
            </w:r>
            <w:r>
              <w:rPr>
                <w:spacing w:val="9"/>
              </w:rPr>
              <w:t>n</w:t>
            </w:r>
            <w:r>
              <w:t>g</w:t>
            </w:r>
          </w:p>
        </w:tc>
      </w:tr>
      <w:tr w:rsidR="00C93D1F" w14:paraId="333D2B8E" w14:textId="77777777">
        <w:trPr>
          <w:trHeight w:hRule="exact" w:val="367"/>
        </w:trPr>
        <w:tc>
          <w:tcPr>
            <w:tcW w:w="560" w:type="dxa"/>
            <w:tcBorders>
              <w:top w:val="single" w:sz="4" w:space="0" w:color="000000"/>
              <w:left w:val="single" w:sz="4" w:space="0" w:color="000000"/>
              <w:bottom w:val="single" w:sz="4" w:space="0" w:color="000000"/>
              <w:right w:val="single" w:sz="4" w:space="0" w:color="000000"/>
            </w:tcBorders>
          </w:tcPr>
          <w:p w14:paraId="6268E650" w14:textId="77777777" w:rsidR="00C93D1F" w:rsidRDefault="00C93D1F">
            <w:pPr>
              <w:pStyle w:val="TableParagraph"/>
              <w:kinsoku w:val="0"/>
              <w:overflowPunct w:val="0"/>
              <w:spacing w:before="31"/>
              <w:ind w:left="102"/>
            </w:pPr>
            <w:r>
              <w:rPr>
                <w:spacing w:val="7"/>
              </w:rPr>
              <w:t>1.2</w:t>
            </w:r>
          </w:p>
        </w:tc>
        <w:tc>
          <w:tcPr>
            <w:tcW w:w="2700" w:type="dxa"/>
            <w:tcBorders>
              <w:top w:val="single" w:sz="4" w:space="0" w:color="000000"/>
              <w:left w:val="single" w:sz="4" w:space="0" w:color="000000"/>
              <w:bottom w:val="single" w:sz="4" w:space="0" w:color="000000"/>
              <w:right w:val="single" w:sz="4" w:space="0" w:color="000000"/>
            </w:tcBorders>
          </w:tcPr>
          <w:p w14:paraId="6D5869B2" w14:textId="77777777" w:rsidR="00C93D1F" w:rsidRDefault="00C93D1F">
            <w:pPr>
              <w:pStyle w:val="TableParagraph"/>
              <w:kinsoku w:val="0"/>
              <w:overflowPunct w:val="0"/>
              <w:spacing w:before="31"/>
              <w:ind w:left="102"/>
            </w:pPr>
            <w:r>
              <w:rPr>
                <w:spacing w:val="-8"/>
              </w:rPr>
              <w:t>T</w:t>
            </w:r>
            <w:r>
              <w:rPr>
                <w:spacing w:val="-5"/>
              </w:rPr>
              <w:t>h</w:t>
            </w:r>
            <w:r>
              <w:rPr>
                <w:spacing w:val="-8"/>
              </w:rPr>
              <w:t>ù</w:t>
            </w:r>
            <w:r>
              <w:rPr>
                <w:spacing w:val="-5"/>
              </w:rPr>
              <w:t>n</w:t>
            </w:r>
            <w:r>
              <w:t>g</w:t>
            </w:r>
            <w:r>
              <w:rPr>
                <w:spacing w:val="-12"/>
              </w:rPr>
              <w:t xml:space="preserve"> </w:t>
            </w:r>
            <w:r>
              <w:rPr>
                <w:spacing w:val="-8"/>
              </w:rPr>
              <w:t>đ</w:t>
            </w:r>
            <w:r>
              <w:rPr>
                <w:spacing w:val="-6"/>
              </w:rPr>
              <w:t>ự</w:t>
            </w:r>
            <w:r>
              <w:rPr>
                <w:spacing w:val="-5"/>
              </w:rPr>
              <w:t>n</w:t>
            </w:r>
            <w:r>
              <w:t>g</w:t>
            </w:r>
            <w:r>
              <w:rPr>
                <w:spacing w:val="-12"/>
              </w:rPr>
              <w:t xml:space="preserve"> </w:t>
            </w:r>
            <w:r>
              <w:rPr>
                <w:spacing w:val="-8"/>
              </w:rPr>
              <w:t>(</w:t>
            </w:r>
            <w:r>
              <w:rPr>
                <w:spacing w:val="-5"/>
              </w:rPr>
              <w:t>n</w:t>
            </w:r>
            <w:r>
              <w:rPr>
                <w:spacing w:val="-6"/>
              </w:rPr>
              <w:t>ế</w:t>
            </w:r>
            <w:r>
              <w:t>u</w:t>
            </w:r>
            <w:r>
              <w:rPr>
                <w:spacing w:val="-12"/>
              </w:rPr>
              <w:t xml:space="preserve"> </w:t>
            </w:r>
            <w:r>
              <w:rPr>
                <w:spacing w:val="-8"/>
              </w:rPr>
              <w:t>g</w:t>
            </w:r>
            <w:r>
              <w:rPr>
                <w:spacing w:val="-6"/>
              </w:rPr>
              <w:t>á</w:t>
            </w:r>
            <w:r>
              <w:t>n</w:t>
            </w:r>
            <w:r>
              <w:rPr>
                <w:spacing w:val="-12"/>
              </w:rPr>
              <w:t xml:space="preserve"> </w:t>
            </w:r>
            <w:r>
              <w:rPr>
                <w:spacing w:val="-5"/>
              </w:rPr>
              <w:t>m</w:t>
            </w:r>
            <w:r>
              <w:rPr>
                <w:spacing w:val="-9"/>
              </w:rPr>
              <w:t>ã</w:t>
            </w:r>
            <w:r>
              <w:t>)</w:t>
            </w:r>
          </w:p>
        </w:tc>
        <w:tc>
          <w:tcPr>
            <w:tcW w:w="1440" w:type="dxa"/>
            <w:tcBorders>
              <w:top w:val="single" w:sz="4" w:space="0" w:color="000000"/>
              <w:left w:val="single" w:sz="4" w:space="0" w:color="000000"/>
              <w:bottom w:val="single" w:sz="4" w:space="0" w:color="000000"/>
              <w:right w:val="single" w:sz="4" w:space="0" w:color="000000"/>
            </w:tcBorders>
          </w:tcPr>
          <w:p w14:paraId="73DBBB4F" w14:textId="77777777" w:rsidR="00C93D1F" w:rsidRDefault="00C93D1F"/>
        </w:tc>
        <w:tc>
          <w:tcPr>
            <w:tcW w:w="1261" w:type="dxa"/>
            <w:tcBorders>
              <w:top w:val="single" w:sz="4" w:space="0" w:color="000000"/>
              <w:left w:val="single" w:sz="4" w:space="0" w:color="000000"/>
              <w:bottom w:val="single" w:sz="4" w:space="0" w:color="000000"/>
              <w:right w:val="single" w:sz="4" w:space="0" w:color="000000"/>
            </w:tcBorders>
          </w:tcPr>
          <w:p w14:paraId="4FADCA66" w14:textId="77777777" w:rsidR="00C93D1F" w:rsidRDefault="00C93D1F"/>
        </w:tc>
        <w:tc>
          <w:tcPr>
            <w:tcW w:w="4320" w:type="dxa"/>
            <w:tcBorders>
              <w:top w:val="single" w:sz="4" w:space="0" w:color="000000"/>
              <w:left w:val="single" w:sz="4" w:space="0" w:color="000000"/>
              <w:bottom w:val="single" w:sz="4" w:space="0" w:color="000000"/>
              <w:right w:val="single" w:sz="4" w:space="0" w:color="000000"/>
            </w:tcBorders>
          </w:tcPr>
          <w:p w14:paraId="593A78E7" w14:textId="77777777" w:rsidR="00C93D1F" w:rsidRDefault="00C93D1F">
            <w:pPr>
              <w:pStyle w:val="TableParagraph"/>
              <w:kinsoku w:val="0"/>
              <w:overflowPunct w:val="0"/>
              <w:spacing w:before="31"/>
              <w:ind w:left="102"/>
            </w:pPr>
            <w:r>
              <w:rPr>
                <w:spacing w:val="6"/>
              </w:rPr>
              <w:t>2</w:t>
            </w:r>
            <w:r>
              <w:t>4</w:t>
            </w:r>
            <w:r>
              <w:rPr>
                <w:spacing w:val="16"/>
              </w:rPr>
              <w:t xml:space="preserve"> </w:t>
            </w:r>
            <w:r>
              <w:rPr>
                <w:spacing w:val="6"/>
              </w:rPr>
              <w:t>c</w:t>
            </w:r>
            <w:r>
              <w:rPr>
                <w:spacing w:val="9"/>
              </w:rPr>
              <w:t>h</w:t>
            </w:r>
            <w:r>
              <w:rPr>
                <w:spacing w:val="6"/>
              </w:rPr>
              <w:t>a</w:t>
            </w:r>
            <w:r>
              <w:rPr>
                <w:spacing w:val="7"/>
              </w:rPr>
              <w:t>i/t</w:t>
            </w:r>
            <w:r>
              <w:rPr>
                <w:spacing w:val="9"/>
              </w:rPr>
              <w:t>h</w:t>
            </w:r>
            <w:r>
              <w:rPr>
                <w:spacing w:val="6"/>
              </w:rPr>
              <w:t>ù</w:t>
            </w:r>
            <w:r>
              <w:rPr>
                <w:spacing w:val="9"/>
              </w:rPr>
              <w:t>n</w:t>
            </w:r>
            <w:r>
              <w:t>g</w:t>
            </w:r>
          </w:p>
        </w:tc>
      </w:tr>
      <w:tr w:rsidR="00C93D1F" w14:paraId="722B77B4" w14:textId="77777777">
        <w:trPr>
          <w:trHeight w:hRule="exact" w:val="365"/>
        </w:trPr>
        <w:tc>
          <w:tcPr>
            <w:tcW w:w="560" w:type="dxa"/>
            <w:tcBorders>
              <w:top w:val="single" w:sz="4" w:space="0" w:color="000000"/>
              <w:left w:val="single" w:sz="4" w:space="0" w:color="000000"/>
              <w:bottom w:val="single" w:sz="4" w:space="0" w:color="000000"/>
              <w:right w:val="single" w:sz="4" w:space="0" w:color="000000"/>
            </w:tcBorders>
          </w:tcPr>
          <w:p w14:paraId="4CBCC72B" w14:textId="77777777" w:rsidR="00C93D1F" w:rsidRDefault="00C93D1F">
            <w:pPr>
              <w:pStyle w:val="TableParagraph"/>
              <w:kinsoku w:val="0"/>
              <w:overflowPunct w:val="0"/>
              <w:spacing w:before="31"/>
              <w:ind w:left="102"/>
            </w:pPr>
            <w:r>
              <w:t>2</w:t>
            </w:r>
          </w:p>
        </w:tc>
        <w:tc>
          <w:tcPr>
            <w:tcW w:w="2700" w:type="dxa"/>
            <w:tcBorders>
              <w:top w:val="single" w:sz="4" w:space="0" w:color="000000"/>
              <w:left w:val="single" w:sz="4" w:space="0" w:color="000000"/>
              <w:bottom w:val="single" w:sz="4" w:space="0" w:color="000000"/>
              <w:right w:val="single" w:sz="4" w:space="0" w:color="000000"/>
            </w:tcBorders>
          </w:tcPr>
          <w:p w14:paraId="01319BA2" w14:textId="77777777" w:rsidR="00C93D1F" w:rsidRDefault="00C93D1F">
            <w:pPr>
              <w:pStyle w:val="TableParagraph"/>
              <w:kinsoku w:val="0"/>
              <w:overflowPunct w:val="0"/>
              <w:spacing w:before="31"/>
              <w:ind w:left="102"/>
            </w:pPr>
            <w:r>
              <w:rPr>
                <w:spacing w:val="7"/>
              </w:rPr>
              <w:t>R</w:t>
            </w:r>
            <w:r>
              <w:rPr>
                <w:spacing w:val="6"/>
              </w:rPr>
              <w:t>ư</w:t>
            </w:r>
            <w:r>
              <w:rPr>
                <w:spacing w:val="7"/>
              </w:rPr>
              <w:t>ợ</w:t>
            </w:r>
            <w:r>
              <w:t>u</w:t>
            </w:r>
            <w:r>
              <w:rPr>
                <w:spacing w:val="16"/>
              </w:rPr>
              <w:t xml:space="preserve"> </w:t>
            </w:r>
            <w:r>
              <w:rPr>
                <w:spacing w:val="7"/>
              </w:rPr>
              <w:t>t</w:t>
            </w:r>
            <w:r>
              <w:rPr>
                <w:spacing w:val="8"/>
              </w:rPr>
              <w:t>r</w:t>
            </w:r>
            <w:r>
              <w:rPr>
                <w:spacing w:val="6"/>
              </w:rPr>
              <w:t>ắ</w:t>
            </w:r>
            <w:r>
              <w:rPr>
                <w:spacing w:val="9"/>
              </w:rPr>
              <w:t>n</w:t>
            </w:r>
            <w:r>
              <w:t>g</w:t>
            </w:r>
          </w:p>
        </w:tc>
        <w:tc>
          <w:tcPr>
            <w:tcW w:w="1440" w:type="dxa"/>
            <w:tcBorders>
              <w:top w:val="single" w:sz="4" w:space="0" w:color="000000"/>
              <w:left w:val="single" w:sz="4" w:space="0" w:color="000000"/>
              <w:bottom w:val="single" w:sz="4" w:space="0" w:color="000000"/>
              <w:right w:val="single" w:sz="4" w:space="0" w:color="000000"/>
            </w:tcBorders>
          </w:tcPr>
          <w:p w14:paraId="672C559D" w14:textId="77777777" w:rsidR="00C93D1F" w:rsidRDefault="00C93D1F"/>
        </w:tc>
        <w:tc>
          <w:tcPr>
            <w:tcW w:w="1261" w:type="dxa"/>
            <w:tcBorders>
              <w:top w:val="single" w:sz="4" w:space="0" w:color="000000"/>
              <w:left w:val="single" w:sz="4" w:space="0" w:color="000000"/>
              <w:bottom w:val="single" w:sz="4" w:space="0" w:color="000000"/>
              <w:right w:val="single" w:sz="4" w:space="0" w:color="000000"/>
            </w:tcBorders>
          </w:tcPr>
          <w:p w14:paraId="2ADD57FB" w14:textId="77777777" w:rsidR="00C93D1F" w:rsidRDefault="00C93D1F"/>
        </w:tc>
        <w:tc>
          <w:tcPr>
            <w:tcW w:w="4320" w:type="dxa"/>
            <w:tcBorders>
              <w:top w:val="single" w:sz="4" w:space="0" w:color="000000"/>
              <w:left w:val="single" w:sz="4" w:space="0" w:color="000000"/>
              <w:bottom w:val="single" w:sz="4" w:space="0" w:color="000000"/>
              <w:right w:val="single" w:sz="4" w:space="0" w:color="000000"/>
            </w:tcBorders>
          </w:tcPr>
          <w:p w14:paraId="0885055D" w14:textId="77777777" w:rsidR="00C93D1F" w:rsidRDefault="00C93D1F">
            <w:pPr>
              <w:pStyle w:val="TableParagraph"/>
              <w:kinsoku w:val="0"/>
              <w:overflowPunct w:val="0"/>
              <w:spacing w:before="31"/>
              <w:ind w:left="102"/>
            </w:pPr>
            <w:r>
              <w:rPr>
                <w:spacing w:val="6"/>
              </w:rPr>
              <w:t>Đó</w:t>
            </w:r>
            <w:r>
              <w:rPr>
                <w:spacing w:val="9"/>
              </w:rPr>
              <w:t>n</w:t>
            </w:r>
            <w:r>
              <w:t>g</w:t>
            </w:r>
            <w:r>
              <w:rPr>
                <w:spacing w:val="16"/>
              </w:rPr>
              <w:t xml:space="preserve"> </w:t>
            </w:r>
            <w:r>
              <w:rPr>
                <w:spacing w:val="6"/>
              </w:rPr>
              <w:t>c</w:t>
            </w:r>
            <w:r>
              <w:rPr>
                <w:spacing w:val="9"/>
              </w:rPr>
              <w:t>h</w:t>
            </w:r>
            <w:r>
              <w:rPr>
                <w:spacing w:val="6"/>
              </w:rPr>
              <w:t>a</w:t>
            </w:r>
            <w:r>
              <w:t>i</w:t>
            </w:r>
            <w:r>
              <w:rPr>
                <w:spacing w:val="16"/>
              </w:rPr>
              <w:t xml:space="preserve"> </w:t>
            </w:r>
            <w:r>
              <w:rPr>
                <w:spacing w:val="6"/>
              </w:rPr>
              <w:t>TT</w:t>
            </w:r>
            <w:r>
              <w:t>,</w:t>
            </w:r>
            <w:r>
              <w:rPr>
                <w:spacing w:val="19"/>
              </w:rPr>
              <w:t xml:space="preserve"> </w:t>
            </w:r>
            <w:r>
              <w:rPr>
                <w:b/>
                <w:bCs/>
                <w:spacing w:val="6"/>
              </w:rPr>
              <w:t>39</w:t>
            </w:r>
            <w:r>
              <w:rPr>
                <w:b/>
                <w:bCs/>
                <w:spacing w:val="9"/>
              </w:rPr>
              <w:t>%</w:t>
            </w:r>
            <w:r>
              <w:rPr>
                <w:b/>
                <w:bCs/>
                <w:spacing w:val="10"/>
              </w:rPr>
              <w:t>V</w:t>
            </w:r>
            <w:r>
              <w:t>,</w:t>
            </w:r>
            <w:r>
              <w:rPr>
                <w:spacing w:val="16"/>
              </w:rPr>
              <w:t xml:space="preserve"> </w:t>
            </w:r>
            <w:r>
              <w:rPr>
                <w:b/>
                <w:bCs/>
                <w:spacing w:val="7"/>
              </w:rPr>
              <w:t>75</w:t>
            </w:r>
            <w:r>
              <w:rPr>
                <w:b/>
                <w:bCs/>
              </w:rPr>
              <w:t>0</w:t>
            </w:r>
            <w:r>
              <w:rPr>
                <w:b/>
                <w:bCs/>
                <w:spacing w:val="14"/>
              </w:rPr>
              <w:t xml:space="preserve"> </w:t>
            </w:r>
            <w:r>
              <w:rPr>
                <w:spacing w:val="10"/>
              </w:rPr>
              <w:t>ml</w:t>
            </w:r>
          </w:p>
        </w:tc>
      </w:tr>
      <w:tr w:rsidR="00C93D1F" w14:paraId="659E2DD3" w14:textId="77777777">
        <w:trPr>
          <w:trHeight w:hRule="exact" w:val="367"/>
        </w:trPr>
        <w:tc>
          <w:tcPr>
            <w:tcW w:w="560" w:type="dxa"/>
            <w:tcBorders>
              <w:top w:val="single" w:sz="4" w:space="0" w:color="000000"/>
              <w:left w:val="single" w:sz="4" w:space="0" w:color="000000"/>
              <w:bottom w:val="single" w:sz="4" w:space="0" w:color="000000"/>
              <w:right w:val="single" w:sz="4" w:space="0" w:color="000000"/>
            </w:tcBorders>
          </w:tcPr>
          <w:p w14:paraId="089C3A11" w14:textId="77777777" w:rsidR="00C93D1F" w:rsidRDefault="00C93D1F">
            <w:pPr>
              <w:pStyle w:val="TableParagraph"/>
              <w:kinsoku w:val="0"/>
              <w:overflowPunct w:val="0"/>
              <w:spacing w:before="31"/>
              <w:ind w:left="102"/>
            </w:pPr>
            <w:r>
              <w:rPr>
                <w:spacing w:val="7"/>
              </w:rPr>
              <w:t>2.1</w:t>
            </w:r>
          </w:p>
        </w:tc>
        <w:tc>
          <w:tcPr>
            <w:tcW w:w="2700" w:type="dxa"/>
            <w:tcBorders>
              <w:top w:val="single" w:sz="4" w:space="0" w:color="000000"/>
              <w:left w:val="single" w:sz="4" w:space="0" w:color="000000"/>
              <w:bottom w:val="single" w:sz="4" w:space="0" w:color="000000"/>
              <w:right w:val="single" w:sz="4" w:space="0" w:color="000000"/>
            </w:tcBorders>
          </w:tcPr>
          <w:p w14:paraId="6C6C5373" w14:textId="77777777" w:rsidR="00C93D1F" w:rsidRDefault="00C93D1F">
            <w:pPr>
              <w:pStyle w:val="TableParagraph"/>
              <w:kinsoku w:val="0"/>
              <w:overflowPunct w:val="0"/>
              <w:spacing w:before="31"/>
              <w:ind w:left="102"/>
            </w:pPr>
            <w:r>
              <w:rPr>
                <w:spacing w:val="6"/>
              </w:rPr>
              <w:t>Thù</w:t>
            </w:r>
            <w:r>
              <w:rPr>
                <w:spacing w:val="9"/>
              </w:rPr>
              <w:t>n</w:t>
            </w:r>
            <w:r>
              <w:t>g</w:t>
            </w:r>
            <w:r>
              <w:rPr>
                <w:spacing w:val="13"/>
              </w:rPr>
              <w:t xml:space="preserve"> </w:t>
            </w:r>
            <w:r>
              <w:rPr>
                <w:spacing w:val="9"/>
              </w:rPr>
              <w:t>đ</w:t>
            </w:r>
            <w:r>
              <w:rPr>
                <w:spacing w:val="6"/>
              </w:rPr>
              <w:t>ự</w:t>
            </w:r>
            <w:r>
              <w:rPr>
                <w:spacing w:val="9"/>
              </w:rPr>
              <w:t>n</w:t>
            </w:r>
            <w:r>
              <w:t>g</w:t>
            </w:r>
          </w:p>
        </w:tc>
        <w:tc>
          <w:tcPr>
            <w:tcW w:w="1440" w:type="dxa"/>
            <w:tcBorders>
              <w:top w:val="single" w:sz="4" w:space="0" w:color="000000"/>
              <w:left w:val="single" w:sz="4" w:space="0" w:color="000000"/>
              <w:bottom w:val="single" w:sz="4" w:space="0" w:color="000000"/>
              <w:right w:val="single" w:sz="4" w:space="0" w:color="000000"/>
            </w:tcBorders>
          </w:tcPr>
          <w:p w14:paraId="12CA423D" w14:textId="77777777" w:rsidR="00C93D1F" w:rsidRDefault="00C93D1F"/>
        </w:tc>
        <w:tc>
          <w:tcPr>
            <w:tcW w:w="1261" w:type="dxa"/>
            <w:tcBorders>
              <w:top w:val="single" w:sz="4" w:space="0" w:color="000000"/>
              <w:left w:val="single" w:sz="4" w:space="0" w:color="000000"/>
              <w:bottom w:val="single" w:sz="4" w:space="0" w:color="000000"/>
              <w:right w:val="single" w:sz="4" w:space="0" w:color="000000"/>
            </w:tcBorders>
          </w:tcPr>
          <w:p w14:paraId="745BE185" w14:textId="77777777" w:rsidR="00C93D1F" w:rsidRDefault="00C93D1F"/>
        </w:tc>
        <w:tc>
          <w:tcPr>
            <w:tcW w:w="4320" w:type="dxa"/>
            <w:tcBorders>
              <w:top w:val="single" w:sz="4" w:space="0" w:color="000000"/>
              <w:left w:val="single" w:sz="4" w:space="0" w:color="000000"/>
              <w:bottom w:val="single" w:sz="4" w:space="0" w:color="000000"/>
              <w:right w:val="single" w:sz="4" w:space="0" w:color="000000"/>
            </w:tcBorders>
          </w:tcPr>
          <w:p w14:paraId="03E79079" w14:textId="77777777" w:rsidR="00C93D1F" w:rsidRDefault="00C93D1F">
            <w:pPr>
              <w:pStyle w:val="TableParagraph"/>
              <w:kinsoku w:val="0"/>
              <w:overflowPunct w:val="0"/>
              <w:spacing w:before="31"/>
              <w:ind w:left="102"/>
            </w:pPr>
            <w:r>
              <w:rPr>
                <w:spacing w:val="7"/>
              </w:rPr>
              <w:t>1</w:t>
            </w:r>
            <w:r>
              <w:t>2</w:t>
            </w:r>
            <w:r>
              <w:rPr>
                <w:spacing w:val="16"/>
              </w:rPr>
              <w:t xml:space="preserve"> </w:t>
            </w:r>
            <w:r>
              <w:rPr>
                <w:spacing w:val="6"/>
              </w:rPr>
              <w:t>c</w:t>
            </w:r>
            <w:r>
              <w:rPr>
                <w:spacing w:val="9"/>
              </w:rPr>
              <w:t>h</w:t>
            </w:r>
            <w:r>
              <w:rPr>
                <w:spacing w:val="6"/>
              </w:rPr>
              <w:t>a</w:t>
            </w:r>
            <w:r>
              <w:rPr>
                <w:spacing w:val="7"/>
              </w:rPr>
              <w:t>i/t</w:t>
            </w:r>
            <w:r>
              <w:rPr>
                <w:spacing w:val="9"/>
              </w:rPr>
              <w:t>h</w:t>
            </w:r>
            <w:r>
              <w:rPr>
                <w:spacing w:val="6"/>
              </w:rPr>
              <w:t>ù</w:t>
            </w:r>
            <w:r>
              <w:rPr>
                <w:spacing w:val="9"/>
              </w:rPr>
              <w:t>n</w:t>
            </w:r>
            <w:r>
              <w:t>g</w:t>
            </w:r>
          </w:p>
        </w:tc>
      </w:tr>
      <w:tr w:rsidR="00C93D1F" w14:paraId="0B3D5C8C" w14:textId="77777777">
        <w:trPr>
          <w:trHeight w:hRule="exact" w:val="365"/>
        </w:trPr>
        <w:tc>
          <w:tcPr>
            <w:tcW w:w="560" w:type="dxa"/>
            <w:tcBorders>
              <w:top w:val="single" w:sz="4" w:space="0" w:color="000000"/>
              <w:left w:val="single" w:sz="4" w:space="0" w:color="000000"/>
              <w:bottom w:val="single" w:sz="4" w:space="0" w:color="000000"/>
              <w:right w:val="single" w:sz="4" w:space="0" w:color="000000"/>
            </w:tcBorders>
          </w:tcPr>
          <w:p w14:paraId="0050D684" w14:textId="77777777" w:rsidR="00C93D1F" w:rsidRDefault="00C93D1F">
            <w:pPr>
              <w:pStyle w:val="TableParagraph"/>
              <w:kinsoku w:val="0"/>
              <w:overflowPunct w:val="0"/>
              <w:spacing w:before="31"/>
              <w:ind w:left="102"/>
            </w:pPr>
            <w:r>
              <w:rPr>
                <w:spacing w:val="7"/>
              </w:rPr>
              <w:t>2.2</w:t>
            </w:r>
          </w:p>
        </w:tc>
        <w:tc>
          <w:tcPr>
            <w:tcW w:w="2700" w:type="dxa"/>
            <w:tcBorders>
              <w:top w:val="single" w:sz="4" w:space="0" w:color="000000"/>
              <w:left w:val="single" w:sz="4" w:space="0" w:color="000000"/>
              <w:bottom w:val="single" w:sz="4" w:space="0" w:color="000000"/>
              <w:right w:val="single" w:sz="4" w:space="0" w:color="000000"/>
            </w:tcBorders>
          </w:tcPr>
          <w:p w14:paraId="384237C8" w14:textId="77777777" w:rsidR="00C93D1F" w:rsidRDefault="00C93D1F">
            <w:pPr>
              <w:pStyle w:val="TableParagraph"/>
              <w:kinsoku w:val="0"/>
              <w:overflowPunct w:val="0"/>
              <w:spacing w:before="31"/>
              <w:ind w:left="102"/>
            </w:pPr>
            <w:r>
              <w:rPr>
                <w:spacing w:val="6"/>
              </w:rPr>
              <w:t>Thù</w:t>
            </w:r>
            <w:r>
              <w:rPr>
                <w:spacing w:val="9"/>
              </w:rPr>
              <w:t>n</w:t>
            </w:r>
            <w:r>
              <w:t>g</w:t>
            </w:r>
            <w:r>
              <w:rPr>
                <w:spacing w:val="13"/>
              </w:rPr>
              <w:t xml:space="preserve"> </w:t>
            </w:r>
            <w:r>
              <w:rPr>
                <w:spacing w:val="9"/>
              </w:rPr>
              <w:t>đ</w:t>
            </w:r>
            <w:r>
              <w:rPr>
                <w:spacing w:val="6"/>
              </w:rPr>
              <w:t>ự</w:t>
            </w:r>
            <w:r>
              <w:rPr>
                <w:spacing w:val="9"/>
              </w:rPr>
              <w:t>n</w:t>
            </w:r>
            <w:r>
              <w:t>g</w:t>
            </w:r>
          </w:p>
        </w:tc>
        <w:tc>
          <w:tcPr>
            <w:tcW w:w="1440" w:type="dxa"/>
            <w:tcBorders>
              <w:top w:val="single" w:sz="4" w:space="0" w:color="000000"/>
              <w:left w:val="single" w:sz="4" w:space="0" w:color="000000"/>
              <w:bottom w:val="single" w:sz="4" w:space="0" w:color="000000"/>
              <w:right w:val="single" w:sz="4" w:space="0" w:color="000000"/>
            </w:tcBorders>
          </w:tcPr>
          <w:p w14:paraId="5F62C57A" w14:textId="77777777" w:rsidR="00C93D1F" w:rsidRDefault="00C93D1F"/>
        </w:tc>
        <w:tc>
          <w:tcPr>
            <w:tcW w:w="1261" w:type="dxa"/>
            <w:tcBorders>
              <w:top w:val="single" w:sz="4" w:space="0" w:color="000000"/>
              <w:left w:val="single" w:sz="4" w:space="0" w:color="000000"/>
              <w:bottom w:val="single" w:sz="4" w:space="0" w:color="000000"/>
              <w:right w:val="single" w:sz="4" w:space="0" w:color="000000"/>
            </w:tcBorders>
          </w:tcPr>
          <w:p w14:paraId="6B3ECF08" w14:textId="77777777" w:rsidR="00C93D1F" w:rsidRDefault="00C93D1F"/>
        </w:tc>
        <w:tc>
          <w:tcPr>
            <w:tcW w:w="4320" w:type="dxa"/>
            <w:tcBorders>
              <w:top w:val="single" w:sz="4" w:space="0" w:color="000000"/>
              <w:left w:val="single" w:sz="4" w:space="0" w:color="000000"/>
              <w:bottom w:val="single" w:sz="4" w:space="0" w:color="000000"/>
              <w:right w:val="single" w:sz="4" w:space="0" w:color="000000"/>
            </w:tcBorders>
          </w:tcPr>
          <w:p w14:paraId="63994D75" w14:textId="77777777" w:rsidR="00C93D1F" w:rsidRDefault="00C93D1F">
            <w:pPr>
              <w:pStyle w:val="TableParagraph"/>
              <w:kinsoku w:val="0"/>
              <w:overflowPunct w:val="0"/>
              <w:spacing w:before="31"/>
              <w:ind w:left="102"/>
            </w:pPr>
            <w:r>
              <w:rPr>
                <w:spacing w:val="7"/>
              </w:rPr>
              <w:t>2</w:t>
            </w:r>
            <w:r>
              <w:t>4</w:t>
            </w:r>
            <w:r>
              <w:rPr>
                <w:spacing w:val="16"/>
              </w:rPr>
              <w:t xml:space="preserve"> </w:t>
            </w:r>
            <w:r>
              <w:rPr>
                <w:spacing w:val="6"/>
              </w:rPr>
              <w:t>c</w:t>
            </w:r>
            <w:r>
              <w:rPr>
                <w:spacing w:val="9"/>
              </w:rPr>
              <w:t>h</w:t>
            </w:r>
            <w:r>
              <w:rPr>
                <w:spacing w:val="6"/>
              </w:rPr>
              <w:t>a</w:t>
            </w:r>
            <w:r>
              <w:rPr>
                <w:spacing w:val="7"/>
              </w:rPr>
              <w:t>i/t</w:t>
            </w:r>
            <w:r>
              <w:rPr>
                <w:spacing w:val="9"/>
              </w:rPr>
              <w:t>h</w:t>
            </w:r>
            <w:r>
              <w:rPr>
                <w:spacing w:val="6"/>
              </w:rPr>
              <w:t>ù</w:t>
            </w:r>
            <w:r>
              <w:rPr>
                <w:spacing w:val="9"/>
              </w:rPr>
              <w:t>n</w:t>
            </w:r>
            <w:r>
              <w:t>g</w:t>
            </w:r>
          </w:p>
        </w:tc>
      </w:tr>
      <w:tr w:rsidR="00C93D1F" w14:paraId="650C764F" w14:textId="77777777">
        <w:trPr>
          <w:trHeight w:hRule="exact" w:val="368"/>
        </w:trPr>
        <w:tc>
          <w:tcPr>
            <w:tcW w:w="560" w:type="dxa"/>
            <w:tcBorders>
              <w:top w:val="single" w:sz="4" w:space="0" w:color="000000"/>
              <w:left w:val="single" w:sz="4" w:space="0" w:color="000000"/>
              <w:bottom w:val="single" w:sz="4" w:space="0" w:color="000000"/>
              <w:right w:val="single" w:sz="4" w:space="0" w:color="000000"/>
            </w:tcBorders>
          </w:tcPr>
          <w:p w14:paraId="4C140E92" w14:textId="77777777" w:rsidR="00C93D1F" w:rsidRDefault="00C93D1F">
            <w:pPr>
              <w:pStyle w:val="TableParagraph"/>
              <w:kinsoku w:val="0"/>
              <w:overflowPunct w:val="0"/>
              <w:spacing w:before="32"/>
              <w:ind w:left="102"/>
            </w:pPr>
            <w:r>
              <w:t>3</w:t>
            </w:r>
          </w:p>
        </w:tc>
        <w:tc>
          <w:tcPr>
            <w:tcW w:w="2700" w:type="dxa"/>
            <w:tcBorders>
              <w:top w:val="single" w:sz="4" w:space="0" w:color="000000"/>
              <w:left w:val="single" w:sz="4" w:space="0" w:color="000000"/>
              <w:bottom w:val="single" w:sz="4" w:space="0" w:color="000000"/>
              <w:right w:val="single" w:sz="4" w:space="0" w:color="000000"/>
            </w:tcBorders>
          </w:tcPr>
          <w:p w14:paraId="387FDB38" w14:textId="77777777" w:rsidR="00C93D1F" w:rsidRDefault="00C93D1F">
            <w:pPr>
              <w:pStyle w:val="TableParagraph"/>
              <w:kinsoku w:val="0"/>
              <w:overflowPunct w:val="0"/>
              <w:spacing w:before="32"/>
              <w:ind w:left="102"/>
            </w:pPr>
            <w:r>
              <w:rPr>
                <w:spacing w:val="7"/>
              </w:rPr>
              <w:t>B</w:t>
            </w:r>
            <w:r>
              <w:rPr>
                <w:spacing w:val="6"/>
              </w:rPr>
              <w:t>án</w:t>
            </w:r>
            <w:r>
              <w:t>h</w:t>
            </w:r>
            <w:r>
              <w:rPr>
                <w:spacing w:val="16"/>
              </w:rPr>
              <w:t xml:space="preserve"> </w:t>
            </w:r>
            <w:r>
              <w:rPr>
                <w:spacing w:val="6"/>
              </w:rPr>
              <w:t>q</w:t>
            </w:r>
            <w:r>
              <w:rPr>
                <w:spacing w:val="11"/>
              </w:rPr>
              <w:t>u</w:t>
            </w:r>
            <w:r>
              <w:t>y</w:t>
            </w:r>
            <w:r>
              <w:rPr>
                <w:spacing w:val="11"/>
              </w:rPr>
              <w:t xml:space="preserve"> </w:t>
            </w:r>
            <w:r>
              <w:rPr>
                <w:spacing w:val="8"/>
              </w:rPr>
              <w:t>c</w:t>
            </w:r>
            <w:r>
              <w:t>ó</w:t>
            </w:r>
            <w:r>
              <w:rPr>
                <w:spacing w:val="16"/>
              </w:rPr>
              <w:t xml:space="preserve"> </w:t>
            </w:r>
            <w:r>
              <w:rPr>
                <w:spacing w:val="9"/>
              </w:rPr>
              <w:t>k</w:t>
            </w:r>
            <w:r>
              <w:rPr>
                <w:spacing w:val="6"/>
              </w:rPr>
              <w:t>e</w:t>
            </w:r>
            <w:r>
              <w:t>m</w:t>
            </w:r>
          </w:p>
        </w:tc>
        <w:tc>
          <w:tcPr>
            <w:tcW w:w="1440" w:type="dxa"/>
            <w:tcBorders>
              <w:top w:val="single" w:sz="4" w:space="0" w:color="000000"/>
              <w:left w:val="single" w:sz="4" w:space="0" w:color="000000"/>
              <w:bottom w:val="single" w:sz="4" w:space="0" w:color="000000"/>
              <w:right w:val="single" w:sz="4" w:space="0" w:color="000000"/>
            </w:tcBorders>
          </w:tcPr>
          <w:p w14:paraId="1C09C791" w14:textId="77777777" w:rsidR="00C93D1F" w:rsidRDefault="00C93D1F"/>
        </w:tc>
        <w:tc>
          <w:tcPr>
            <w:tcW w:w="1261" w:type="dxa"/>
            <w:tcBorders>
              <w:top w:val="single" w:sz="4" w:space="0" w:color="000000"/>
              <w:left w:val="single" w:sz="4" w:space="0" w:color="000000"/>
              <w:bottom w:val="single" w:sz="4" w:space="0" w:color="000000"/>
              <w:right w:val="single" w:sz="4" w:space="0" w:color="000000"/>
            </w:tcBorders>
          </w:tcPr>
          <w:p w14:paraId="3E39BF72" w14:textId="77777777" w:rsidR="00C93D1F" w:rsidRDefault="00C93D1F"/>
        </w:tc>
        <w:tc>
          <w:tcPr>
            <w:tcW w:w="4320" w:type="dxa"/>
            <w:tcBorders>
              <w:top w:val="single" w:sz="4" w:space="0" w:color="000000"/>
              <w:left w:val="single" w:sz="4" w:space="0" w:color="000000"/>
              <w:bottom w:val="single" w:sz="4" w:space="0" w:color="000000"/>
              <w:right w:val="single" w:sz="4" w:space="0" w:color="000000"/>
            </w:tcBorders>
          </w:tcPr>
          <w:p w14:paraId="487253FA" w14:textId="77777777" w:rsidR="00C93D1F" w:rsidRDefault="00C93D1F">
            <w:pPr>
              <w:pStyle w:val="TableParagraph"/>
              <w:kinsoku w:val="0"/>
              <w:overflowPunct w:val="0"/>
              <w:spacing w:before="32"/>
              <w:ind w:left="102"/>
            </w:pPr>
            <w:r>
              <w:rPr>
                <w:spacing w:val="6"/>
              </w:rPr>
              <w:t>Đó</w:t>
            </w:r>
            <w:r>
              <w:rPr>
                <w:spacing w:val="9"/>
              </w:rPr>
              <w:t>n</w:t>
            </w:r>
            <w:r>
              <w:t>g</w:t>
            </w:r>
            <w:r>
              <w:rPr>
                <w:spacing w:val="16"/>
              </w:rPr>
              <w:t xml:space="preserve"> </w:t>
            </w:r>
            <w:r>
              <w:rPr>
                <w:spacing w:val="6"/>
              </w:rPr>
              <w:t>gó</w:t>
            </w:r>
            <w:r>
              <w:t>i</w:t>
            </w:r>
            <w:r>
              <w:rPr>
                <w:spacing w:val="14"/>
              </w:rPr>
              <w:t xml:space="preserve"> </w:t>
            </w:r>
            <w:r>
              <w:rPr>
                <w:spacing w:val="6"/>
              </w:rPr>
              <w:t>n</w:t>
            </w:r>
            <w:r>
              <w:rPr>
                <w:spacing w:val="9"/>
              </w:rPr>
              <w:t>i</w:t>
            </w:r>
            <w:r>
              <w:rPr>
                <w:spacing w:val="7"/>
              </w:rPr>
              <w:t>l</w:t>
            </w:r>
            <w:r>
              <w:rPr>
                <w:spacing w:val="6"/>
              </w:rPr>
              <w:t>o</w:t>
            </w:r>
            <w:r>
              <w:rPr>
                <w:spacing w:val="9"/>
              </w:rPr>
              <w:t>n</w:t>
            </w:r>
            <w:r>
              <w:t>,</w:t>
            </w:r>
            <w:r>
              <w:rPr>
                <w:spacing w:val="13"/>
              </w:rPr>
              <w:t xml:space="preserve"> 3</w:t>
            </w:r>
            <w:r>
              <w:rPr>
                <w:spacing w:val="6"/>
              </w:rPr>
              <w:t>5</w:t>
            </w:r>
            <w:r>
              <w:rPr>
                <w:spacing w:val="9"/>
              </w:rPr>
              <w:t>0</w:t>
            </w:r>
            <w:r>
              <w:t>g</w:t>
            </w:r>
          </w:p>
        </w:tc>
      </w:tr>
    </w:tbl>
    <w:p w14:paraId="2A23A265" w14:textId="77777777" w:rsidR="00C93D1F" w:rsidRDefault="00C93D1F">
      <w:pPr>
        <w:kinsoku w:val="0"/>
        <w:overflowPunct w:val="0"/>
        <w:spacing w:line="314" w:lineRule="exact"/>
        <w:ind w:right="207"/>
        <w:jc w:val="center"/>
        <w:rPr>
          <w:sz w:val="28"/>
          <w:szCs w:val="28"/>
        </w:rPr>
      </w:pPr>
      <w:r>
        <w:rPr>
          <w:spacing w:val="8"/>
          <w:sz w:val="28"/>
          <w:szCs w:val="28"/>
        </w:rPr>
        <w:t>___</w:t>
      </w:r>
      <w:r>
        <w:rPr>
          <w:spacing w:val="5"/>
          <w:sz w:val="28"/>
          <w:szCs w:val="28"/>
        </w:rPr>
        <w:t>_</w:t>
      </w:r>
      <w:r>
        <w:rPr>
          <w:spacing w:val="8"/>
          <w:sz w:val="28"/>
          <w:szCs w:val="28"/>
        </w:rPr>
        <w:t>__</w:t>
      </w:r>
      <w:r>
        <w:rPr>
          <w:spacing w:val="7"/>
          <w:sz w:val="28"/>
          <w:szCs w:val="28"/>
        </w:rPr>
        <w:t>_</w:t>
      </w:r>
      <w:r>
        <w:rPr>
          <w:spacing w:val="8"/>
          <w:sz w:val="28"/>
          <w:szCs w:val="28"/>
        </w:rPr>
        <w:t>__</w:t>
      </w:r>
      <w:r>
        <w:rPr>
          <w:spacing w:val="5"/>
          <w:sz w:val="28"/>
          <w:szCs w:val="28"/>
        </w:rPr>
        <w:t>_</w:t>
      </w:r>
      <w:r>
        <w:rPr>
          <w:spacing w:val="8"/>
          <w:sz w:val="28"/>
          <w:szCs w:val="28"/>
        </w:rPr>
        <w:t>_</w:t>
      </w:r>
      <w:r>
        <w:rPr>
          <w:sz w:val="28"/>
          <w:szCs w:val="28"/>
        </w:rPr>
        <w:t>_</w:t>
      </w:r>
    </w:p>
    <w:p w14:paraId="3419D389" w14:textId="77777777" w:rsidR="00C93D1F" w:rsidRDefault="00C93D1F">
      <w:pPr>
        <w:kinsoku w:val="0"/>
        <w:overflowPunct w:val="0"/>
        <w:spacing w:line="314" w:lineRule="exact"/>
        <w:ind w:right="207"/>
        <w:jc w:val="center"/>
        <w:rPr>
          <w:sz w:val="28"/>
          <w:szCs w:val="28"/>
        </w:rPr>
        <w:sectPr w:rsidR="00C93D1F">
          <w:pgSz w:w="11907" w:h="16860"/>
          <w:pgMar w:top="820" w:right="600" w:bottom="280" w:left="800" w:header="720" w:footer="720" w:gutter="0"/>
          <w:cols w:space="720" w:equalWidth="0">
            <w:col w:w="10507"/>
          </w:cols>
          <w:noEndnote/>
        </w:sectPr>
      </w:pPr>
    </w:p>
    <w:p w14:paraId="5DD4F640" w14:textId="77777777" w:rsidR="00C93D1F" w:rsidRDefault="00C93D1F">
      <w:pPr>
        <w:kinsoku w:val="0"/>
        <w:overflowPunct w:val="0"/>
        <w:spacing w:before="8" w:line="150" w:lineRule="exact"/>
        <w:rPr>
          <w:sz w:val="15"/>
          <w:szCs w:val="15"/>
        </w:rPr>
      </w:pPr>
    </w:p>
    <w:p w14:paraId="4DF7DA07" w14:textId="77777777" w:rsidR="00C93D1F" w:rsidRDefault="00C93D1F">
      <w:pPr>
        <w:kinsoku w:val="0"/>
        <w:overflowPunct w:val="0"/>
        <w:spacing w:line="200" w:lineRule="exact"/>
        <w:rPr>
          <w:sz w:val="20"/>
          <w:szCs w:val="20"/>
        </w:rPr>
      </w:pPr>
    </w:p>
    <w:p w14:paraId="38742426" w14:textId="1C9037AB" w:rsidR="00C93D1F" w:rsidRDefault="0067177A" w:rsidP="008C43AC">
      <w:pPr>
        <w:kinsoku w:val="0"/>
        <w:overflowPunct w:val="0"/>
        <w:spacing w:before="61" w:line="247" w:lineRule="auto"/>
        <w:ind w:left="3443" w:right="22"/>
        <w:jc w:val="center"/>
        <w:rPr>
          <w:rFonts w:ascii="Arial" w:hAnsi="Arial" w:cs="Arial"/>
          <w:sz w:val="30"/>
          <w:szCs w:val="30"/>
        </w:rPr>
      </w:pPr>
      <w:r>
        <w:rPr>
          <w:noProof/>
        </w:rPr>
        <mc:AlternateContent>
          <mc:Choice Requires="wps">
            <w:drawing>
              <wp:anchor distT="0" distB="0" distL="114300" distR="114300" simplePos="0" relativeHeight="251654656" behindDoc="1" locked="0" layoutInCell="0" allowOverlap="1" wp14:anchorId="46D22B79" wp14:editId="3E534BD0">
                <wp:simplePos x="0" y="0"/>
                <wp:positionH relativeFrom="page">
                  <wp:posOffset>647700</wp:posOffset>
                </wp:positionH>
                <wp:positionV relativeFrom="paragraph">
                  <wp:posOffset>-169545</wp:posOffset>
                </wp:positionV>
                <wp:extent cx="1841500" cy="1028700"/>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35125" w14:textId="555F8582" w:rsidR="009A5981" w:rsidRDefault="0067177A">
                            <w:pPr>
                              <w:widowControl/>
                              <w:autoSpaceDE/>
                              <w:autoSpaceDN/>
                              <w:adjustRightInd/>
                              <w:spacing w:line="1620" w:lineRule="atLeast"/>
                            </w:pPr>
                            <w:r>
                              <w:rPr>
                                <w:noProof/>
                              </w:rPr>
                              <w:drawing>
                                <wp:inline distT="0" distB="0" distL="0" distR="0" wp14:anchorId="12656952" wp14:editId="3DFE0701">
                                  <wp:extent cx="1847850" cy="1028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1028700"/>
                                          </a:xfrm>
                                          <a:prstGeom prst="rect">
                                            <a:avLst/>
                                          </a:prstGeom>
                                          <a:noFill/>
                                          <a:ln>
                                            <a:noFill/>
                                          </a:ln>
                                        </pic:spPr>
                                      </pic:pic>
                                    </a:graphicData>
                                  </a:graphic>
                                </wp:inline>
                              </w:drawing>
                            </w:r>
                          </w:p>
                          <w:p w14:paraId="0A4CB5D0" w14:textId="77777777" w:rsidR="009A5981" w:rsidRDefault="009A598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22B79" id="Rectangle 3" o:spid="_x0000_s1027" style="position:absolute;left:0;text-align:left;margin-left:51pt;margin-top:-13.35pt;width:145pt;height:81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" o:allowincell="f" filled="f" stroked="f">
                <v:textbox inset="0,0,0,0">
                  <w:txbxContent>
                    <w:p w14:paraId="30035125" w14:textId="555F8582" w:rsidR="009A5981" w:rsidRDefault="0067177A">
                      <w:pPr>
                        <w:widowControl/>
                        <w:autoSpaceDE/>
                        <w:autoSpaceDN/>
                        <w:adjustRightInd/>
                        <w:spacing w:line="1620" w:lineRule="atLeast"/>
                      </w:pPr>
                      <w:r>
                        <w:rPr>
                          <w:noProof/>
                        </w:rPr>
                        <w:drawing>
                          <wp:inline distT="0" distB="0" distL="0" distR="0" wp14:anchorId="12656952" wp14:editId="3DFE0701">
                            <wp:extent cx="1847850" cy="1028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1028700"/>
                                    </a:xfrm>
                                    <a:prstGeom prst="rect">
                                      <a:avLst/>
                                    </a:prstGeom>
                                    <a:noFill/>
                                    <a:ln>
                                      <a:noFill/>
                                    </a:ln>
                                  </pic:spPr>
                                </pic:pic>
                              </a:graphicData>
                            </a:graphic>
                          </wp:inline>
                        </w:drawing>
                      </w:r>
                    </w:p>
                    <w:p w14:paraId="0A4CB5D0" w14:textId="77777777" w:rsidR="009A5981" w:rsidRDefault="009A5981"/>
                  </w:txbxContent>
                </v:textbox>
                <w10:wrap anchorx="page"/>
              </v:rect>
            </w:pict>
          </mc:Fallback>
        </mc:AlternateContent>
      </w:r>
      <w:r w:rsidR="00F065EA">
        <w:rPr>
          <w:rFonts w:ascii="Arial" w:hAnsi="Arial" w:cs="Arial"/>
          <w:b/>
          <w:bCs/>
          <w:spacing w:val="13"/>
          <w:sz w:val="30"/>
          <w:szCs w:val="30"/>
        </w:rPr>
        <w:t>ĐƠN</w:t>
      </w:r>
      <w:r w:rsidR="008C43AC">
        <w:rPr>
          <w:rFonts w:ascii="Arial" w:hAnsi="Arial" w:cs="Arial"/>
          <w:b/>
          <w:bCs/>
          <w:spacing w:val="13"/>
          <w:sz w:val="30"/>
          <w:szCs w:val="30"/>
        </w:rPr>
        <w:t xml:space="preserve"> ĐĂNG</w:t>
      </w:r>
      <w:r w:rsidR="00C93D1F">
        <w:rPr>
          <w:rFonts w:ascii="Arial" w:hAnsi="Arial" w:cs="Arial"/>
          <w:b/>
          <w:bCs/>
          <w:spacing w:val="16"/>
          <w:sz w:val="30"/>
          <w:szCs w:val="30"/>
        </w:rPr>
        <w:t xml:space="preserve"> </w:t>
      </w:r>
      <w:r w:rsidR="00C93D1F">
        <w:rPr>
          <w:rFonts w:ascii="Arial" w:hAnsi="Arial" w:cs="Arial"/>
          <w:b/>
          <w:bCs/>
          <w:spacing w:val="8"/>
          <w:sz w:val="30"/>
          <w:szCs w:val="30"/>
        </w:rPr>
        <w:t>K</w:t>
      </w:r>
      <w:r w:rsidR="00C93D1F">
        <w:rPr>
          <w:rFonts w:ascii="Arial" w:hAnsi="Arial" w:cs="Arial"/>
          <w:b/>
          <w:bCs/>
          <w:sz w:val="30"/>
          <w:szCs w:val="30"/>
        </w:rPr>
        <w:t>Ý</w:t>
      </w:r>
      <w:r w:rsidR="00C93D1F">
        <w:rPr>
          <w:rFonts w:ascii="Arial" w:hAnsi="Arial" w:cs="Arial"/>
          <w:b/>
          <w:bCs/>
          <w:spacing w:val="15"/>
          <w:sz w:val="30"/>
          <w:szCs w:val="30"/>
        </w:rPr>
        <w:t xml:space="preserve"> </w:t>
      </w:r>
      <w:r w:rsidR="00C93D1F">
        <w:rPr>
          <w:rFonts w:ascii="Arial" w:hAnsi="Arial" w:cs="Arial"/>
          <w:b/>
          <w:bCs/>
          <w:spacing w:val="6"/>
          <w:sz w:val="30"/>
          <w:szCs w:val="30"/>
        </w:rPr>
        <w:t>S</w:t>
      </w:r>
      <w:r w:rsidR="00C93D1F">
        <w:rPr>
          <w:rFonts w:ascii="Arial" w:hAnsi="Arial" w:cs="Arial"/>
          <w:b/>
          <w:bCs/>
          <w:sz w:val="30"/>
          <w:szCs w:val="30"/>
        </w:rPr>
        <w:t>Ử</w:t>
      </w:r>
      <w:r w:rsidR="00C93D1F">
        <w:rPr>
          <w:rFonts w:ascii="Arial" w:hAnsi="Arial" w:cs="Arial"/>
          <w:b/>
          <w:bCs/>
          <w:spacing w:val="15"/>
          <w:sz w:val="30"/>
          <w:szCs w:val="30"/>
        </w:rPr>
        <w:t xml:space="preserve"> </w:t>
      </w:r>
      <w:r w:rsidR="00C93D1F">
        <w:rPr>
          <w:rFonts w:ascii="Arial" w:hAnsi="Arial" w:cs="Arial"/>
          <w:b/>
          <w:bCs/>
          <w:spacing w:val="8"/>
          <w:sz w:val="30"/>
          <w:szCs w:val="30"/>
        </w:rPr>
        <w:t>DỤ</w:t>
      </w:r>
      <w:r w:rsidR="00C93D1F">
        <w:rPr>
          <w:rFonts w:ascii="Arial" w:hAnsi="Arial" w:cs="Arial"/>
          <w:b/>
          <w:bCs/>
          <w:spacing w:val="6"/>
          <w:sz w:val="30"/>
          <w:szCs w:val="30"/>
        </w:rPr>
        <w:t>N</w:t>
      </w:r>
      <w:r w:rsidR="00C93D1F">
        <w:rPr>
          <w:rFonts w:ascii="Arial" w:hAnsi="Arial" w:cs="Arial"/>
          <w:b/>
          <w:bCs/>
          <w:sz w:val="30"/>
          <w:szCs w:val="30"/>
        </w:rPr>
        <w:t>G</w:t>
      </w:r>
      <w:r w:rsidR="00C93D1F">
        <w:rPr>
          <w:rFonts w:ascii="Arial" w:hAnsi="Arial" w:cs="Arial"/>
          <w:b/>
          <w:bCs/>
          <w:spacing w:val="16"/>
          <w:sz w:val="30"/>
          <w:szCs w:val="30"/>
        </w:rPr>
        <w:t xml:space="preserve"> </w:t>
      </w:r>
      <w:r w:rsidR="00C93D1F">
        <w:rPr>
          <w:rFonts w:ascii="Arial" w:hAnsi="Arial" w:cs="Arial"/>
          <w:b/>
          <w:bCs/>
          <w:spacing w:val="6"/>
          <w:sz w:val="30"/>
          <w:szCs w:val="30"/>
        </w:rPr>
        <w:t>M</w:t>
      </w:r>
      <w:r w:rsidR="00C93D1F">
        <w:rPr>
          <w:rFonts w:ascii="Arial" w:hAnsi="Arial" w:cs="Arial"/>
          <w:b/>
          <w:bCs/>
          <w:sz w:val="30"/>
          <w:szCs w:val="30"/>
        </w:rPr>
        <w:t>Ã</w:t>
      </w:r>
      <w:r w:rsidR="00C93D1F">
        <w:rPr>
          <w:rFonts w:ascii="Arial" w:hAnsi="Arial" w:cs="Arial"/>
          <w:b/>
          <w:bCs/>
          <w:spacing w:val="16"/>
          <w:sz w:val="30"/>
          <w:szCs w:val="30"/>
        </w:rPr>
        <w:t xml:space="preserve"> </w:t>
      </w:r>
      <w:r w:rsidR="00C93D1F">
        <w:rPr>
          <w:rFonts w:ascii="Arial" w:hAnsi="Arial" w:cs="Arial"/>
          <w:b/>
          <w:bCs/>
          <w:spacing w:val="8"/>
          <w:sz w:val="30"/>
          <w:szCs w:val="30"/>
        </w:rPr>
        <w:t>S</w:t>
      </w:r>
      <w:r w:rsidR="00C93D1F">
        <w:rPr>
          <w:rFonts w:ascii="Arial" w:hAnsi="Arial" w:cs="Arial"/>
          <w:b/>
          <w:bCs/>
          <w:sz w:val="30"/>
          <w:szCs w:val="30"/>
        </w:rPr>
        <w:t>Ố</w:t>
      </w:r>
      <w:r w:rsidR="005A67FF">
        <w:rPr>
          <w:rFonts w:ascii="Arial" w:hAnsi="Arial" w:cs="Arial"/>
          <w:b/>
          <w:bCs/>
          <w:sz w:val="30"/>
          <w:szCs w:val="30"/>
        </w:rPr>
        <w:t>,</w:t>
      </w:r>
      <w:r w:rsidR="00C93D1F">
        <w:rPr>
          <w:rFonts w:ascii="Arial" w:hAnsi="Arial" w:cs="Arial"/>
          <w:b/>
          <w:bCs/>
          <w:spacing w:val="13"/>
          <w:sz w:val="30"/>
          <w:szCs w:val="30"/>
        </w:rPr>
        <w:t xml:space="preserve"> </w:t>
      </w:r>
      <w:r w:rsidR="00C93D1F">
        <w:rPr>
          <w:rFonts w:ascii="Arial" w:hAnsi="Arial" w:cs="Arial"/>
          <w:b/>
          <w:bCs/>
          <w:spacing w:val="9"/>
          <w:sz w:val="30"/>
          <w:szCs w:val="30"/>
        </w:rPr>
        <w:t>M</w:t>
      </w:r>
      <w:r w:rsidR="00C93D1F">
        <w:rPr>
          <w:rFonts w:ascii="Arial" w:hAnsi="Arial" w:cs="Arial"/>
          <w:b/>
          <w:bCs/>
          <w:sz w:val="30"/>
          <w:szCs w:val="30"/>
        </w:rPr>
        <w:t>Ã</w:t>
      </w:r>
      <w:r w:rsidR="00C93D1F">
        <w:rPr>
          <w:rFonts w:ascii="Arial" w:hAnsi="Arial" w:cs="Arial"/>
          <w:b/>
          <w:bCs/>
          <w:spacing w:val="13"/>
          <w:sz w:val="30"/>
          <w:szCs w:val="30"/>
        </w:rPr>
        <w:t xml:space="preserve"> V</w:t>
      </w:r>
      <w:r w:rsidR="00C93D1F">
        <w:rPr>
          <w:rFonts w:ascii="Arial" w:hAnsi="Arial" w:cs="Arial"/>
          <w:b/>
          <w:bCs/>
          <w:sz w:val="30"/>
          <w:szCs w:val="30"/>
        </w:rPr>
        <w:t>Ạ</w:t>
      </w:r>
      <w:r w:rsidR="00C93D1F">
        <w:rPr>
          <w:rFonts w:ascii="Arial" w:hAnsi="Arial" w:cs="Arial"/>
          <w:b/>
          <w:bCs/>
          <w:spacing w:val="8"/>
          <w:sz w:val="30"/>
          <w:szCs w:val="30"/>
        </w:rPr>
        <w:t>C</w:t>
      </w:r>
      <w:r w:rsidR="00C93D1F">
        <w:rPr>
          <w:rFonts w:ascii="Arial" w:hAnsi="Arial" w:cs="Arial"/>
          <w:b/>
          <w:bCs/>
          <w:sz w:val="30"/>
          <w:szCs w:val="30"/>
        </w:rPr>
        <w:t>H</w:t>
      </w:r>
      <w:r w:rsidR="00F065EA">
        <w:rPr>
          <w:rFonts w:ascii="Arial" w:hAnsi="Arial" w:cs="Arial"/>
          <w:b/>
          <w:bCs/>
          <w:sz w:val="30"/>
          <w:szCs w:val="30"/>
        </w:rPr>
        <w:t xml:space="preserve">  </w:t>
      </w:r>
      <w:r w:rsidR="00C93D1F">
        <w:rPr>
          <w:rFonts w:ascii="Arial" w:hAnsi="Arial" w:cs="Arial"/>
          <w:b/>
          <w:bCs/>
          <w:spacing w:val="-6"/>
          <w:sz w:val="30"/>
          <w:szCs w:val="30"/>
        </w:rPr>
        <w:t>A</w:t>
      </w:r>
      <w:r w:rsidR="00C93D1F">
        <w:rPr>
          <w:rFonts w:ascii="Arial" w:hAnsi="Arial" w:cs="Arial"/>
          <w:b/>
          <w:bCs/>
          <w:spacing w:val="1"/>
          <w:sz w:val="30"/>
          <w:szCs w:val="30"/>
        </w:rPr>
        <w:t>PP</w:t>
      </w:r>
      <w:r w:rsidR="00C93D1F">
        <w:rPr>
          <w:rFonts w:ascii="Arial" w:hAnsi="Arial" w:cs="Arial"/>
          <w:b/>
          <w:bCs/>
          <w:spacing w:val="-1"/>
          <w:sz w:val="30"/>
          <w:szCs w:val="30"/>
        </w:rPr>
        <w:t>L</w:t>
      </w:r>
      <w:r w:rsidR="00C93D1F">
        <w:rPr>
          <w:rFonts w:ascii="Arial" w:hAnsi="Arial" w:cs="Arial"/>
          <w:b/>
          <w:bCs/>
          <w:sz w:val="30"/>
          <w:szCs w:val="30"/>
        </w:rPr>
        <w:t>I</w:t>
      </w:r>
      <w:r w:rsidR="00C93D1F">
        <w:rPr>
          <w:rFonts w:ascii="Arial" w:hAnsi="Arial" w:cs="Arial"/>
          <w:b/>
          <w:bCs/>
          <w:spacing w:val="6"/>
          <w:sz w:val="30"/>
          <w:szCs w:val="30"/>
        </w:rPr>
        <w:t>C</w:t>
      </w:r>
      <w:r w:rsidR="00C93D1F">
        <w:rPr>
          <w:rFonts w:ascii="Arial" w:hAnsi="Arial" w:cs="Arial"/>
          <w:b/>
          <w:bCs/>
          <w:spacing w:val="-6"/>
          <w:sz w:val="30"/>
          <w:szCs w:val="30"/>
        </w:rPr>
        <w:t>A</w:t>
      </w:r>
      <w:r w:rsidR="00C93D1F">
        <w:rPr>
          <w:rFonts w:ascii="Arial" w:hAnsi="Arial" w:cs="Arial"/>
          <w:b/>
          <w:bCs/>
          <w:spacing w:val="-4"/>
          <w:sz w:val="30"/>
          <w:szCs w:val="30"/>
        </w:rPr>
        <w:t>T</w:t>
      </w:r>
      <w:r w:rsidR="00C93D1F">
        <w:rPr>
          <w:rFonts w:ascii="Arial" w:hAnsi="Arial" w:cs="Arial"/>
          <w:b/>
          <w:bCs/>
          <w:spacing w:val="2"/>
          <w:sz w:val="30"/>
          <w:szCs w:val="30"/>
        </w:rPr>
        <w:t>I</w:t>
      </w:r>
      <w:r w:rsidR="00C93D1F">
        <w:rPr>
          <w:rFonts w:ascii="Arial" w:hAnsi="Arial" w:cs="Arial"/>
          <w:b/>
          <w:bCs/>
          <w:sz w:val="30"/>
          <w:szCs w:val="30"/>
        </w:rPr>
        <w:t>ON</w:t>
      </w:r>
      <w:r w:rsidR="00C93D1F">
        <w:rPr>
          <w:rFonts w:ascii="Arial" w:hAnsi="Arial" w:cs="Arial"/>
          <w:b/>
          <w:bCs/>
          <w:spacing w:val="-2"/>
          <w:sz w:val="30"/>
          <w:szCs w:val="30"/>
        </w:rPr>
        <w:t xml:space="preserve"> </w:t>
      </w:r>
      <w:r w:rsidR="00C93D1F">
        <w:rPr>
          <w:rFonts w:ascii="Arial" w:hAnsi="Arial" w:cs="Arial"/>
          <w:b/>
          <w:bCs/>
          <w:spacing w:val="1"/>
          <w:sz w:val="30"/>
          <w:szCs w:val="30"/>
        </w:rPr>
        <w:t>F</w:t>
      </w:r>
      <w:r w:rsidR="00C93D1F">
        <w:rPr>
          <w:rFonts w:ascii="Arial" w:hAnsi="Arial" w:cs="Arial"/>
          <w:b/>
          <w:bCs/>
          <w:sz w:val="30"/>
          <w:szCs w:val="30"/>
        </w:rPr>
        <w:t>O</w:t>
      </w:r>
      <w:r w:rsidR="00C93D1F">
        <w:rPr>
          <w:rFonts w:ascii="Arial" w:hAnsi="Arial" w:cs="Arial"/>
          <w:b/>
          <w:bCs/>
          <w:spacing w:val="-2"/>
          <w:sz w:val="30"/>
          <w:szCs w:val="30"/>
        </w:rPr>
        <w:t>R</w:t>
      </w:r>
      <w:r w:rsidR="00C93D1F">
        <w:rPr>
          <w:rFonts w:ascii="Arial" w:hAnsi="Arial" w:cs="Arial"/>
          <w:b/>
          <w:bCs/>
          <w:sz w:val="30"/>
          <w:szCs w:val="30"/>
        </w:rPr>
        <w:t>M</w:t>
      </w:r>
    </w:p>
    <w:p w14:paraId="5A9B84F8" w14:textId="77777777" w:rsidR="00C93D1F" w:rsidRDefault="00C93D1F">
      <w:pPr>
        <w:kinsoku w:val="0"/>
        <w:overflowPunct w:val="0"/>
        <w:spacing w:line="200" w:lineRule="exact"/>
        <w:rPr>
          <w:sz w:val="20"/>
          <w:szCs w:val="20"/>
        </w:rPr>
      </w:pPr>
    </w:p>
    <w:p w14:paraId="1B48FCA8" w14:textId="77777777" w:rsidR="00C93D1F" w:rsidRDefault="00C93D1F">
      <w:pPr>
        <w:kinsoku w:val="0"/>
        <w:overflowPunct w:val="0"/>
        <w:spacing w:line="200" w:lineRule="exact"/>
        <w:rPr>
          <w:sz w:val="20"/>
          <w:szCs w:val="20"/>
        </w:rPr>
      </w:pPr>
    </w:p>
    <w:p w14:paraId="5A117559" w14:textId="77777777" w:rsidR="00C93D1F" w:rsidRDefault="00C93D1F">
      <w:pPr>
        <w:kinsoku w:val="0"/>
        <w:overflowPunct w:val="0"/>
        <w:spacing w:line="200" w:lineRule="exact"/>
        <w:rPr>
          <w:sz w:val="20"/>
          <w:szCs w:val="20"/>
        </w:rPr>
      </w:pPr>
    </w:p>
    <w:p w14:paraId="6ACFB9A3" w14:textId="77777777" w:rsidR="00C93D1F" w:rsidRDefault="00C93D1F">
      <w:pPr>
        <w:kinsoku w:val="0"/>
        <w:overflowPunct w:val="0"/>
        <w:spacing w:line="200" w:lineRule="exact"/>
        <w:rPr>
          <w:sz w:val="20"/>
          <w:szCs w:val="20"/>
        </w:rPr>
      </w:pPr>
    </w:p>
    <w:p w14:paraId="3E11880B" w14:textId="77777777" w:rsidR="00C93D1F" w:rsidRDefault="00C93D1F">
      <w:pPr>
        <w:kinsoku w:val="0"/>
        <w:overflowPunct w:val="0"/>
        <w:spacing w:line="200" w:lineRule="exact"/>
        <w:rPr>
          <w:sz w:val="20"/>
          <w:szCs w:val="20"/>
        </w:rPr>
      </w:pPr>
    </w:p>
    <w:p w14:paraId="419CE224" w14:textId="77777777" w:rsidR="00C93D1F" w:rsidRDefault="00C93D1F">
      <w:pPr>
        <w:kinsoku w:val="0"/>
        <w:overflowPunct w:val="0"/>
        <w:spacing w:line="200" w:lineRule="exact"/>
        <w:rPr>
          <w:sz w:val="20"/>
          <w:szCs w:val="20"/>
        </w:rPr>
      </w:pPr>
    </w:p>
    <w:p w14:paraId="3A9C583E" w14:textId="77777777" w:rsidR="00C93D1F" w:rsidRDefault="00C93D1F">
      <w:pPr>
        <w:kinsoku w:val="0"/>
        <w:overflowPunct w:val="0"/>
        <w:spacing w:line="280" w:lineRule="exact"/>
        <w:rPr>
          <w:sz w:val="28"/>
          <w:szCs w:val="28"/>
        </w:rPr>
      </w:pPr>
    </w:p>
    <w:p w14:paraId="1AF22236" w14:textId="4A2E3FF6" w:rsidR="00C93D1F" w:rsidRDefault="0067177A" w:rsidP="00035C1C">
      <w:pPr>
        <w:pStyle w:val="Heading6"/>
        <w:tabs>
          <w:tab w:val="left" w:pos="5280"/>
        </w:tabs>
        <w:kinsoku w:val="0"/>
        <w:overflowPunct w:val="0"/>
        <w:spacing w:before="67"/>
        <w:ind w:right="112"/>
        <w:rPr>
          <w:b w:val="0"/>
          <w:bCs w:val="0"/>
        </w:rPr>
      </w:pPr>
      <w:r>
        <w:rPr>
          <w:noProof/>
        </w:rPr>
        <mc:AlternateContent>
          <mc:Choice Requires="wps">
            <w:drawing>
              <wp:anchor distT="0" distB="0" distL="114300" distR="114300" simplePos="0" relativeHeight="251655680" behindDoc="1" locked="0" layoutInCell="0" allowOverlap="1" wp14:anchorId="07DA9614" wp14:editId="0BA814AF">
                <wp:simplePos x="0" y="0"/>
                <wp:positionH relativeFrom="page">
                  <wp:posOffset>3709670</wp:posOffset>
                </wp:positionH>
                <wp:positionV relativeFrom="paragraph">
                  <wp:posOffset>-131445</wp:posOffset>
                </wp:positionV>
                <wp:extent cx="3289935" cy="571500"/>
                <wp:effectExtent l="0" t="0" r="0" b="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89935" cy="571500"/>
                        </a:xfrm>
                        <a:prstGeom prst="rect">
                          <a:avLst/>
                        </a:prstGeom>
                        <a:noFill/>
                        <a:ln w="95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51DC0" id="Rectangle 4" o:spid="_x0000_s1026" style="position:absolute;margin-left:292.1pt;margin-top:-10.35pt;width:259.05pt;height: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" o:allowincell="f" filled="f" strokeweight=".26456mm">
                <v:path arrowok="t"/>
                <w10:wrap anchorx="page"/>
              </v:rect>
            </w:pict>
          </mc:Fallback>
        </mc:AlternateContent>
      </w:r>
      <w:r>
        <w:rPr>
          <w:noProof/>
        </w:rPr>
        <mc:AlternateContent>
          <mc:Choice Requires="wps">
            <w:drawing>
              <wp:anchor distT="0" distB="0" distL="114300" distR="114300" simplePos="0" relativeHeight="251656704" behindDoc="1" locked="0" layoutInCell="0" allowOverlap="1" wp14:anchorId="67BC3DED" wp14:editId="16B442C8">
                <wp:simplePos x="0" y="0"/>
                <wp:positionH relativeFrom="page">
                  <wp:posOffset>2591435</wp:posOffset>
                </wp:positionH>
                <wp:positionV relativeFrom="paragraph">
                  <wp:posOffset>-1591310</wp:posOffset>
                </wp:positionV>
                <wp:extent cx="4439285" cy="1028700"/>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9285" cy="1028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DBE37" id="Rectangle 5" o:spid="_x0000_s1026" style="position:absolute;margin-left:204.05pt;margin-top:-125.3pt;width:349.55pt;height:8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" o:allowincell="f" filled="f">
                <v:path arrowok="t"/>
                <w10:wrap anchorx="page"/>
              </v:rect>
            </w:pict>
          </mc:Fallback>
        </mc:AlternateContent>
      </w:r>
      <w:r w:rsidR="00C93D1F">
        <w:rPr>
          <w:spacing w:val="-1"/>
        </w:rPr>
        <w:t>T</w:t>
      </w:r>
      <w:r w:rsidR="00C93D1F">
        <w:t>ên</w:t>
      </w:r>
      <w:r w:rsidR="00C93D1F">
        <w:rPr>
          <w:spacing w:val="-9"/>
        </w:rPr>
        <w:t xml:space="preserve"> </w:t>
      </w:r>
      <w:r w:rsidR="00C93D1F">
        <w:rPr>
          <w:spacing w:val="-1"/>
        </w:rPr>
        <w:t>T</w:t>
      </w:r>
      <w:r w:rsidR="00C93D1F">
        <w:t>ổ</w:t>
      </w:r>
      <w:r w:rsidR="00C93D1F">
        <w:rPr>
          <w:spacing w:val="-5"/>
        </w:rPr>
        <w:t xml:space="preserve"> </w:t>
      </w:r>
      <w:r w:rsidR="00C93D1F">
        <w:t>ch</w:t>
      </w:r>
      <w:r w:rsidR="00C93D1F">
        <w:rPr>
          <w:spacing w:val="-1"/>
        </w:rPr>
        <w:t>ứ</w:t>
      </w:r>
      <w:r w:rsidR="00C93D1F">
        <w:t>c/</w:t>
      </w:r>
      <w:r w:rsidR="00C93D1F">
        <w:rPr>
          <w:spacing w:val="1"/>
        </w:rPr>
        <w:t>D</w:t>
      </w:r>
      <w:r w:rsidR="00C93D1F">
        <w:t>oanh</w:t>
      </w:r>
      <w:r w:rsidR="00C93D1F">
        <w:rPr>
          <w:spacing w:val="-7"/>
        </w:rPr>
        <w:t xml:space="preserve"> </w:t>
      </w:r>
      <w:r w:rsidR="00C93D1F">
        <w:t>n</w:t>
      </w:r>
      <w:r w:rsidR="00C93D1F">
        <w:rPr>
          <w:spacing w:val="2"/>
        </w:rPr>
        <w:t>g</w:t>
      </w:r>
      <w:r w:rsidR="00C93D1F">
        <w:t>hiệp</w:t>
      </w:r>
      <w:r w:rsidR="00C93D1F">
        <w:rPr>
          <w:spacing w:val="-8"/>
        </w:rPr>
        <w:t xml:space="preserve"> </w:t>
      </w:r>
      <w:r w:rsidR="00C93D1F">
        <w:t>bằng</w:t>
      </w:r>
      <w:r w:rsidR="00C93D1F">
        <w:rPr>
          <w:spacing w:val="-8"/>
        </w:rPr>
        <w:t xml:space="preserve"> </w:t>
      </w:r>
      <w:r w:rsidR="00C93D1F">
        <w:rPr>
          <w:spacing w:val="1"/>
        </w:rPr>
        <w:t>t</w:t>
      </w:r>
      <w:r w:rsidR="00C93D1F">
        <w:t>iếng</w:t>
      </w:r>
      <w:r w:rsidR="00C93D1F">
        <w:rPr>
          <w:spacing w:val="-9"/>
        </w:rPr>
        <w:t xml:space="preserve"> </w:t>
      </w:r>
      <w:r w:rsidR="00C93D1F">
        <w:t>Việt:</w:t>
      </w:r>
      <w:r w:rsidR="00035C1C">
        <w:tab/>
      </w:r>
    </w:p>
    <w:p w14:paraId="5617235E" w14:textId="77777777" w:rsidR="00C93D1F" w:rsidRDefault="00C93D1F">
      <w:pPr>
        <w:kinsoku w:val="0"/>
        <w:overflowPunct w:val="0"/>
        <w:spacing w:before="7" w:line="130" w:lineRule="exact"/>
        <w:rPr>
          <w:sz w:val="13"/>
          <w:szCs w:val="13"/>
        </w:rPr>
      </w:pPr>
    </w:p>
    <w:p w14:paraId="50B4BE5D" w14:textId="5959C1B1" w:rsidR="00C93D1F" w:rsidRDefault="00E913C7">
      <w:pPr>
        <w:pStyle w:val="BodyText"/>
        <w:kinsoku w:val="0"/>
        <w:overflowPunct w:val="0"/>
        <w:spacing w:before="0"/>
        <w:ind w:right="112"/>
      </w:pPr>
      <w:r>
        <w:rPr>
          <w:spacing w:val="-8"/>
        </w:rPr>
        <w:t>(</w:t>
      </w:r>
      <w:r>
        <w:rPr>
          <w:spacing w:val="-9"/>
        </w:rPr>
        <w:t>O</w:t>
      </w:r>
      <w:r>
        <w:rPr>
          <w:spacing w:val="-10"/>
        </w:rPr>
        <w:t>r</w:t>
      </w:r>
      <w:r>
        <w:rPr>
          <w:spacing w:val="-9"/>
        </w:rPr>
        <w:t>gan</w:t>
      </w:r>
      <w:r>
        <w:rPr>
          <w:spacing w:val="-8"/>
        </w:rPr>
        <w:t>i</w:t>
      </w:r>
      <w:r>
        <w:rPr>
          <w:spacing w:val="-11"/>
        </w:rPr>
        <w:t>z</w:t>
      </w:r>
      <w:r>
        <w:rPr>
          <w:spacing w:val="-9"/>
        </w:rPr>
        <w:t>a</w:t>
      </w:r>
      <w:r>
        <w:rPr>
          <w:spacing w:val="-8"/>
        </w:rPr>
        <w:t>t</w:t>
      </w:r>
      <w:r>
        <w:rPr>
          <w:spacing w:val="-11"/>
        </w:rPr>
        <w:t>i</w:t>
      </w:r>
      <w:r>
        <w:rPr>
          <w:spacing w:val="-9"/>
        </w:rPr>
        <w:t>on</w:t>
      </w:r>
      <w:r>
        <w:rPr>
          <w:spacing w:val="-10"/>
        </w:rPr>
        <w:t>’</w:t>
      </w:r>
      <w:r>
        <w:t>s</w:t>
      </w:r>
      <w:r>
        <w:rPr>
          <w:spacing w:val="-19"/>
        </w:rPr>
        <w:t xml:space="preserve"> </w:t>
      </w:r>
      <w:r>
        <w:rPr>
          <w:spacing w:val="-9"/>
        </w:rPr>
        <w:t>Na</w:t>
      </w:r>
      <w:r>
        <w:rPr>
          <w:spacing w:val="-11"/>
        </w:rPr>
        <w:t>m</w:t>
      </w:r>
      <w:r>
        <w:t>e</w:t>
      </w:r>
      <w:r>
        <w:rPr>
          <w:spacing w:val="-19"/>
        </w:rPr>
        <w:t xml:space="preserve"> </w:t>
      </w:r>
      <w:r>
        <w:rPr>
          <w:spacing w:val="-8"/>
        </w:rPr>
        <w:t>i</w:t>
      </w:r>
      <w:r>
        <w:t>n</w:t>
      </w:r>
      <w:r>
        <w:rPr>
          <w:spacing w:val="-20"/>
        </w:rPr>
        <w:t xml:space="preserve"> </w:t>
      </w:r>
      <w:r>
        <w:rPr>
          <w:spacing w:val="-9"/>
        </w:rPr>
        <w:t>V</w:t>
      </w:r>
      <w:r>
        <w:rPr>
          <w:spacing w:val="-8"/>
        </w:rPr>
        <w:t>i</w:t>
      </w:r>
      <w:r>
        <w:rPr>
          <w:spacing w:val="-9"/>
        </w:rPr>
        <w:t>e</w:t>
      </w:r>
      <w:r>
        <w:rPr>
          <w:spacing w:val="-8"/>
        </w:rPr>
        <w:t>t</w:t>
      </w:r>
      <w:r>
        <w:rPr>
          <w:spacing w:val="-9"/>
        </w:rPr>
        <w:t>na</w:t>
      </w:r>
      <w:r>
        <w:rPr>
          <w:spacing w:val="-11"/>
        </w:rPr>
        <w:t>m</w:t>
      </w:r>
      <w:r>
        <w:rPr>
          <w:spacing w:val="-9"/>
        </w:rPr>
        <w:t>e</w:t>
      </w:r>
      <w:r>
        <w:rPr>
          <w:spacing w:val="-10"/>
        </w:rPr>
        <w:t>s</w:t>
      </w:r>
      <w:r>
        <w:rPr>
          <w:spacing w:val="-9"/>
        </w:rPr>
        <w:t>e</w:t>
      </w:r>
      <w:r w:rsidR="0067177A">
        <w:rPr>
          <w:noProof/>
        </w:rPr>
        <mc:AlternateContent>
          <mc:Choice Requires="wps">
            <w:drawing>
              <wp:anchor distT="0" distB="0" distL="114300" distR="114300" simplePos="0" relativeHeight="251657728" behindDoc="1" locked="0" layoutInCell="0" allowOverlap="1" wp14:anchorId="3BA0A3EF" wp14:editId="26A31498">
                <wp:simplePos x="0" y="0"/>
                <wp:positionH relativeFrom="page">
                  <wp:posOffset>3709670</wp:posOffset>
                </wp:positionH>
                <wp:positionV relativeFrom="paragraph">
                  <wp:posOffset>242570</wp:posOffset>
                </wp:positionV>
                <wp:extent cx="3289935" cy="571500"/>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89935" cy="571500"/>
                        </a:xfrm>
                        <a:prstGeom prst="rect">
                          <a:avLst/>
                        </a:prstGeom>
                        <a:noFill/>
                        <a:ln w="95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458CF" id="Rectangle 6" o:spid="_x0000_s1026" style="position:absolute;margin-left:292.1pt;margin-top:19.1pt;width:259.05pt;height: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" o:allowincell="f" filled="f" strokeweight=".26456mm">
                <v:path arrowok="t"/>
                <w10:wrap anchorx="page"/>
              </v:rect>
            </w:pict>
          </mc:Fallback>
        </mc:AlternateContent>
      </w:r>
      <w:r>
        <w:rPr>
          <w:spacing w:val="-9"/>
        </w:rPr>
        <w:t>)</w:t>
      </w:r>
    </w:p>
    <w:p w14:paraId="40F7E13C" w14:textId="77777777" w:rsidR="00C93D1F" w:rsidRDefault="00C93D1F">
      <w:pPr>
        <w:kinsoku w:val="0"/>
        <w:overflowPunct w:val="0"/>
        <w:spacing w:line="200" w:lineRule="exact"/>
        <w:rPr>
          <w:sz w:val="20"/>
          <w:szCs w:val="20"/>
        </w:rPr>
      </w:pPr>
    </w:p>
    <w:p w14:paraId="00888069" w14:textId="77777777" w:rsidR="00C93D1F" w:rsidRDefault="00C93D1F">
      <w:pPr>
        <w:kinsoku w:val="0"/>
        <w:overflowPunct w:val="0"/>
        <w:spacing w:before="18" w:line="220" w:lineRule="exact"/>
        <w:rPr>
          <w:sz w:val="22"/>
          <w:szCs w:val="22"/>
        </w:rPr>
      </w:pPr>
    </w:p>
    <w:p w14:paraId="0FB2E5CF" w14:textId="77777777" w:rsidR="00C93D1F" w:rsidRDefault="00C93D1F" w:rsidP="00035C1C">
      <w:pPr>
        <w:pStyle w:val="Heading6"/>
        <w:tabs>
          <w:tab w:val="left" w:pos="5730"/>
        </w:tabs>
        <w:kinsoku w:val="0"/>
        <w:overflowPunct w:val="0"/>
        <w:ind w:right="112"/>
        <w:rPr>
          <w:b w:val="0"/>
          <w:bCs w:val="0"/>
        </w:rPr>
      </w:pPr>
      <w:r>
        <w:rPr>
          <w:spacing w:val="-1"/>
        </w:rPr>
        <w:t>T</w:t>
      </w:r>
      <w:r>
        <w:t>ên</w:t>
      </w:r>
      <w:r>
        <w:rPr>
          <w:spacing w:val="-9"/>
        </w:rPr>
        <w:t xml:space="preserve"> </w:t>
      </w:r>
      <w:r>
        <w:rPr>
          <w:spacing w:val="-1"/>
        </w:rPr>
        <w:t>T</w:t>
      </w:r>
      <w:r>
        <w:t>ổ</w:t>
      </w:r>
      <w:r>
        <w:rPr>
          <w:spacing w:val="-5"/>
        </w:rPr>
        <w:t xml:space="preserve"> </w:t>
      </w:r>
      <w:r>
        <w:t>ch</w:t>
      </w:r>
      <w:r>
        <w:rPr>
          <w:spacing w:val="-1"/>
        </w:rPr>
        <w:t>ứ</w:t>
      </w:r>
      <w:r>
        <w:t>c/</w:t>
      </w:r>
      <w:r>
        <w:rPr>
          <w:spacing w:val="1"/>
        </w:rPr>
        <w:t>D</w:t>
      </w:r>
      <w:r>
        <w:t>oanh</w:t>
      </w:r>
      <w:r>
        <w:rPr>
          <w:spacing w:val="-7"/>
        </w:rPr>
        <w:t xml:space="preserve"> </w:t>
      </w:r>
      <w:r>
        <w:t>n</w:t>
      </w:r>
      <w:r>
        <w:rPr>
          <w:spacing w:val="2"/>
        </w:rPr>
        <w:t>g</w:t>
      </w:r>
      <w:r>
        <w:t>hiệp</w:t>
      </w:r>
      <w:r>
        <w:rPr>
          <w:spacing w:val="-8"/>
        </w:rPr>
        <w:t xml:space="preserve"> </w:t>
      </w:r>
      <w:r>
        <w:t>bằng</w:t>
      </w:r>
      <w:r>
        <w:rPr>
          <w:spacing w:val="-9"/>
        </w:rPr>
        <w:t xml:space="preserve"> </w:t>
      </w:r>
      <w:r>
        <w:rPr>
          <w:spacing w:val="1"/>
        </w:rPr>
        <w:t>t</w:t>
      </w:r>
      <w:r>
        <w:t>iếng</w:t>
      </w:r>
      <w:r>
        <w:rPr>
          <w:spacing w:val="-8"/>
        </w:rPr>
        <w:t xml:space="preserve"> </w:t>
      </w:r>
      <w:r>
        <w:t>Anh:</w:t>
      </w:r>
      <w:r w:rsidR="00035C1C">
        <w:tab/>
      </w:r>
    </w:p>
    <w:p w14:paraId="5D26E960" w14:textId="344EF9D2" w:rsidR="00C93D1F" w:rsidRDefault="0067177A">
      <w:pPr>
        <w:pStyle w:val="BodyText"/>
        <w:kinsoku w:val="0"/>
        <w:overflowPunct w:val="0"/>
        <w:spacing w:before="0" w:line="281" w:lineRule="exact"/>
        <w:ind w:right="112"/>
      </w:pPr>
      <w:r>
        <w:rPr>
          <w:noProof/>
        </w:rPr>
        <mc:AlternateContent>
          <mc:Choice Requires="wps">
            <w:drawing>
              <wp:anchor distT="0" distB="0" distL="114300" distR="114300" simplePos="0" relativeHeight="251658752" behindDoc="1" locked="0" layoutInCell="0" allowOverlap="1" wp14:anchorId="1CBDE4D0" wp14:editId="711E5926">
                <wp:simplePos x="0" y="0"/>
                <wp:positionH relativeFrom="page">
                  <wp:posOffset>3709670</wp:posOffset>
                </wp:positionH>
                <wp:positionV relativeFrom="paragraph">
                  <wp:posOffset>299085</wp:posOffset>
                </wp:positionV>
                <wp:extent cx="3289935" cy="571500"/>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89935" cy="571500"/>
                        </a:xfrm>
                        <a:prstGeom prst="rect">
                          <a:avLst/>
                        </a:prstGeom>
                        <a:noFill/>
                        <a:ln w="952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97A0F4" w14:textId="77777777" w:rsidR="009A5981" w:rsidRPr="00035C1C" w:rsidRDefault="009A5981">
                            <w:pPr>
                              <w:rPr>
                                <w:b/>
                                <w:sz w:val="25"/>
                                <w:szCs w:val="2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DE4D0" id="Rectangle 7" o:spid="_x0000_s1028" style="position:absolute;left:0;text-align:left;margin-left:292.1pt;margin-top:23.55pt;width:259.05pt;height: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" o:allowincell="f" filled="f" strokeweight=".26456mm">
                <v:path arrowok="t"/>
                <v:textbox>
                  <w:txbxContent>
                    <w:p w14:paraId="3E97A0F4" w14:textId="77777777" w:rsidR="009A5981" w:rsidRPr="00035C1C" w:rsidRDefault="009A5981">
                      <w:pPr>
                        <w:rPr>
                          <w:b/>
                          <w:sz w:val="25"/>
                          <w:szCs w:val="25"/>
                        </w:rPr>
                      </w:pPr>
                    </w:p>
                  </w:txbxContent>
                </v:textbox>
                <w10:wrap anchorx="page"/>
              </v:rect>
            </w:pict>
          </mc:Fallback>
        </mc:AlternateContent>
      </w:r>
      <w:r w:rsidR="00E913C7">
        <w:t>(</w:t>
      </w:r>
      <w:r w:rsidR="00E913C7" w:rsidRPr="00E913C7">
        <w:rPr>
          <w:spacing w:val="-9"/>
        </w:rPr>
        <w:t xml:space="preserve"> </w:t>
      </w:r>
      <w:r w:rsidR="00E913C7">
        <w:rPr>
          <w:spacing w:val="-9"/>
        </w:rPr>
        <w:t>O</w:t>
      </w:r>
      <w:r w:rsidR="00E913C7">
        <w:rPr>
          <w:spacing w:val="-8"/>
        </w:rPr>
        <w:t>r</w:t>
      </w:r>
      <w:r w:rsidR="00E913C7">
        <w:rPr>
          <w:spacing w:val="-9"/>
        </w:rPr>
        <w:t>g</w:t>
      </w:r>
      <w:r w:rsidR="00E913C7">
        <w:rPr>
          <w:spacing w:val="-11"/>
        </w:rPr>
        <w:t>a</w:t>
      </w:r>
      <w:r w:rsidR="00E913C7">
        <w:rPr>
          <w:spacing w:val="-9"/>
        </w:rPr>
        <w:t>n</w:t>
      </w:r>
      <w:r w:rsidR="00E913C7">
        <w:rPr>
          <w:spacing w:val="-8"/>
        </w:rPr>
        <w:t>i</w:t>
      </w:r>
      <w:r w:rsidR="00E913C7">
        <w:rPr>
          <w:spacing w:val="-9"/>
        </w:rPr>
        <w:t>z</w:t>
      </w:r>
      <w:r w:rsidR="00E913C7">
        <w:rPr>
          <w:spacing w:val="-11"/>
        </w:rPr>
        <w:t>a</w:t>
      </w:r>
      <w:r w:rsidR="00E913C7">
        <w:rPr>
          <w:spacing w:val="-8"/>
        </w:rPr>
        <w:t>ti</w:t>
      </w:r>
      <w:r w:rsidR="00E913C7">
        <w:rPr>
          <w:spacing w:val="-9"/>
        </w:rPr>
        <w:t>on</w:t>
      </w:r>
      <w:r w:rsidR="00E913C7">
        <w:rPr>
          <w:spacing w:val="-10"/>
        </w:rPr>
        <w:t>’</w:t>
      </w:r>
      <w:r w:rsidR="00E913C7">
        <w:t>s</w:t>
      </w:r>
      <w:r w:rsidR="00E913C7">
        <w:rPr>
          <w:spacing w:val="-21"/>
        </w:rPr>
        <w:t xml:space="preserve"> </w:t>
      </w:r>
      <w:r w:rsidR="00E913C7">
        <w:rPr>
          <w:spacing w:val="-9"/>
        </w:rPr>
        <w:t>Na</w:t>
      </w:r>
      <w:r w:rsidR="00E913C7">
        <w:rPr>
          <w:spacing w:val="-11"/>
        </w:rPr>
        <w:t>m</w:t>
      </w:r>
      <w:r w:rsidR="00E913C7">
        <w:t>e</w:t>
      </w:r>
      <w:r w:rsidR="00E913C7">
        <w:rPr>
          <w:spacing w:val="-13"/>
        </w:rPr>
        <w:t xml:space="preserve"> </w:t>
      </w:r>
      <w:r w:rsidR="00E913C7">
        <w:t>in</w:t>
      </w:r>
      <w:r w:rsidR="00E913C7">
        <w:rPr>
          <w:spacing w:val="-9"/>
        </w:rPr>
        <w:t xml:space="preserve"> </w:t>
      </w:r>
      <w:r w:rsidR="00E913C7">
        <w:t>English)</w:t>
      </w:r>
    </w:p>
    <w:p w14:paraId="38D3EF8A" w14:textId="77777777" w:rsidR="00C93D1F" w:rsidRDefault="00C93D1F">
      <w:pPr>
        <w:kinsoku w:val="0"/>
        <w:overflowPunct w:val="0"/>
        <w:spacing w:line="200" w:lineRule="exact"/>
        <w:rPr>
          <w:sz w:val="20"/>
          <w:szCs w:val="20"/>
        </w:rPr>
      </w:pPr>
    </w:p>
    <w:p w14:paraId="35995341" w14:textId="77777777" w:rsidR="00C93D1F" w:rsidRDefault="00C93D1F">
      <w:pPr>
        <w:kinsoku w:val="0"/>
        <w:overflowPunct w:val="0"/>
        <w:spacing w:before="10" w:line="220" w:lineRule="exact"/>
        <w:rPr>
          <w:sz w:val="22"/>
          <w:szCs w:val="22"/>
        </w:rPr>
      </w:pPr>
    </w:p>
    <w:p w14:paraId="561BC173" w14:textId="77777777" w:rsidR="00C93D1F" w:rsidRDefault="00C93D1F">
      <w:pPr>
        <w:kinsoku w:val="0"/>
        <w:overflowPunct w:val="0"/>
        <w:ind w:left="100" w:right="7471"/>
        <w:rPr>
          <w:sz w:val="25"/>
          <w:szCs w:val="25"/>
        </w:rPr>
      </w:pPr>
      <w:r>
        <w:rPr>
          <w:b/>
          <w:bCs/>
          <w:spacing w:val="-1"/>
          <w:sz w:val="25"/>
          <w:szCs w:val="25"/>
        </w:rPr>
        <w:t>Đ</w:t>
      </w:r>
      <w:r>
        <w:rPr>
          <w:b/>
          <w:bCs/>
          <w:sz w:val="25"/>
          <w:szCs w:val="25"/>
        </w:rPr>
        <w:t>ịa</w:t>
      </w:r>
      <w:r>
        <w:rPr>
          <w:b/>
          <w:bCs/>
          <w:spacing w:val="-7"/>
          <w:sz w:val="25"/>
          <w:szCs w:val="25"/>
        </w:rPr>
        <w:t xml:space="preserve"> </w:t>
      </w:r>
      <w:r>
        <w:rPr>
          <w:b/>
          <w:bCs/>
          <w:sz w:val="25"/>
          <w:szCs w:val="25"/>
        </w:rPr>
        <w:t>chỉ</w:t>
      </w:r>
      <w:r>
        <w:rPr>
          <w:b/>
          <w:bCs/>
          <w:spacing w:val="-7"/>
          <w:sz w:val="25"/>
          <w:szCs w:val="25"/>
        </w:rPr>
        <w:t xml:space="preserve"> </w:t>
      </w:r>
      <w:r>
        <w:rPr>
          <w:b/>
          <w:bCs/>
          <w:sz w:val="25"/>
          <w:szCs w:val="25"/>
        </w:rPr>
        <w:t>bằng</w:t>
      </w:r>
      <w:r>
        <w:rPr>
          <w:b/>
          <w:bCs/>
          <w:spacing w:val="-6"/>
          <w:sz w:val="25"/>
          <w:szCs w:val="25"/>
        </w:rPr>
        <w:t xml:space="preserve"> </w:t>
      </w:r>
      <w:r>
        <w:rPr>
          <w:b/>
          <w:bCs/>
          <w:spacing w:val="1"/>
          <w:sz w:val="25"/>
          <w:szCs w:val="25"/>
        </w:rPr>
        <w:t>t</w:t>
      </w:r>
      <w:r>
        <w:rPr>
          <w:b/>
          <w:bCs/>
          <w:sz w:val="25"/>
          <w:szCs w:val="25"/>
        </w:rPr>
        <w:t>iếng</w:t>
      </w:r>
      <w:r>
        <w:rPr>
          <w:b/>
          <w:bCs/>
          <w:spacing w:val="-7"/>
          <w:sz w:val="25"/>
          <w:szCs w:val="25"/>
        </w:rPr>
        <w:t xml:space="preserve"> </w:t>
      </w:r>
      <w:r>
        <w:rPr>
          <w:b/>
          <w:bCs/>
          <w:sz w:val="25"/>
          <w:szCs w:val="25"/>
        </w:rPr>
        <w:t>Việ</w:t>
      </w:r>
      <w:r>
        <w:rPr>
          <w:b/>
          <w:bCs/>
          <w:spacing w:val="4"/>
          <w:sz w:val="25"/>
          <w:szCs w:val="25"/>
        </w:rPr>
        <w:t>t</w:t>
      </w:r>
      <w:r>
        <w:rPr>
          <w:sz w:val="25"/>
          <w:szCs w:val="25"/>
        </w:rPr>
        <w:t>:</w:t>
      </w:r>
      <w:r>
        <w:rPr>
          <w:w w:val="99"/>
          <w:sz w:val="25"/>
          <w:szCs w:val="25"/>
        </w:rPr>
        <w:t xml:space="preserve"> </w:t>
      </w:r>
    </w:p>
    <w:p w14:paraId="01D934A5" w14:textId="77777777" w:rsidR="00E913C7" w:rsidRDefault="00E913C7" w:rsidP="00E913C7">
      <w:pPr>
        <w:kinsoku w:val="0"/>
        <w:overflowPunct w:val="0"/>
        <w:ind w:left="100" w:right="7471"/>
        <w:rPr>
          <w:sz w:val="25"/>
          <w:szCs w:val="25"/>
        </w:rPr>
      </w:pPr>
      <w:r>
        <w:rPr>
          <w:sz w:val="25"/>
          <w:szCs w:val="25"/>
        </w:rPr>
        <w:t>(Addre</w:t>
      </w:r>
      <w:r>
        <w:rPr>
          <w:spacing w:val="-1"/>
          <w:sz w:val="25"/>
          <w:szCs w:val="25"/>
        </w:rPr>
        <w:t>s</w:t>
      </w:r>
      <w:r>
        <w:rPr>
          <w:sz w:val="25"/>
          <w:szCs w:val="25"/>
        </w:rPr>
        <w:t>s</w:t>
      </w:r>
      <w:r>
        <w:rPr>
          <w:spacing w:val="-14"/>
          <w:sz w:val="25"/>
          <w:szCs w:val="25"/>
        </w:rPr>
        <w:t xml:space="preserve"> </w:t>
      </w:r>
      <w:r>
        <w:rPr>
          <w:sz w:val="25"/>
          <w:szCs w:val="25"/>
        </w:rPr>
        <w:t>in</w:t>
      </w:r>
      <w:r>
        <w:rPr>
          <w:spacing w:val="-13"/>
          <w:sz w:val="25"/>
          <w:szCs w:val="25"/>
        </w:rPr>
        <w:t xml:space="preserve"> </w:t>
      </w:r>
      <w:r>
        <w:rPr>
          <w:sz w:val="25"/>
          <w:szCs w:val="25"/>
        </w:rPr>
        <w:t>V</w:t>
      </w:r>
      <w:r>
        <w:rPr>
          <w:spacing w:val="2"/>
          <w:sz w:val="25"/>
          <w:szCs w:val="25"/>
        </w:rPr>
        <w:t>i</w:t>
      </w:r>
      <w:r>
        <w:rPr>
          <w:sz w:val="25"/>
          <w:szCs w:val="25"/>
        </w:rPr>
        <w:t>etn</w:t>
      </w:r>
      <w:r>
        <w:rPr>
          <w:spacing w:val="1"/>
          <w:sz w:val="25"/>
          <w:szCs w:val="25"/>
        </w:rPr>
        <w:t>a</w:t>
      </w:r>
      <w:r>
        <w:rPr>
          <w:spacing w:val="-3"/>
          <w:sz w:val="25"/>
          <w:szCs w:val="25"/>
        </w:rPr>
        <w:t>m</w:t>
      </w:r>
      <w:r>
        <w:rPr>
          <w:spacing w:val="1"/>
          <w:sz w:val="25"/>
          <w:szCs w:val="25"/>
        </w:rPr>
        <w:t>e</w:t>
      </w:r>
      <w:r>
        <w:rPr>
          <w:spacing w:val="-1"/>
          <w:sz w:val="25"/>
          <w:szCs w:val="25"/>
        </w:rPr>
        <w:t>s</w:t>
      </w:r>
      <w:r>
        <w:rPr>
          <w:spacing w:val="1"/>
          <w:sz w:val="25"/>
          <w:szCs w:val="25"/>
        </w:rPr>
        <w:t>e</w:t>
      </w:r>
      <w:r>
        <w:rPr>
          <w:sz w:val="25"/>
          <w:szCs w:val="25"/>
        </w:rPr>
        <w:t>)</w:t>
      </w:r>
    </w:p>
    <w:p w14:paraId="04C54595" w14:textId="77777777" w:rsidR="00C93D1F" w:rsidRDefault="00C93D1F">
      <w:pPr>
        <w:kinsoku w:val="0"/>
        <w:overflowPunct w:val="0"/>
        <w:spacing w:line="200" w:lineRule="exact"/>
        <w:rPr>
          <w:sz w:val="20"/>
          <w:szCs w:val="20"/>
        </w:rPr>
      </w:pPr>
    </w:p>
    <w:p w14:paraId="1F0B1BFB" w14:textId="77777777" w:rsidR="00C93D1F" w:rsidRDefault="00C93D1F">
      <w:pPr>
        <w:kinsoku w:val="0"/>
        <w:overflowPunct w:val="0"/>
        <w:spacing w:before="17" w:line="220" w:lineRule="exact"/>
        <w:rPr>
          <w:sz w:val="22"/>
          <w:szCs w:val="22"/>
        </w:rPr>
      </w:pPr>
    </w:p>
    <w:p w14:paraId="083D3528" w14:textId="4349D3A0" w:rsidR="00C93D1F" w:rsidRDefault="0067177A">
      <w:pPr>
        <w:kinsoku w:val="0"/>
        <w:overflowPunct w:val="0"/>
        <w:spacing w:line="286" w:lineRule="exact"/>
        <w:ind w:left="100" w:right="7456"/>
        <w:rPr>
          <w:sz w:val="25"/>
          <w:szCs w:val="25"/>
        </w:rPr>
      </w:pPr>
      <w:r>
        <w:rPr>
          <w:noProof/>
        </w:rPr>
        <mc:AlternateContent>
          <mc:Choice Requires="wps">
            <w:drawing>
              <wp:anchor distT="0" distB="0" distL="114300" distR="114300" simplePos="0" relativeHeight="251659776" behindDoc="1" locked="0" layoutInCell="0" allowOverlap="1" wp14:anchorId="3BFFC300" wp14:editId="65AD4556">
                <wp:simplePos x="0" y="0"/>
                <wp:positionH relativeFrom="page">
                  <wp:posOffset>3709670</wp:posOffset>
                </wp:positionH>
                <wp:positionV relativeFrom="paragraph">
                  <wp:posOffset>-106045</wp:posOffset>
                </wp:positionV>
                <wp:extent cx="3289935" cy="57213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89935" cy="572135"/>
                        </a:xfrm>
                        <a:prstGeom prst="rect">
                          <a:avLst/>
                        </a:prstGeom>
                        <a:noFill/>
                        <a:ln w="952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E74343" w14:textId="77777777" w:rsidR="009A5981" w:rsidRPr="00035C1C" w:rsidRDefault="009A5981">
                            <w:pPr>
                              <w:rPr>
                                <w:b/>
                                <w:sz w:val="25"/>
                                <w:szCs w:val="2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FC300" id="Rectangle 8" o:spid="_x0000_s1029" style="position:absolute;left:0;text-align:left;margin-left:292.1pt;margin-top:-8.35pt;width:259.05pt;height:45.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" o:allowincell="f" filled="f" strokeweight=".26456mm">
                <v:path arrowok="t"/>
                <v:textbox>
                  <w:txbxContent>
                    <w:p w14:paraId="47E74343" w14:textId="77777777" w:rsidR="009A5981" w:rsidRPr="00035C1C" w:rsidRDefault="009A5981">
                      <w:pPr>
                        <w:rPr>
                          <w:b/>
                          <w:sz w:val="25"/>
                          <w:szCs w:val="25"/>
                        </w:rPr>
                      </w:pPr>
                    </w:p>
                  </w:txbxContent>
                </v:textbox>
                <w10:wrap anchorx="page"/>
              </v:rect>
            </w:pict>
          </mc:Fallback>
        </mc:AlternateContent>
      </w:r>
      <w:r w:rsidR="00C93D1F">
        <w:rPr>
          <w:b/>
          <w:bCs/>
          <w:sz w:val="25"/>
          <w:szCs w:val="25"/>
        </w:rPr>
        <w:t>Địa</w:t>
      </w:r>
      <w:r w:rsidR="00C93D1F">
        <w:rPr>
          <w:b/>
          <w:bCs/>
          <w:spacing w:val="-7"/>
          <w:sz w:val="25"/>
          <w:szCs w:val="25"/>
        </w:rPr>
        <w:t xml:space="preserve"> </w:t>
      </w:r>
      <w:r w:rsidR="00C93D1F">
        <w:rPr>
          <w:b/>
          <w:bCs/>
          <w:sz w:val="25"/>
          <w:szCs w:val="25"/>
        </w:rPr>
        <w:t>chỉ</w:t>
      </w:r>
      <w:r w:rsidR="00C93D1F">
        <w:rPr>
          <w:b/>
          <w:bCs/>
          <w:spacing w:val="-7"/>
          <w:sz w:val="25"/>
          <w:szCs w:val="25"/>
        </w:rPr>
        <w:t xml:space="preserve"> </w:t>
      </w:r>
      <w:r w:rsidR="00C93D1F">
        <w:rPr>
          <w:b/>
          <w:bCs/>
          <w:sz w:val="25"/>
          <w:szCs w:val="25"/>
        </w:rPr>
        <w:t>bằng</w:t>
      </w:r>
      <w:r w:rsidR="00C93D1F">
        <w:rPr>
          <w:b/>
          <w:bCs/>
          <w:spacing w:val="-7"/>
          <w:sz w:val="25"/>
          <w:szCs w:val="25"/>
        </w:rPr>
        <w:t xml:space="preserve"> </w:t>
      </w:r>
      <w:r w:rsidR="00C93D1F">
        <w:rPr>
          <w:b/>
          <w:bCs/>
          <w:sz w:val="25"/>
          <w:szCs w:val="25"/>
        </w:rPr>
        <w:t>tiếng</w:t>
      </w:r>
      <w:r w:rsidR="00C93D1F">
        <w:rPr>
          <w:b/>
          <w:bCs/>
          <w:spacing w:val="-6"/>
          <w:sz w:val="25"/>
          <w:szCs w:val="25"/>
        </w:rPr>
        <w:t xml:space="preserve"> </w:t>
      </w:r>
      <w:r w:rsidR="00C93D1F">
        <w:rPr>
          <w:b/>
          <w:bCs/>
          <w:sz w:val="25"/>
          <w:szCs w:val="25"/>
        </w:rPr>
        <w:t>A</w:t>
      </w:r>
      <w:r w:rsidR="00C93D1F">
        <w:rPr>
          <w:b/>
          <w:bCs/>
          <w:spacing w:val="2"/>
          <w:sz w:val="25"/>
          <w:szCs w:val="25"/>
        </w:rPr>
        <w:t>n</w:t>
      </w:r>
      <w:r w:rsidR="00C93D1F">
        <w:rPr>
          <w:b/>
          <w:bCs/>
          <w:spacing w:val="1"/>
          <w:sz w:val="25"/>
          <w:szCs w:val="25"/>
        </w:rPr>
        <w:t>h</w:t>
      </w:r>
      <w:r w:rsidR="00C93D1F">
        <w:rPr>
          <w:sz w:val="25"/>
          <w:szCs w:val="25"/>
        </w:rPr>
        <w:t>:</w:t>
      </w:r>
      <w:r w:rsidR="00C93D1F">
        <w:rPr>
          <w:w w:val="99"/>
          <w:sz w:val="25"/>
          <w:szCs w:val="25"/>
        </w:rPr>
        <w:t xml:space="preserve"> </w:t>
      </w:r>
    </w:p>
    <w:p w14:paraId="2F2D06FA" w14:textId="77777777" w:rsidR="00E913C7" w:rsidRDefault="00E913C7">
      <w:pPr>
        <w:kinsoku w:val="0"/>
        <w:overflowPunct w:val="0"/>
        <w:spacing w:line="286" w:lineRule="exact"/>
        <w:ind w:left="100" w:right="7456"/>
        <w:rPr>
          <w:sz w:val="25"/>
          <w:szCs w:val="25"/>
        </w:rPr>
      </w:pPr>
      <w:r>
        <w:rPr>
          <w:sz w:val="25"/>
          <w:szCs w:val="25"/>
        </w:rPr>
        <w:t>(Addre</w:t>
      </w:r>
      <w:r>
        <w:rPr>
          <w:spacing w:val="-1"/>
          <w:sz w:val="25"/>
          <w:szCs w:val="25"/>
        </w:rPr>
        <w:t>s</w:t>
      </w:r>
      <w:r>
        <w:rPr>
          <w:sz w:val="25"/>
          <w:szCs w:val="25"/>
        </w:rPr>
        <w:t>s</w:t>
      </w:r>
      <w:r>
        <w:rPr>
          <w:spacing w:val="-12"/>
          <w:sz w:val="25"/>
          <w:szCs w:val="25"/>
        </w:rPr>
        <w:t xml:space="preserve"> </w:t>
      </w:r>
      <w:r>
        <w:rPr>
          <w:sz w:val="25"/>
          <w:szCs w:val="25"/>
        </w:rPr>
        <w:t>in</w:t>
      </w:r>
      <w:r>
        <w:rPr>
          <w:spacing w:val="-11"/>
          <w:sz w:val="25"/>
          <w:szCs w:val="25"/>
        </w:rPr>
        <w:t xml:space="preserve"> </w:t>
      </w:r>
      <w:r>
        <w:rPr>
          <w:spacing w:val="1"/>
          <w:sz w:val="25"/>
          <w:szCs w:val="25"/>
        </w:rPr>
        <w:t>E</w:t>
      </w:r>
      <w:r>
        <w:rPr>
          <w:sz w:val="25"/>
          <w:szCs w:val="25"/>
        </w:rPr>
        <w:t>ngli</w:t>
      </w:r>
      <w:r>
        <w:rPr>
          <w:spacing w:val="1"/>
          <w:sz w:val="25"/>
          <w:szCs w:val="25"/>
        </w:rPr>
        <w:t>s</w:t>
      </w:r>
      <w:r>
        <w:rPr>
          <w:sz w:val="25"/>
          <w:szCs w:val="25"/>
        </w:rPr>
        <w:t>h)</w:t>
      </w:r>
    </w:p>
    <w:p w14:paraId="6D7172EE" w14:textId="77777777" w:rsidR="00C93D1F" w:rsidRDefault="00C93D1F">
      <w:pPr>
        <w:kinsoku w:val="0"/>
        <w:overflowPunct w:val="0"/>
        <w:spacing w:line="200" w:lineRule="exact"/>
        <w:rPr>
          <w:sz w:val="20"/>
          <w:szCs w:val="20"/>
        </w:rPr>
      </w:pPr>
    </w:p>
    <w:p w14:paraId="34530F4F" w14:textId="77777777" w:rsidR="00C93D1F" w:rsidRDefault="00C93D1F">
      <w:pPr>
        <w:kinsoku w:val="0"/>
        <w:overflowPunct w:val="0"/>
        <w:spacing w:before="10" w:line="280" w:lineRule="exact"/>
        <w:rPr>
          <w:sz w:val="28"/>
          <w:szCs w:val="28"/>
        </w:rPr>
      </w:pPr>
    </w:p>
    <w:p w14:paraId="717F08B6" w14:textId="77777777" w:rsidR="00C93D1F" w:rsidRDefault="00C93D1F">
      <w:pPr>
        <w:pStyle w:val="BodyText"/>
        <w:kinsoku w:val="0"/>
        <w:overflowPunct w:val="0"/>
        <w:spacing w:before="0"/>
        <w:ind w:right="112"/>
      </w:pPr>
      <w:r>
        <w:t>Điện</w:t>
      </w:r>
      <w:r>
        <w:rPr>
          <w:spacing w:val="-12"/>
        </w:rPr>
        <w:t xml:space="preserve"> </w:t>
      </w:r>
      <w:r>
        <w:t>thoại</w:t>
      </w:r>
      <w:r>
        <w:rPr>
          <w:spacing w:val="-11"/>
        </w:rPr>
        <w:t xml:space="preserve"> </w:t>
      </w:r>
      <w:r>
        <w:t>(</w:t>
      </w:r>
      <w:r>
        <w:rPr>
          <w:spacing w:val="1"/>
        </w:rPr>
        <w:t>T</w:t>
      </w:r>
      <w:r>
        <w:t>el)</w:t>
      </w:r>
      <w:r>
        <w:rPr>
          <w:spacing w:val="-11"/>
        </w:rPr>
        <w:t xml:space="preserve"> </w:t>
      </w:r>
      <w:r>
        <w:t>...........</w:t>
      </w:r>
      <w:r>
        <w:rPr>
          <w:spacing w:val="2"/>
        </w:rPr>
        <w:t>.</w:t>
      </w:r>
      <w:r>
        <w:t xml:space="preserve">................ </w:t>
      </w:r>
      <w:r>
        <w:rPr>
          <w:spacing w:val="24"/>
        </w:rPr>
        <w:t xml:space="preserve"> </w:t>
      </w:r>
      <w:r>
        <w:t>Fax:</w:t>
      </w:r>
      <w:r>
        <w:rPr>
          <w:spacing w:val="-11"/>
        </w:rPr>
        <w:t xml:space="preserve"> </w:t>
      </w:r>
      <w:r>
        <w:t>...........................</w:t>
      </w:r>
      <w:r>
        <w:rPr>
          <w:spacing w:val="2"/>
        </w:rPr>
        <w:t>.</w:t>
      </w:r>
      <w:r>
        <w:t>..</w:t>
      </w:r>
      <w:r>
        <w:rPr>
          <w:spacing w:val="2"/>
        </w:rPr>
        <w:t>.</w:t>
      </w:r>
      <w:r>
        <w:t>......................</w:t>
      </w:r>
    </w:p>
    <w:p w14:paraId="317E251B" w14:textId="77777777" w:rsidR="00C93D1F" w:rsidRDefault="00C93D1F">
      <w:pPr>
        <w:pStyle w:val="BodyText"/>
        <w:tabs>
          <w:tab w:val="left" w:pos="3700"/>
        </w:tabs>
        <w:kinsoku w:val="0"/>
        <w:overflowPunct w:val="0"/>
      </w:pPr>
      <w:r>
        <w:t>W</w:t>
      </w:r>
      <w:r>
        <w:rPr>
          <w:spacing w:val="-1"/>
        </w:rPr>
        <w:t>e</w:t>
      </w:r>
      <w:r>
        <w:t>b</w:t>
      </w:r>
      <w:r>
        <w:rPr>
          <w:spacing w:val="-1"/>
        </w:rPr>
        <w:t>s</w:t>
      </w:r>
      <w:r>
        <w:t>ite:</w:t>
      </w:r>
      <w:r>
        <w:rPr>
          <w:spacing w:val="-8"/>
        </w:rPr>
        <w:t xml:space="preserve"> </w:t>
      </w:r>
      <w:r>
        <w:t>...</w:t>
      </w:r>
      <w:r>
        <w:rPr>
          <w:spacing w:val="2"/>
        </w:rPr>
        <w:t>.</w:t>
      </w:r>
      <w:r>
        <w:t>...................</w:t>
      </w:r>
      <w:r>
        <w:rPr>
          <w:spacing w:val="2"/>
        </w:rPr>
        <w:t>.</w:t>
      </w:r>
      <w:r>
        <w:t>...............</w:t>
      </w:r>
      <w:r>
        <w:tab/>
      </w:r>
      <w:r>
        <w:rPr>
          <w:spacing w:val="1"/>
        </w:rPr>
        <w:t>E</w:t>
      </w:r>
      <w:r>
        <w:t>-</w:t>
      </w:r>
      <w:r>
        <w:rPr>
          <w:spacing w:val="-3"/>
        </w:rPr>
        <w:t>m</w:t>
      </w:r>
      <w:r>
        <w:t>ail:</w:t>
      </w:r>
      <w:r>
        <w:rPr>
          <w:spacing w:val="-39"/>
        </w:rPr>
        <w:t xml:space="preserve"> </w:t>
      </w:r>
      <w:r>
        <w:t>......................</w:t>
      </w:r>
      <w:r>
        <w:rPr>
          <w:spacing w:val="2"/>
        </w:rPr>
        <w:t>.</w:t>
      </w:r>
      <w:r>
        <w:t>..</w:t>
      </w:r>
      <w:r>
        <w:rPr>
          <w:spacing w:val="2"/>
        </w:rPr>
        <w:t>.</w:t>
      </w:r>
      <w:r>
        <w:t>......................</w:t>
      </w:r>
    </w:p>
    <w:p w14:paraId="4F62415E" w14:textId="77777777" w:rsidR="00C93D1F" w:rsidRDefault="00C93D1F">
      <w:pPr>
        <w:pStyle w:val="BodyText"/>
        <w:kinsoku w:val="0"/>
        <w:overflowPunct w:val="0"/>
        <w:spacing w:before="58"/>
        <w:ind w:right="112"/>
      </w:pPr>
      <w:r>
        <w:t>Tài</w:t>
      </w:r>
      <w:r>
        <w:rPr>
          <w:spacing w:val="-24"/>
        </w:rPr>
        <w:t xml:space="preserve"> </w:t>
      </w:r>
      <w:r>
        <w:t>khoản</w:t>
      </w:r>
      <w:r>
        <w:rPr>
          <w:spacing w:val="-23"/>
        </w:rPr>
        <w:t xml:space="preserve"> </w:t>
      </w:r>
      <w:r>
        <w:t>(Ac</w:t>
      </w:r>
      <w:r>
        <w:rPr>
          <w:spacing w:val="-1"/>
        </w:rPr>
        <w:t>c</w:t>
      </w:r>
      <w:r>
        <w:t>ount):</w:t>
      </w:r>
      <w:r>
        <w:rPr>
          <w:spacing w:val="-14"/>
        </w:rPr>
        <w:t xml:space="preserve"> </w:t>
      </w:r>
      <w:r>
        <w:t>..................................................................................</w:t>
      </w:r>
    </w:p>
    <w:p w14:paraId="077294B5" w14:textId="77777777" w:rsidR="00C93D1F" w:rsidRDefault="00C93D1F" w:rsidP="00E913C7">
      <w:pPr>
        <w:pStyle w:val="BodyText"/>
        <w:tabs>
          <w:tab w:val="left" w:pos="2262"/>
        </w:tabs>
        <w:kinsoku w:val="0"/>
        <w:overflowPunct w:val="0"/>
        <w:spacing w:line="276" w:lineRule="auto"/>
      </w:pPr>
      <w:r>
        <w:t>Ngân</w:t>
      </w:r>
      <w:r>
        <w:rPr>
          <w:spacing w:val="-4"/>
        </w:rPr>
        <w:t xml:space="preserve"> </w:t>
      </w:r>
      <w:r>
        <w:t>h</w:t>
      </w:r>
      <w:r>
        <w:rPr>
          <w:spacing w:val="-1"/>
        </w:rPr>
        <w:t>à</w:t>
      </w:r>
      <w:r>
        <w:t>ng</w:t>
      </w:r>
      <w:r>
        <w:rPr>
          <w:spacing w:val="-4"/>
        </w:rPr>
        <w:t xml:space="preserve"> </w:t>
      </w:r>
      <w:r>
        <w:t>(</w:t>
      </w:r>
      <w:r>
        <w:rPr>
          <w:spacing w:val="1"/>
        </w:rPr>
        <w:t>B</w:t>
      </w:r>
      <w:r>
        <w:t>ank):</w:t>
      </w:r>
      <w:r>
        <w:tab/>
        <w:t>...................................................................................</w:t>
      </w:r>
    </w:p>
    <w:p w14:paraId="51BFAA43" w14:textId="77777777" w:rsidR="00C93D1F" w:rsidRDefault="00C93D1F" w:rsidP="00E913C7">
      <w:pPr>
        <w:pStyle w:val="BodyText"/>
        <w:kinsoku w:val="0"/>
        <w:overflowPunct w:val="0"/>
        <w:spacing w:line="276" w:lineRule="auto"/>
        <w:ind w:right="116"/>
      </w:pPr>
      <w:r>
        <w:rPr>
          <w:spacing w:val="-9"/>
        </w:rPr>
        <w:t>G</w:t>
      </w:r>
      <w:r>
        <w:rPr>
          <w:spacing w:val="-8"/>
        </w:rPr>
        <w:t>i</w:t>
      </w:r>
      <w:r>
        <w:rPr>
          <w:spacing w:val="-9"/>
        </w:rPr>
        <w:t>ấ</w:t>
      </w:r>
      <w:r>
        <w:t>y</w:t>
      </w:r>
      <w:r>
        <w:rPr>
          <w:spacing w:val="-5"/>
        </w:rPr>
        <w:t xml:space="preserve"> </w:t>
      </w:r>
      <w:r>
        <w:rPr>
          <w:spacing w:val="-9"/>
        </w:rPr>
        <w:t>chứn</w:t>
      </w:r>
      <w:r>
        <w:t>g</w:t>
      </w:r>
      <w:r>
        <w:rPr>
          <w:spacing w:val="-3"/>
        </w:rPr>
        <w:t xml:space="preserve"> </w:t>
      </w:r>
      <w:r>
        <w:rPr>
          <w:spacing w:val="-11"/>
        </w:rPr>
        <w:t>n</w:t>
      </w:r>
      <w:r>
        <w:rPr>
          <w:spacing w:val="-9"/>
        </w:rPr>
        <w:t>hậ</w:t>
      </w:r>
      <w:r>
        <w:t>n</w:t>
      </w:r>
      <w:r>
        <w:rPr>
          <w:spacing w:val="-2"/>
        </w:rPr>
        <w:t xml:space="preserve"> </w:t>
      </w:r>
      <w:r>
        <w:rPr>
          <w:spacing w:val="-11"/>
        </w:rPr>
        <w:t>đ</w:t>
      </w:r>
      <w:r>
        <w:rPr>
          <w:spacing w:val="-9"/>
        </w:rPr>
        <w:t>ăn</w:t>
      </w:r>
      <w:r>
        <w:t>g</w:t>
      </w:r>
      <w:r>
        <w:rPr>
          <w:spacing w:val="-5"/>
        </w:rPr>
        <w:t xml:space="preserve"> </w:t>
      </w:r>
      <w:r>
        <w:rPr>
          <w:spacing w:val="-9"/>
        </w:rPr>
        <w:t>k</w:t>
      </w:r>
      <w:r>
        <w:t>í</w:t>
      </w:r>
      <w:r>
        <w:rPr>
          <w:spacing w:val="-4"/>
        </w:rPr>
        <w:t xml:space="preserve"> </w:t>
      </w:r>
      <w:r>
        <w:rPr>
          <w:spacing w:val="-9"/>
        </w:rPr>
        <w:t>k</w:t>
      </w:r>
      <w:r>
        <w:rPr>
          <w:spacing w:val="-8"/>
        </w:rPr>
        <w:t>i</w:t>
      </w:r>
      <w:r>
        <w:rPr>
          <w:spacing w:val="-9"/>
        </w:rPr>
        <w:t>n</w:t>
      </w:r>
      <w:r>
        <w:t>h</w:t>
      </w:r>
      <w:r>
        <w:rPr>
          <w:spacing w:val="-5"/>
        </w:rPr>
        <w:t xml:space="preserve"> </w:t>
      </w:r>
      <w:r>
        <w:rPr>
          <w:spacing w:val="-9"/>
        </w:rPr>
        <w:t>do</w:t>
      </w:r>
      <w:r>
        <w:rPr>
          <w:spacing w:val="-11"/>
        </w:rPr>
        <w:t>a</w:t>
      </w:r>
      <w:r>
        <w:rPr>
          <w:spacing w:val="-9"/>
        </w:rPr>
        <w:t>nh</w:t>
      </w:r>
      <w:r>
        <w:rPr>
          <w:spacing w:val="-8"/>
        </w:rPr>
        <w:t>/</w:t>
      </w:r>
      <w:r>
        <w:rPr>
          <w:spacing w:val="-9"/>
        </w:rPr>
        <w:t>Qu</w:t>
      </w:r>
      <w:r>
        <w:rPr>
          <w:spacing w:val="-11"/>
        </w:rPr>
        <w:t>y</w:t>
      </w:r>
      <w:r>
        <w:rPr>
          <w:spacing w:val="-9"/>
        </w:rPr>
        <w:t>ế</w:t>
      </w:r>
      <w:r>
        <w:t>t</w:t>
      </w:r>
      <w:r>
        <w:rPr>
          <w:spacing w:val="-5"/>
        </w:rPr>
        <w:t xml:space="preserve"> </w:t>
      </w:r>
      <w:r>
        <w:rPr>
          <w:spacing w:val="-9"/>
        </w:rPr>
        <w:t>đ</w:t>
      </w:r>
      <w:r>
        <w:rPr>
          <w:spacing w:val="-8"/>
        </w:rPr>
        <w:t>ị</w:t>
      </w:r>
      <w:r>
        <w:rPr>
          <w:spacing w:val="-11"/>
        </w:rPr>
        <w:t>n</w:t>
      </w:r>
      <w:r>
        <w:t>h</w:t>
      </w:r>
      <w:r>
        <w:rPr>
          <w:spacing w:val="-2"/>
        </w:rPr>
        <w:t xml:space="preserve"> </w:t>
      </w:r>
      <w:r>
        <w:rPr>
          <w:spacing w:val="-11"/>
        </w:rPr>
        <w:t>t</w:t>
      </w:r>
      <w:r>
        <w:rPr>
          <w:spacing w:val="-9"/>
        </w:rPr>
        <w:t>hàn</w:t>
      </w:r>
      <w:r>
        <w:t>h</w:t>
      </w:r>
      <w:r>
        <w:rPr>
          <w:spacing w:val="-3"/>
        </w:rPr>
        <w:t xml:space="preserve"> </w:t>
      </w:r>
      <w:r>
        <w:rPr>
          <w:spacing w:val="-11"/>
        </w:rPr>
        <w:t>l</w:t>
      </w:r>
      <w:r>
        <w:rPr>
          <w:spacing w:val="-9"/>
        </w:rPr>
        <w:t>ậ</w:t>
      </w:r>
      <w:r>
        <w:t>p:</w:t>
      </w:r>
      <w:r>
        <w:rPr>
          <w:spacing w:val="-19"/>
        </w:rPr>
        <w:t xml:space="preserve"> </w:t>
      </w:r>
      <w:r>
        <w:rPr>
          <w:spacing w:val="-8"/>
        </w:rPr>
        <w:t>S</w:t>
      </w:r>
      <w:r>
        <w:t>ố</w:t>
      </w:r>
      <w:r w:rsidR="00E913C7">
        <w:rPr>
          <w:spacing w:val="-18"/>
        </w:rPr>
        <w:t>…….</w:t>
      </w:r>
      <w:r>
        <w:rPr>
          <w:spacing w:val="-6"/>
        </w:rPr>
        <w:t>…</w:t>
      </w:r>
      <w:r>
        <w:rPr>
          <w:spacing w:val="-9"/>
        </w:rPr>
        <w:t>…</w:t>
      </w:r>
      <w:r>
        <w:rPr>
          <w:spacing w:val="-6"/>
        </w:rPr>
        <w:t>…</w:t>
      </w:r>
      <w:r w:rsidR="00E913C7">
        <w:rPr>
          <w:spacing w:val="-6"/>
        </w:rPr>
        <w:t>………………….</w:t>
      </w:r>
      <w:r>
        <w:rPr>
          <w:spacing w:val="-6"/>
        </w:rPr>
        <w:t>…</w:t>
      </w:r>
      <w:r>
        <w:rPr>
          <w:spacing w:val="-9"/>
        </w:rPr>
        <w:t>…</w:t>
      </w:r>
      <w:r>
        <w:rPr>
          <w:spacing w:val="-6"/>
        </w:rPr>
        <w:t>……</w:t>
      </w:r>
      <w:r>
        <w:rPr>
          <w:spacing w:val="-16"/>
        </w:rPr>
        <w:t xml:space="preserve"> </w:t>
      </w:r>
      <w:r>
        <w:rPr>
          <w:spacing w:val="-6"/>
        </w:rPr>
        <w:t>Ng</w:t>
      </w:r>
      <w:r>
        <w:rPr>
          <w:spacing w:val="-7"/>
        </w:rPr>
        <w:t>à</w:t>
      </w:r>
      <w:r>
        <w:t>y</w:t>
      </w:r>
      <w:r>
        <w:rPr>
          <w:spacing w:val="-20"/>
        </w:rPr>
        <w:t xml:space="preserve"> </w:t>
      </w:r>
      <w:r>
        <w:rPr>
          <w:spacing w:val="-7"/>
        </w:rPr>
        <w:t>cấ</w:t>
      </w:r>
      <w:r>
        <w:t>p</w:t>
      </w:r>
      <w:r>
        <w:rPr>
          <w:spacing w:val="-17"/>
        </w:rPr>
        <w:t xml:space="preserve"> </w:t>
      </w:r>
      <w:r>
        <w:rPr>
          <w:spacing w:val="-9"/>
        </w:rPr>
        <w:t>…</w:t>
      </w:r>
      <w:r>
        <w:rPr>
          <w:spacing w:val="-6"/>
        </w:rPr>
        <w:t>……</w:t>
      </w:r>
      <w:r w:rsidR="00E913C7">
        <w:rPr>
          <w:spacing w:val="-6"/>
        </w:rPr>
        <w:t>…………………...</w:t>
      </w:r>
      <w:r>
        <w:rPr>
          <w:spacing w:val="-6"/>
        </w:rPr>
        <w:t>…</w:t>
      </w:r>
      <w:r>
        <w:t>.</w:t>
      </w:r>
      <w:r>
        <w:rPr>
          <w:spacing w:val="-7"/>
        </w:rPr>
        <w:t>C</w:t>
      </w:r>
      <w:r>
        <w:t>ơ</w:t>
      </w:r>
      <w:r>
        <w:rPr>
          <w:spacing w:val="-24"/>
        </w:rPr>
        <w:t xml:space="preserve"> </w:t>
      </w:r>
      <w:r>
        <w:rPr>
          <w:spacing w:val="-9"/>
        </w:rPr>
        <w:t>q</w:t>
      </w:r>
      <w:r>
        <w:rPr>
          <w:spacing w:val="-6"/>
        </w:rPr>
        <w:t>u</w:t>
      </w:r>
      <w:r>
        <w:rPr>
          <w:spacing w:val="-7"/>
        </w:rPr>
        <w:t>a</w:t>
      </w:r>
      <w:r>
        <w:t>n</w:t>
      </w:r>
      <w:r>
        <w:rPr>
          <w:spacing w:val="-23"/>
        </w:rPr>
        <w:t xml:space="preserve"> </w:t>
      </w:r>
      <w:r>
        <w:rPr>
          <w:spacing w:val="-7"/>
        </w:rPr>
        <w:t>c</w:t>
      </w:r>
      <w:r>
        <w:rPr>
          <w:spacing w:val="-9"/>
        </w:rPr>
        <w:t>ấ</w:t>
      </w:r>
      <w:r>
        <w:t>p</w:t>
      </w:r>
      <w:r w:rsidR="00E913C7" w:rsidRPr="00E913C7">
        <w:rPr>
          <w:spacing w:val="-9"/>
        </w:rPr>
        <w:t>:</w:t>
      </w:r>
      <w:r w:rsidR="00E913C7">
        <w:rPr>
          <w:spacing w:val="-9"/>
        </w:rPr>
        <w:t xml:space="preserve"> </w:t>
      </w:r>
      <w:r>
        <w:rPr>
          <w:spacing w:val="-9"/>
        </w:rPr>
        <w:t>…</w:t>
      </w:r>
      <w:r>
        <w:rPr>
          <w:spacing w:val="-6"/>
        </w:rPr>
        <w:t>…</w:t>
      </w:r>
      <w:r>
        <w:rPr>
          <w:spacing w:val="-9"/>
        </w:rPr>
        <w:t>…</w:t>
      </w:r>
      <w:r>
        <w:rPr>
          <w:spacing w:val="-6"/>
        </w:rPr>
        <w:t>……</w:t>
      </w:r>
      <w:r>
        <w:rPr>
          <w:spacing w:val="-9"/>
        </w:rPr>
        <w:t>…</w:t>
      </w:r>
      <w:r>
        <w:rPr>
          <w:spacing w:val="-6"/>
        </w:rPr>
        <w:t>………</w:t>
      </w:r>
      <w:r>
        <w:rPr>
          <w:spacing w:val="-9"/>
        </w:rPr>
        <w:t>…</w:t>
      </w:r>
      <w:r>
        <w:rPr>
          <w:spacing w:val="-6"/>
        </w:rPr>
        <w:t>……</w:t>
      </w:r>
      <w:r>
        <w:rPr>
          <w:spacing w:val="-9"/>
        </w:rPr>
        <w:t>…</w:t>
      </w:r>
      <w:r>
        <w:rPr>
          <w:spacing w:val="-6"/>
        </w:rPr>
        <w:t>……</w:t>
      </w:r>
      <w:r>
        <w:rPr>
          <w:spacing w:val="-9"/>
        </w:rPr>
        <w:t>…</w:t>
      </w:r>
      <w:r>
        <w:rPr>
          <w:spacing w:val="-6"/>
        </w:rPr>
        <w:t>………</w:t>
      </w:r>
      <w:r>
        <w:rPr>
          <w:spacing w:val="-9"/>
        </w:rPr>
        <w:t>.</w:t>
      </w:r>
      <w:r>
        <w:t>.</w:t>
      </w:r>
    </w:p>
    <w:p w14:paraId="40F3A342" w14:textId="77777777" w:rsidR="007A3507" w:rsidRDefault="007A3507" w:rsidP="007A3507">
      <w:pPr>
        <w:spacing w:before="60"/>
        <w:jc w:val="both"/>
        <w:rPr>
          <w:sz w:val="25"/>
          <w:szCs w:val="25"/>
        </w:rPr>
      </w:pPr>
      <w:r>
        <w:rPr>
          <w:b/>
          <w:bCs/>
          <w:sz w:val="25"/>
          <w:szCs w:val="25"/>
        </w:rPr>
        <w:t xml:space="preserve">Lĩnh vực hoạt động </w:t>
      </w:r>
      <w:r>
        <w:rPr>
          <w:sz w:val="25"/>
          <w:szCs w:val="25"/>
        </w:rPr>
        <w:t xml:space="preserve">(Điền </w:t>
      </w:r>
      <w:r>
        <w:rPr>
          <w:sz w:val="25"/>
        </w:rPr>
        <w:sym w:font="Wingdings 2" w:char="F050"/>
      </w:r>
      <w:r>
        <w:rPr>
          <w:sz w:val="25"/>
          <w:szCs w:val="25"/>
        </w:rPr>
        <w:t xml:space="preserve"> vào ô trống)</w:t>
      </w:r>
    </w:p>
    <w:p w14:paraId="5DCAE96D" w14:textId="77777777" w:rsidR="007A3507" w:rsidRDefault="007A3507" w:rsidP="007A3507">
      <w:pPr>
        <w:spacing w:before="60"/>
        <w:jc w:val="both"/>
        <w:rPr>
          <w:sz w:val="25"/>
          <w:szCs w:val="25"/>
        </w:rPr>
      </w:pPr>
      <w:r>
        <w:rPr>
          <w:sz w:val="25"/>
        </w:rPr>
        <w:sym w:font="Wingdings 2" w:char="F02A"/>
      </w:r>
      <w:r>
        <w:rPr>
          <w:sz w:val="25"/>
          <w:szCs w:val="25"/>
        </w:rPr>
        <w:t xml:space="preserve"> Sản xuất</w:t>
      </w:r>
      <w:r>
        <w:rPr>
          <w:sz w:val="25"/>
          <w:szCs w:val="25"/>
        </w:rPr>
        <w:tab/>
      </w:r>
      <w:r w:rsidR="00E913C7">
        <w:rPr>
          <w:sz w:val="25"/>
          <w:szCs w:val="25"/>
        </w:rPr>
        <w:tab/>
      </w:r>
      <w:r w:rsidR="00E913C7">
        <w:rPr>
          <w:sz w:val="25"/>
          <w:szCs w:val="25"/>
        </w:rPr>
        <w:tab/>
      </w:r>
      <w:r>
        <w:rPr>
          <w:sz w:val="25"/>
        </w:rPr>
        <w:sym w:font="Wingdings 2" w:char="F02A"/>
      </w:r>
      <w:r>
        <w:rPr>
          <w:sz w:val="25"/>
          <w:szCs w:val="25"/>
        </w:rPr>
        <w:t xml:space="preserve"> Thương mại</w:t>
      </w:r>
      <w:r>
        <w:rPr>
          <w:sz w:val="25"/>
          <w:szCs w:val="25"/>
        </w:rPr>
        <w:tab/>
      </w:r>
      <w:r w:rsidR="00E913C7">
        <w:rPr>
          <w:sz w:val="25"/>
          <w:szCs w:val="25"/>
        </w:rPr>
        <w:tab/>
      </w:r>
      <w:r w:rsidR="00E913C7">
        <w:rPr>
          <w:sz w:val="25"/>
          <w:szCs w:val="25"/>
        </w:rPr>
        <w:tab/>
      </w:r>
      <w:r>
        <w:rPr>
          <w:sz w:val="25"/>
        </w:rPr>
        <w:sym w:font="Wingdings 2" w:char="F02A"/>
      </w:r>
      <w:r>
        <w:rPr>
          <w:sz w:val="25"/>
          <w:szCs w:val="25"/>
        </w:rPr>
        <w:t xml:space="preserve"> Bán lẻ </w:t>
      </w:r>
    </w:p>
    <w:p w14:paraId="4C69DB41" w14:textId="77777777" w:rsidR="007A3507" w:rsidRDefault="007A3507" w:rsidP="007A3507">
      <w:pPr>
        <w:tabs>
          <w:tab w:val="right" w:leader="dot" w:pos="6120"/>
        </w:tabs>
        <w:spacing w:before="60"/>
        <w:jc w:val="both"/>
        <w:rPr>
          <w:sz w:val="25"/>
          <w:szCs w:val="25"/>
        </w:rPr>
      </w:pPr>
      <w:r>
        <w:rPr>
          <w:sz w:val="25"/>
        </w:rPr>
        <w:sym w:font="Wingdings 2" w:char="F02A"/>
      </w:r>
      <w:r>
        <w:rPr>
          <w:sz w:val="25"/>
          <w:szCs w:val="25"/>
        </w:rPr>
        <w:t xml:space="preserve"> Dịch vụ</w:t>
      </w:r>
      <w:r w:rsidR="00E913C7">
        <w:rPr>
          <w:sz w:val="25"/>
          <w:szCs w:val="25"/>
        </w:rPr>
        <w:t xml:space="preserve">                             </w:t>
      </w:r>
      <w:r>
        <w:rPr>
          <w:sz w:val="25"/>
        </w:rPr>
        <w:sym w:font="Wingdings 2" w:char="F02A"/>
      </w:r>
      <w:r>
        <w:rPr>
          <w:sz w:val="25"/>
          <w:szCs w:val="25"/>
        </w:rPr>
        <w:t xml:space="preserve"> Khác:</w:t>
      </w:r>
      <w:r>
        <w:rPr>
          <w:sz w:val="25"/>
          <w:szCs w:val="25"/>
        </w:rPr>
        <w:tab/>
      </w:r>
    </w:p>
    <w:p w14:paraId="140D3298" w14:textId="77777777" w:rsidR="007A3507" w:rsidRDefault="007A3507" w:rsidP="007A3507">
      <w:pPr>
        <w:tabs>
          <w:tab w:val="right" w:leader="dot" w:pos="6120"/>
        </w:tabs>
        <w:spacing w:before="60"/>
        <w:jc w:val="both"/>
        <w:rPr>
          <w:sz w:val="25"/>
          <w:szCs w:val="25"/>
        </w:rPr>
      </w:pPr>
      <w:r>
        <w:rPr>
          <w:b/>
          <w:bCs/>
          <w:sz w:val="25"/>
          <w:szCs w:val="25"/>
        </w:rPr>
        <w:t>Phân ngành</w:t>
      </w:r>
      <w:r w:rsidR="00E913C7">
        <w:rPr>
          <w:b/>
          <w:bCs/>
          <w:sz w:val="25"/>
          <w:szCs w:val="25"/>
        </w:rPr>
        <w:t>:</w:t>
      </w:r>
      <w:r w:rsidR="00E913C7" w:rsidRPr="00E913C7">
        <w:rPr>
          <w:bCs/>
          <w:sz w:val="25"/>
          <w:szCs w:val="25"/>
        </w:rPr>
        <w:t>…………………………………………….</w:t>
      </w:r>
    </w:p>
    <w:p w14:paraId="595AACDC" w14:textId="77777777" w:rsidR="007A3507" w:rsidRDefault="007A3507" w:rsidP="007A3507">
      <w:pPr>
        <w:spacing w:before="60"/>
        <w:jc w:val="both"/>
        <w:rPr>
          <w:sz w:val="25"/>
          <w:szCs w:val="25"/>
        </w:rPr>
      </w:pPr>
      <w:r>
        <w:rPr>
          <w:b/>
          <w:bCs/>
          <w:sz w:val="25"/>
          <w:szCs w:val="25"/>
        </w:rPr>
        <w:t>Tổng chủng loại sản phẩm, dịch vụ đăng ký sử dụng</w:t>
      </w:r>
      <w:r>
        <w:rPr>
          <w:sz w:val="25"/>
          <w:szCs w:val="25"/>
        </w:rPr>
        <w:t>:.......................................................................</w:t>
      </w:r>
    </w:p>
    <w:p w14:paraId="06A6643E" w14:textId="77777777" w:rsidR="007A3507" w:rsidRPr="00BA6918" w:rsidRDefault="007A3507" w:rsidP="007A3507">
      <w:pPr>
        <w:spacing w:before="60"/>
        <w:jc w:val="both"/>
        <w:rPr>
          <w:sz w:val="25"/>
          <w:szCs w:val="25"/>
        </w:rPr>
      </w:pPr>
      <w:r w:rsidRPr="00BA6918">
        <w:rPr>
          <w:b/>
          <w:bCs/>
          <w:sz w:val="25"/>
          <w:szCs w:val="25"/>
        </w:rPr>
        <w:t>Chúng tôi xin đăng ký sử dụng</w:t>
      </w:r>
      <w:r w:rsidRPr="00BA6918">
        <w:rPr>
          <w:sz w:val="25"/>
          <w:szCs w:val="25"/>
        </w:rPr>
        <w:t xml:space="preserve"> </w:t>
      </w:r>
      <w:r w:rsidRPr="00BA6918">
        <w:rPr>
          <w:b/>
          <w:bCs/>
          <w:sz w:val="25"/>
          <w:szCs w:val="25"/>
        </w:rPr>
        <w:t>loại mã</w:t>
      </w:r>
      <w:r w:rsidRPr="00BA6918">
        <w:rPr>
          <w:sz w:val="25"/>
          <w:szCs w:val="25"/>
        </w:rPr>
        <w:t xml:space="preserve"> (Điền </w:t>
      </w:r>
      <w:r>
        <w:rPr>
          <w:sz w:val="25"/>
        </w:rPr>
        <w:sym w:font="Wingdings 2" w:char="F050"/>
      </w:r>
      <w:r w:rsidRPr="00BA6918">
        <w:rPr>
          <w:sz w:val="25"/>
          <w:szCs w:val="25"/>
        </w:rPr>
        <w:t xml:space="preserve"> vào ô trống): </w:t>
      </w:r>
    </w:p>
    <w:p w14:paraId="38605CB7" w14:textId="77777777" w:rsidR="007A3507" w:rsidRDefault="007A3507" w:rsidP="007A3507">
      <w:pPr>
        <w:spacing w:before="60"/>
        <w:ind w:left="851" w:hanging="425"/>
        <w:jc w:val="both"/>
        <w:rPr>
          <w:sz w:val="25"/>
          <w:szCs w:val="25"/>
        </w:rPr>
      </w:pPr>
      <w:r>
        <w:rPr>
          <w:sz w:val="25"/>
        </w:rPr>
        <w:sym w:font="Wingdings 2" w:char="F02A"/>
      </w:r>
      <w:r>
        <w:rPr>
          <w:sz w:val="25"/>
          <w:szCs w:val="25"/>
        </w:rPr>
        <w:t xml:space="preserve">    Mã doanh nghiệp</w:t>
      </w:r>
    </w:p>
    <w:p w14:paraId="63D1A92D" w14:textId="77777777" w:rsidR="007A3507" w:rsidRDefault="007A3507" w:rsidP="007A3507">
      <w:pPr>
        <w:spacing w:before="60"/>
        <w:jc w:val="both"/>
        <w:rPr>
          <w:sz w:val="25"/>
          <w:szCs w:val="25"/>
        </w:rPr>
      </w:pPr>
      <w:r>
        <w:rPr>
          <w:sz w:val="25"/>
          <w:szCs w:val="25"/>
        </w:rPr>
        <w:t xml:space="preserve">       </w:t>
      </w:r>
      <w:r>
        <w:rPr>
          <w:sz w:val="25"/>
        </w:rPr>
        <w:sym w:font="Wingdings 2" w:char="F02A"/>
      </w:r>
      <w:r>
        <w:rPr>
          <w:sz w:val="25"/>
          <w:szCs w:val="25"/>
        </w:rPr>
        <w:tab/>
        <w:t xml:space="preserve">8 chữ số (8 - digit)        </w:t>
      </w:r>
      <w:r>
        <w:rPr>
          <w:sz w:val="25"/>
        </w:rPr>
        <w:sym w:font="Wingdings 2" w:char="F02A"/>
      </w:r>
      <w:r>
        <w:rPr>
          <w:sz w:val="25"/>
          <w:szCs w:val="25"/>
        </w:rPr>
        <w:t xml:space="preserve">    9 chữ số (9 - digit)</w:t>
      </w:r>
      <w:r>
        <w:rPr>
          <w:sz w:val="25"/>
          <w:szCs w:val="25"/>
        </w:rPr>
        <w:tab/>
        <w:t xml:space="preserve">          </w:t>
      </w:r>
      <w:r>
        <w:rPr>
          <w:sz w:val="25"/>
        </w:rPr>
        <w:sym w:font="Wingdings 2" w:char="F02A"/>
      </w:r>
      <w:r>
        <w:rPr>
          <w:sz w:val="25"/>
          <w:szCs w:val="25"/>
        </w:rPr>
        <w:t xml:space="preserve">   10 chữ số (10 - digit)</w:t>
      </w:r>
    </w:p>
    <w:p w14:paraId="7D54153C" w14:textId="77777777" w:rsidR="007A3507" w:rsidRDefault="007A3507" w:rsidP="007A3507">
      <w:pPr>
        <w:spacing w:before="60"/>
        <w:ind w:left="992" w:hanging="567"/>
        <w:jc w:val="both"/>
        <w:rPr>
          <w:sz w:val="25"/>
          <w:szCs w:val="25"/>
        </w:rPr>
      </w:pPr>
      <w:r>
        <w:rPr>
          <w:sz w:val="25"/>
        </w:rPr>
        <w:sym w:font="Wingdings 2" w:char="F02A"/>
      </w:r>
      <w:r>
        <w:rPr>
          <w:sz w:val="25"/>
          <w:szCs w:val="25"/>
        </w:rPr>
        <w:t xml:space="preserve">  Mã số địa điểm toàn cầu GLN (Global Location Number)</w:t>
      </w:r>
    </w:p>
    <w:p w14:paraId="1DBFA299" w14:textId="77777777" w:rsidR="007A3507" w:rsidRDefault="007A3507" w:rsidP="007A3507">
      <w:pPr>
        <w:widowControl/>
        <w:autoSpaceDE/>
        <w:autoSpaceDN/>
        <w:adjustRightInd/>
        <w:spacing w:before="60"/>
        <w:ind w:left="426"/>
        <w:jc w:val="both"/>
        <w:rPr>
          <w:sz w:val="25"/>
          <w:szCs w:val="25"/>
        </w:rPr>
      </w:pPr>
      <w:r>
        <w:rPr>
          <w:sz w:val="25"/>
        </w:rPr>
        <w:sym w:font="Wingdings 2" w:char="F02A"/>
      </w:r>
      <w:r>
        <w:rPr>
          <w:sz w:val="25"/>
        </w:rPr>
        <w:t xml:space="preserve">  </w:t>
      </w:r>
      <w:r>
        <w:rPr>
          <w:sz w:val="25"/>
          <w:szCs w:val="25"/>
        </w:rPr>
        <w:t>Mã số rút gọn EAN-8</w:t>
      </w:r>
      <w:r w:rsidR="00E913C7">
        <w:rPr>
          <w:sz w:val="25"/>
          <w:szCs w:val="25"/>
        </w:rPr>
        <w:t>:</w:t>
      </w:r>
    </w:p>
    <w:p w14:paraId="5BCD8E8A" w14:textId="77777777" w:rsidR="007A3507" w:rsidRDefault="007A3507" w:rsidP="007A3507">
      <w:pPr>
        <w:spacing w:before="60"/>
        <w:ind w:left="425"/>
        <w:jc w:val="both"/>
        <w:rPr>
          <w:b/>
          <w:bCs/>
        </w:rPr>
      </w:pPr>
      <w:r>
        <w:rPr>
          <w:sz w:val="25"/>
          <w:szCs w:val="25"/>
        </w:rPr>
        <w:t xml:space="preserve">       Danh mục sản phẩm kèm theo</w:t>
      </w:r>
    </w:p>
    <w:p w14:paraId="77E21E7E" w14:textId="77777777" w:rsidR="00C93D1F" w:rsidRDefault="00C93D1F">
      <w:pPr>
        <w:pStyle w:val="BodyText"/>
        <w:kinsoku w:val="0"/>
        <w:overflowPunct w:val="0"/>
        <w:spacing w:before="4"/>
        <w:ind w:left="962"/>
        <w:sectPr w:rsidR="00C93D1F">
          <w:pgSz w:w="11907" w:h="16860"/>
          <w:pgMar w:top="760" w:right="900" w:bottom="280" w:left="920" w:header="720" w:footer="720" w:gutter="0"/>
          <w:cols w:space="720" w:equalWidth="0">
            <w:col w:w="10087"/>
          </w:cols>
          <w:noEndnote/>
        </w:sectPr>
      </w:pPr>
    </w:p>
    <w:p w14:paraId="38B8CA39" w14:textId="77777777" w:rsidR="00C93D1F" w:rsidRDefault="00C93D1F">
      <w:pPr>
        <w:pStyle w:val="Heading6"/>
        <w:kinsoku w:val="0"/>
        <w:overflowPunct w:val="0"/>
        <w:spacing w:before="70"/>
        <w:rPr>
          <w:b w:val="0"/>
          <w:bCs w:val="0"/>
        </w:rPr>
      </w:pPr>
      <w:r>
        <w:lastRenderedPageBreak/>
        <w:t>Đại</w:t>
      </w:r>
      <w:r>
        <w:rPr>
          <w:spacing w:val="-10"/>
        </w:rPr>
        <w:t xml:space="preserve"> </w:t>
      </w:r>
      <w:r>
        <w:t>diện</w:t>
      </w:r>
      <w:r>
        <w:rPr>
          <w:spacing w:val="-9"/>
        </w:rPr>
        <w:t xml:space="preserve"> </w:t>
      </w:r>
      <w:r>
        <w:t>Tổ</w:t>
      </w:r>
      <w:r>
        <w:rPr>
          <w:spacing w:val="-9"/>
        </w:rPr>
        <w:t xml:space="preserve"> </w:t>
      </w:r>
      <w:r>
        <w:t>c</w:t>
      </w:r>
      <w:r>
        <w:rPr>
          <w:spacing w:val="2"/>
        </w:rPr>
        <w:t>h</w:t>
      </w:r>
      <w:r>
        <w:rPr>
          <w:spacing w:val="-1"/>
        </w:rPr>
        <w:t>ứ</w:t>
      </w:r>
      <w:r>
        <w:t>c/Do</w:t>
      </w:r>
      <w:r>
        <w:rPr>
          <w:spacing w:val="1"/>
        </w:rPr>
        <w:t>a</w:t>
      </w:r>
      <w:r>
        <w:t>nh</w:t>
      </w:r>
      <w:r>
        <w:rPr>
          <w:spacing w:val="-8"/>
        </w:rPr>
        <w:t xml:space="preserve"> </w:t>
      </w:r>
      <w:r>
        <w:t>nghiệp</w:t>
      </w:r>
    </w:p>
    <w:p w14:paraId="2432CFB0" w14:textId="77777777" w:rsidR="00C93D1F" w:rsidRDefault="00C93D1F">
      <w:pPr>
        <w:kinsoku w:val="0"/>
        <w:overflowPunct w:val="0"/>
        <w:spacing w:before="6" w:line="280" w:lineRule="exact"/>
        <w:rPr>
          <w:sz w:val="28"/>
          <w:szCs w:val="28"/>
        </w:rPr>
      </w:pPr>
    </w:p>
    <w:tbl>
      <w:tblPr>
        <w:tblW w:w="0" w:type="auto"/>
        <w:tblInd w:w="99" w:type="dxa"/>
        <w:tblLayout w:type="fixed"/>
        <w:tblCellMar>
          <w:left w:w="0" w:type="dxa"/>
          <w:right w:w="0" w:type="dxa"/>
        </w:tblCellMar>
        <w:tblLook w:val="0000" w:firstRow="0" w:lastRow="0" w:firstColumn="0" w:lastColumn="0" w:noHBand="0" w:noVBand="0"/>
      </w:tblPr>
      <w:tblGrid>
        <w:gridCol w:w="2161"/>
        <w:gridCol w:w="2431"/>
        <w:gridCol w:w="2072"/>
        <w:gridCol w:w="1702"/>
        <w:gridCol w:w="1560"/>
      </w:tblGrid>
      <w:tr w:rsidR="00C93D1F" w14:paraId="2D8F6D5B" w14:textId="77777777">
        <w:trPr>
          <w:trHeight w:hRule="exact" w:val="874"/>
        </w:trPr>
        <w:tc>
          <w:tcPr>
            <w:tcW w:w="2161" w:type="dxa"/>
            <w:tcBorders>
              <w:top w:val="single" w:sz="4" w:space="0" w:color="000000"/>
              <w:left w:val="single" w:sz="4" w:space="0" w:color="000000"/>
              <w:bottom w:val="single" w:sz="4" w:space="0" w:color="000000"/>
              <w:right w:val="single" w:sz="4" w:space="0" w:color="000000"/>
            </w:tcBorders>
          </w:tcPr>
          <w:p w14:paraId="4C566AC1" w14:textId="77777777" w:rsidR="00C93D1F" w:rsidRDefault="00C93D1F">
            <w:pPr>
              <w:pStyle w:val="TableParagraph"/>
              <w:kinsoku w:val="0"/>
              <w:overflowPunct w:val="0"/>
              <w:spacing w:before="20" w:line="260" w:lineRule="exact"/>
              <w:rPr>
                <w:sz w:val="26"/>
                <w:szCs w:val="26"/>
              </w:rPr>
            </w:pPr>
          </w:p>
          <w:p w14:paraId="2A4A4375" w14:textId="77777777" w:rsidR="00C93D1F" w:rsidRDefault="00C93D1F">
            <w:pPr>
              <w:pStyle w:val="TableParagraph"/>
              <w:kinsoku w:val="0"/>
              <w:overflowPunct w:val="0"/>
              <w:ind w:left="179"/>
            </w:pPr>
            <w:r>
              <w:rPr>
                <w:spacing w:val="-1"/>
                <w:sz w:val="25"/>
                <w:szCs w:val="25"/>
              </w:rPr>
              <w:t>C</w:t>
            </w:r>
            <w:r>
              <w:rPr>
                <w:sz w:val="25"/>
                <w:szCs w:val="25"/>
              </w:rPr>
              <w:t>h</w:t>
            </w:r>
            <w:r>
              <w:rPr>
                <w:spacing w:val="-1"/>
                <w:sz w:val="25"/>
                <w:szCs w:val="25"/>
              </w:rPr>
              <w:t>ứ</w:t>
            </w:r>
            <w:r>
              <w:rPr>
                <w:sz w:val="25"/>
                <w:szCs w:val="25"/>
              </w:rPr>
              <w:t>c</w:t>
            </w:r>
            <w:r>
              <w:rPr>
                <w:spacing w:val="-10"/>
                <w:sz w:val="25"/>
                <w:szCs w:val="25"/>
              </w:rPr>
              <w:t xml:space="preserve"> </w:t>
            </w:r>
            <w:r>
              <w:rPr>
                <w:spacing w:val="1"/>
                <w:sz w:val="25"/>
                <w:szCs w:val="25"/>
              </w:rPr>
              <w:t>d</w:t>
            </w:r>
            <w:r>
              <w:rPr>
                <w:sz w:val="25"/>
                <w:szCs w:val="25"/>
              </w:rPr>
              <w:t>anh</w:t>
            </w:r>
            <w:r>
              <w:rPr>
                <w:spacing w:val="-9"/>
                <w:sz w:val="25"/>
                <w:szCs w:val="25"/>
              </w:rPr>
              <w:t xml:space="preserve"> </w:t>
            </w:r>
            <w:r>
              <w:rPr>
                <w:sz w:val="25"/>
                <w:szCs w:val="25"/>
              </w:rPr>
              <w:t>(</w:t>
            </w:r>
            <w:r>
              <w:rPr>
                <w:spacing w:val="1"/>
                <w:sz w:val="25"/>
                <w:szCs w:val="25"/>
              </w:rPr>
              <w:t>T</w:t>
            </w:r>
            <w:r>
              <w:rPr>
                <w:sz w:val="25"/>
                <w:szCs w:val="25"/>
              </w:rPr>
              <w:t>itle)</w:t>
            </w:r>
          </w:p>
        </w:tc>
        <w:tc>
          <w:tcPr>
            <w:tcW w:w="2431" w:type="dxa"/>
            <w:tcBorders>
              <w:top w:val="single" w:sz="4" w:space="0" w:color="000000"/>
              <w:left w:val="single" w:sz="4" w:space="0" w:color="000000"/>
              <w:bottom w:val="single" w:sz="4" w:space="0" w:color="000000"/>
              <w:right w:val="single" w:sz="4" w:space="0" w:color="000000"/>
            </w:tcBorders>
          </w:tcPr>
          <w:p w14:paraId="7E0AB512" w14:textId="77777777" w:rsidR="00C93D1F" w:rsidRDefault="00C93D1F">
            <w:pPr>
              <w:pStyle w:val="TableParagraph"/>
              <w:kinsoku w:val="0"/>
              <w:overflowPunct w:val="0"/>
              <w:spacing w:before="6" w:line="130" w:lineRule="exact"/>
              <w:rPr>
                <w:sz w:val="13"/>
                <w:szCs w:val="13"/>
              </w:rPr>
            </w:pPr>
          </w:p>
          <w:p w14:paraId="7BD15E02" w14:textId="77777777" w:rsidR="00C93D1F" w:rsidRDefault="00C93D1F">
            <w:pPr>
              <w:pStyle w:val="TableParagraph"/>
              <w:kinsoku w:val="0"/>
              <w:overflowPunct w:val="0"/>
              <w:ind w:left="827" w:right="726" w:hanging="104"/>
            </w:pPr>
            <w:r>
              <w:rPr>
                <w:sz w:val="25"/>
                <w:szCs w:val="25"/>
              </w:rPr>
              <w:t>Họ</w:t>
            </w:r>
            <w:r>
              <w:rPr>
                <w:spacing w:val="-6"/>
                <w:sz w:val="25"/>
                <w:szCs w:val="25"/>
              </w:rPr>
              <w:t xml:space="preserve"> </w:t>
            </w:r>
            <w:r>
              <w:rPr>
                <w:sz w:val="25"/>
                <w:szCs w:val="25"/>
              </w:rPr>
              <w:t>và</w:t>
            </w:r>
            <w:r>
              <w:rPr>
                <w:spacing w:val="-5"/>
                <w:sz w:val="25"/>
                <w:szCs w:val="25"/>
              </w:rPr>
              <w:t xml:space="preserve"> </w:t>
            </w:r>
            <w:r>
              <w:rPr>
                <w:sz w:val="25"/>
                <w:szCs w:val="25"/>
              </w:rPr>
              <w:t>t</w:t>
            </w:r>
            <w:r>
              <w:rPr>
                <w:spacing w:val="-1"/>
                <w:sz w:val="25"/>
                <w:szCs w:val="25"/>
              </w:rPr>
              <w:t>ê</w:t>
            </w:r>
            <w:r>
              <w:rPr>
                <w:sz w:val="25"/>
                <w:szCs w:val="25"/>
              </w:rPr>
              <w:t>n</w:t>
            </w:r>
            <w:r>
              <w:rPr>
                <w:w w:val="99"/>
                <w:sz w:val="25"/>
                <w:szCs w:val="25"/>
              </w:rPr>
              <w:t xml:space="preserve"> </w:t>
            </w:r>
          </w:p>
        </w:tc>
        <w:tc>
          <w:tcPr>
            <w:tcW w:w="2072" w:type="dxa"/>
            <w:tcBorders>
              <w:top w:val="single" w:sz="4" w:space="0" w:color="000000"/>
              <w:left w:val="single" w:sz="4" w:space="0" w:color="000000"/>
              <w:bottom w:val="single" w:sz="4" w:space="0" w:color="000000"/>
              <w:right w:val="single" w:sz="4" w:space="0" w:color="000000"/>
            </w:tcBorders>
          </w:tcPr>
          <w:p w14:paraId="2A107747" w14:textId="77777777" w:rsidR="00C93D1F" w:rsidRDefault="00C93D1F">
            <w:pPr>
              <w:pStyle w:val="TableParagraph"/>
              <w:kinsoku w:val="0"/>
              <w:overflowPunct w:val="0"/>
              <w:spacing w:before="6" w:line="130" w:lineRule="exact"/>
              <w:rPr>
                <w:sz w:val="13"/>
                <w:szCs w:val="13"/>
              </w:rPr>
            </w:pPr>
          </w:p>
          <w:p w14:paraId="54BC9EB5" w14:textId="77777777" w:rsidR="00C93D1F" w:rsidRDefault="00C93D1F">
            <w:pPr>
              <w:pStyle w:val="TableParagraph"/>
              <w:kinsoku w:val="0"/>
              <w:overflowPunct w:val="0"/>
              <w:ind w:left="157" w:right="151" w:firstLine="67"/>
            </w:pPr>
            <w:r>
              <w:rPr>
                <w:spacing w:val="-1"/>
                <w:sz w:val="25"/>
                <w:szCs w:val="25"/>
              </w:rPr>
              <w:t>C</w:t>
            </w:r>
            <w:r>
              <w:rPr>
                <w:sz w:val="25"/>
                <w:szCs w:val="25"/>
              </w:rPr>
              <w:t>h</w:t>
            </w:r>
            <w:r>
              <w:rPr>
                <w:spacing w:val="-1"/>
                <w:sz w:val="25"/>
                <w:szCs w:val="25"/>
              </w:rPr>
              <w:t>ứ</w:t>
            </w:r>
            <w:r>
              <w:rPr>
                <w:sz w:val="25"/>
                <w:szCs w:val="25"/>
              </w:rPr>
              <w:t>c</w:t>
            </w:r>
            <w:r>
              <w:rPr>
                <w:spacing w:val="-6"/>
                <w:sz w:val="25"/>
                <w:szCs w:val="25"/>
              </w:rPr>
              <w:t xml:space="preserve"> </w:t>
            </w:r>
            <w:r>
              <w:rPr>
                <w:sz w:val="25"/>
                <w:szCs w:val="25"/>
              </w:rPr>
              <w:t>v</w:t>
            </w:r>
            <w:r>
              <w:rPr>
                <w:spacing w:val="1"/>
                <w:sz w:val="25"/>
                <w:szCs w:val="25"/>
              </w:rPr>
              <w:t>ụ</w:t>
            </w:r>
            <w:r>
              <w:rPr>
                <w:sz w:val="25"/>
                <w:szCs w:val="25"/>
              </w:rPr>
              <w:t>,</w:t>
            </w:r>
            <w:r>
              <w:rPr>
                <w:spacing w:val="-6"/>
                <w:sz w:val="25"/>
                <w:szCs w:val="25"/>
              </w:rPr>
              <w:t xml:space="preserve"> </w:t>
            </w:r>
            <w:r>
              <w:rPr>
                <w:sz w:val="25"/>
                <w:szCs w:val="25"/>
              </w:rPr>
              <w:t>đơn</w:t>
            </w:r>
            <w:r>
              <w:rPr>
                <w:spacing w:val="-6"/>
                <w:sz w:val="25"/>
                <w:szCs w:val="25"/>
              </w:rPr>
              <w:t xml:space="preserve"> </w:t>
            </w:r>
            <w:r>
              <w:rPr>
                <w:sz w:val="25"/>
                <w:szCs w:val="25"/>
              </w:rPr>
              <w:t>vị</w:t>
            </w:r>
            <w:r>
              <w:rPr>
                <w:w w:val="99"/>
                <w:sz w:val="25"/>
                <w:szCs w:val="25"/>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63215D45" w14:textId="77777777" w:rsidR="00C93D1F" w:rsidRDefault="00C93D1F">
            <w:pPr>
              <w:pStyle w:val="TableParagraph"/>
              <w:kinsoku w:val="0"/>
              <w:overflowPunct w:val="0"/>
              <w:spacing w:before="6" w:line="130" w:lineRule="exact"/>
              <w:rPr>
                <w:sz w:val="13"/>
                <w:szCs w:val="13"/>
              </w:rPr>
            </w:pPr>
          </w:p>
          <w:p w14:paraId="1203FFE7" w14:textId="77777777" w:rsidR="00C93D1F" w:rsidRDefault="00C93D1F">
            <w:pPr>
              <w:pStyle w:val="TableParagraph"/>
              <w:kinsoku w:val="0"/>
              <w:overflowPunct w:val="0"/>
              <w:ind w:left="375" w:right="127" w:hanging="248"/>
            </w:pPr>
            <w:r>
              <w:rPr>
                <w:sz w:val="25"/>
                <w:szCs w:val="25"/>
              </w:rPr>
              <w:t>Điện</w:t>
            </w:r>
            <w:r>
              <w:rPr>
                <w:spacing w:val="-15"/>
                <w:sz w:val="25"/>
                <w:szCs w:val="25"/>
              </w:rPr>
              <w:t xml:space="preserve"> </w:t>
            </w:r>
            <w:r>
              <w:rPr>
                <w:sz w:val="25"/>
                <w:szCs w:val="25"/>
              </w:rPr>
              <w:t>thoại/fax</w:t>
            </w:r>
            <w:r>
              <w:rPr>
                <w:w w:val="99"/>
                <w:sz w:val="25"/>
                <w:szCs w:val="25"/>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E7D009C" w14:textId="77777777" w:rsidR="00C93D1F" w:rsidRDefault="00C93D1F">
            <w:pPr>
              <w:pStyle w:val="TableParagraph"/>
              <w:kinsoku w:val="0"/>
              <w:overflowPunct w:val="0"/>
              <w:spacing w:line="279" w:lineRule="exact"/>
              <w:ind w:left="327"/>
              <w:rPr>
                <w:sz w:val="25"/>
                <w:szCs w:val="25"/>
              </w:rPr>
            </w:pPr>
            <w:r>
              <w:rPr>
                <w:sz w:val="25"/>
                <w:szCs w:val="25"/>
              </w:rPr>
              <w:t>Hòm</w:t>
            </w:r>
            <w:r>
              <w:rPr>
                <w:spacing w:val="-12"/>
                <w:sz w:val="25"/>
                <w:szCs w:val="25"/>
              </w:rPr>
              <w:t xml:space="preserve"> </w:t>
            </w:r>
            <w:r>
              <w:rPr>
                <w:sz w:val="25"/>
                <w:szCs w:val="25"/>
              </w:rPr>
              <w:t>t</w:t>
            </w:r>
            <w:r>
              <w:rPr>
                <w:spacing w:val="2"/>
                <w:sz w:val="25"/>
                <w:szCs w:val="25"/>
              </w:rPr>
              <w:t>h</w:t>
            </w:r>
            <w:r>
              <w:rPr>
                <w:sz w:val="25"/>
                <w:szCs w:val="25"/>
              </w:rPr>
              <w:t>ư</w:t>
            </w:r>
          </w:p>
          <w:p w14:paraId="5C8D2348" w14:textId="77777777" w:rsidR="00C93D1F" w:rsidRDefault="00C93D1F">
            <w:pPr>
              <w:pStyle w:val="TableParagraph"/>
              <w:kinsoku w:val="0"/>
              <w:overflowPunct w:val="0"/>
              <w:ind w:left="349" w:right="352" w:firstLine="74"/>
            </w:pPr>
            <w:r>
              <w:rPr>
                <w:sz w:val="25"/>
                <w:szCs w:val="25"/>
              </w:rPr>
              <w:t>điện</w:t>
            </w:r>
            <w:r>
              <w:rPr>
                <w:spacing w:val="-8"/>
                <w:sz w:val="25"/>
                <w:szCs w:val="25"/>
              </w:rPr>
              <w:t xml:space="preserve"> </w:t>
            </w:r>
            <w:r>
              <w:rPr>
                <w:sz w:val="25"/>
                <w:szCs w:val="25"/>
              </w:rPr>
              <w:t>tử</w:t>
            </w:r>
            <w:r>
              <w:rPr>
                <w:w w:val="99"/>
                <w:sz w:val="25"/>
                <w:szCs w:val="25"/>
              </w:rPr>
              <w:t xml:space="preserve"> </w:t>
            </w:r>
          </w:p>
        </w:tc>
      </w:tr>
      <w:tr w:rsidR="00C93D1F" w14:paraId="0D89823A" w14:textId="77777777" w:rsidTr="00035C1C">
        <w:trPr>
          <w:trHeight w:hRule="exact" w:val="871"/>
        </w:trPr>
        <w:tc>
          <w:tcPr>
            <w:tcW w:w="2161" w:type="dxa"/>
            <w:tcBorders>
              <w:top w:val="single" w:sz="4" w:space="0" w:color="000000"/>
              <w:left w:val="single" w:sz="4" w:space="0" w:color="000000"/>
              <w:bottom w:val="single" w:sz="4" w:space="0" w:color="000000"/>
              <w:right w:val="single" w:sz="4" w:space="0" w:color="000000"/>
            </w:tcBorders>
            <w:vAlign w:val="center"/>
          </w:tcPr>
          <w:p w14:paraId="7262FA9F" w14:textId="77777777" w:rsidR="00C93D1F" w:rsidRDefault="00C93D1F" w:rsidP="00035C1C">
            <w:pPr>
              <w:pStyle w:val="TableParagraph"/>
              <w:kinsoku w:val="0"/>
              <w:overflowPunct w:val="0"/>
              <w:spacing w:line="279" w:lineRule="exact"/>
              <w:ind w:right="1"/>
              <w:jc w:val="center"/>
              <w:rPr>
                <w:sz w:val="25"/>
                <w:szCs w:val="25"/>
              </w:rPr>
            </w:pPr>
            <w:r>
              <w:rPr>
                <w:sz w:val="25"/>
                <w:szCs w:val="25"/>
              </w:rPr>
              <w:t>Đại</w:t>
            </w:r>
            <w:r>
              <w:rPr>
                <w:spacing w:val="-9"/>
                <w:sz w:val="25"/>
                <w:szCs w:val="25"/>
              </w:rPr>
              <w:t xml:space="preserve"> </w:t>
            </w:r>
            <w:r>
              <w:rPr>
                <w:sz w:val="25"/>
                <w:szCs w:val="25"/>
              </w:rPr>
              <w:t>diện</w:t>
            </w:r>
          </w:p>
          <w:p w14:paraId="5A35994D" w14:textId="77777777" w:rsidR="00C93D1F" w:rsidRDefault="00C93D1F" w:rsidP="00035C1C">
            <w:pPr>
              <w:pStyle w:val="TableParagraph"/>
              <w:kinsoku w:val="0"/>
              <w:overflowPunct w:val="0"/>
              <w:spacing w:before="5" w:line="286" w:lineRule="exact"/>
              <w:ind w:left="167" w:right="171"/>
              <w:jc w:val="center"/>
            </w:pPr>
            <w:r>
              <w:rPr>
                <w:sz w:val="25"/>
                <w:szCs w:val="25"/>
              </w:rPr>
              <w:t>có</w:t>
            </w:r>
            <w:r>
              <w:rPr>
                <w:spacing w:val="-8"/>
                <w:sz w:val="25"/>
                <w:szCs w:val="25"/>
              </w:rPr>
              <w:t xml:space="preserve"> </w:t>
            </w:r>
            <w:r>
              <w:rPr>
                <w:sz w:val="25"/>
                <w:szCs w:val="25"/>
              </w:rPr>
              <w:t>th</w:t>
            </w:r>
            <w:r>
              <w:rPr>
                <w:spacing w:val="1"/>
                <w:sz w:val="25"/>
                <w:szCs w:val="25"/>
              </w:rPr>
              <w:t>ẩ</w:t>
            </w:r>
            <w:r>
              <w:rPr>
                <w:sz w:val="25"/>
                <w:szCs w:val="25"/>
              </w:rPr>
              <w:t>m</w:t>
            </w:r>
            <w:r>
              <w:rPr>
                <w:spacing w:val="-10"/>
                <w:sz w:val="25"/>
                <w:szCs w:val="25"/>
              </w:rPr>
              <w:t xml:space="preserve"> </w:t>
            </w:r>
            <w:r>
              <w:rPr>
                <w:sz w:val="25"/>
                <w:szCs w:val="25"/>
              </w:rPr>
              <w:t>q</w:t>
            </w:r>
            <w:r>
              <w:rPr>
                <w:spacing w:val="2"/>
                <w:sz w:val="25"/>
                <w:szCs w:val="25"/>
              </w:rPr>
              <w:t>u</w:t>
            </w:r>
            <w:r>
              <w:rPr>
                <w:spacing w:val="-3"/>
                <w:sz w:val="25"/>
                <w:szCs w:val="25"/>
              </w:rPr>
              <w:t>y</w:t>
            </w:r>
            <w:r>
              <w:rPr>
                <w:sz w:val="25"/>
                <w:szCs w:val="25"/>
              </w:rPr>
              <w:t>ền</w:t>
            </w:r>
          </w:p>
        </w:tc>
        <w:tc>
          <w:tcPr>
            <w:tcW w:w="2431" w:type="dxa"/>
            <w:tcBorders>
              <w:top w:val="single" w:sz="4" w:space="0" w:color="000000"/>
              <w:left w:val="single" w:sz="4" w:space="0" w:color="000000"/>
              <w:bottom w:val="single" w:sz="4" w:space="0" w:color="000000"/>
              <w:right w:val="single" w:sz="4" w:space="0" w:color="000000"/>
            </w:tcBorders>
            <w:vAlign w:val="center"/>
          </w:tcPr>
          <w:p w14:paraId="5546FC68" w14:textId="77777777" w:rsidR="00C93D1F" w:rsidRPr="00035C1C" w:rsidRDefault="00C93D1F" w:rsidP="00035C1C">
            <w:pPr>
              <w:ind w:firstLine="720"/>
              <w:jc w:val="center"/>
            </w:pPr>
          </w:p>
        </w:tc>
        <w:tc>
          <w:tcPr>
            <w:tcW w:w="2072" w:type="dxa"/>
            <w:tcBorders>
              <w:top w:val="single" w:sz="4" w:space="0" w:color="000000"/>
              <w:left w:val="single" w:sz="4" w:space="0" w:color="000000"/>
              <w:bottom w:val="single" w:sz="4" w:space="0" w:color="000000"/>
              <w:right w:val="single" w:sz="4" w:space="0" w:color="000000"/>
            </w:tcBorders>
            <w:vAlign w:val="center"/>
          </w:tcPr>
          <w:p w14:paraId="1F4E0F07" w14:textId="77777777" w:rsidR="00C93D1F" w:rsidRPr="00035C1C" w:rsidRDefault="00C93D1F" w:rsidP="00035C1C">
            <w:pPr>
              <w:jc w:val="center"/>
            </w:pPr>
          </w:p>
        </w:tc>
        <w:tc>
          <w:tcPr>
            <w:tcW w:w="1702" w:type="dxa"/>
            <w:tcBorders>
              <w:top w:val="single" w:sz="4" w:space="0" w:color="000000"/>
              <w:left w:val="single" w:sz="4" w:space="0" w:color="000000"/>
              <w:bottom w:val="single" w:sz="4" w:space="0" w:color="000000"/>
              <w:right w:val="single" w:sz="4" w:space="0" w:color="000000"/>
            </w:tcBorders>
            <w:vAlign w:val="center"/>
          </w:tcPr>
          <w:p w14:paraId="10A352F1" w14:textId="77777777" w:rsidR="00C93D1F" w:rsidRPr="00035C1C" w:rsidRDefault="00C93D1F" w:rsidP="00035C1C">
            <w:pPr>
              <w:jc w:val="center"/>
            </w:pPr>
          </w:p>
        </w:tc>
        <w:tc>
          <w:tcPr>
            <w:tcW w:w="1560" w:type="dxa"/>
            <w:tcBorders>
              <w:top w:val="single" w:sz="4" w:space="0" w:color="000000"/>
              <w:left w:val="single" w:sz="4" w:space="0" w:color="000000"/>
              <w:bottom w:val="single" w:sz="4" w:space="0" w:color="000000"/>
              <w:right w:val="single" w:sz="4" w:space="0" w:color="000000"/>
            </w:tcBorders>
          </w:tcPr>
          <w:p w14:paraId="64B1A165" w14:textId="77777777" w:rsidR="00C93D1F" w:rsidRDefault="00C93D1F"/>
        </w:tc>
      </w:tr>
      <w:tr w:rsidR="00035C1C" w14:paraId="7AD1567B" w14:textId="77777777" w:rsidTr="00035C1C">
        <w:trPr>
          <w:trHeight w:hRule="exact" w:val="1282"/>
        </w:trPr>
        <w:tc>
          <w:tcPr>
            <w:tcW w:w="2161" w:type="dxa"/>
            <w:tcBorders>
              <w:top w:val="single" w:sz="4" w:space="0" w:color="000000"/>
              <w:left w:val="single" w:sz="4" w:space="0" w:color="000000"/>
              <w:bottom w:val="single" w:sz="4" w:space="0" w:color="000000"/>
              <w:right w:val="single" w:sz="4" w:space="0" w:color="000000"/>
            </w:tcBorders>
            <w:vAlign w:val="center"/>
          </w:tcPr>
          <w:p w14:paraId="6F559913" w14:textId="77777777" w:rsidR="00035C1C" w:rsidRDefault="00035C1C" w:rsidP="00035C1C">
            <w:pPr>
              <w:pStyle w:val="TableParagraph"/>
              <w:kinsoku w:val="0"/>
              <w:overflowPunct w:val="0"/>
              <w:spacing w:before="1" w:line="110" w:lineRule="exact"/>
              <w:jc w:val="center"/>
              <w:rPr>
                <w:sz w:val="11"/>
                <w:szCs w:val="11"/>
              </w:rPr>
            </w:pPr>
          </w:p>
          <w:p w14:paraId="41DE5BF9" w14:textId="77777777" w:rsidR="00035C1C" w:rsidRDefault="00035C1C" w:rsidP="00035C1C">
            <w:pPr>
              <w:pStyle w:val="TableParagraph"/>
              <w:kinsoku w:val="0"/>
              <w:overflowPunct w:val="0"/>
              <w:ind w:left="357" w:right="358"/>
              <w:jc w:val="center"/>
              <w:rPr>
                <w:sz w:val="25"/>
                <w:szCs w:val="25"/>
              </w:rPr>
            </w:pPr>
            <w:r>
              <w:rPr>
                <w:sz w:val="25"/>
                <w:szCs w:val="25"/>
              </w:rPr>
              <w:t>Ng</w:t>
            </w:r>
            <w:r>
              <w:rPr>
                <w:spacing w:val="-1"/>
                <w:sz w:val="25"/>
                <w:szCs w:val="25"/>
              </w:rPr>
              <w:t>ư</w:t>
            </w:r>
            <w:r>
              <w:rPr>
                <w:sz w:val="25"/>
                <w:szCs w:val="25"/>
              </w:rPr>
              <w:t>ời</w:t>
            </w:r>
            <w:r>
              <w:rPr>
                <w:spacing w:val="-8"/>
                <w:sz w:val="25"/>
                <w:szCs w:val="25"/>
              </w:rPr>
              <w:t xml:space="preserve"> </w:t>
            </w:r>
            <w:r>
              <w:rPr>
                <w:sz w:val="25"/>
                <w:szCs w:val="25"/>
              </w:rPr>
              <w:t>liên</w:t>
            </w:r>
            <w:r>
              <w:rPr>
                <w:spacing w:val="-8"/>
                <w:sz w:val="25"/>
                <w:szCs w:val="25"/>
              </w:rPr>
              <w:t xml:space="preserve"> </w:t>
            </w:r>
            <w:r>
              <w:rPr>
                <w:sz w:val="25"/>
                <w:szCs w:val="25"/>
              </w:rPr>
              <w:t>l</w:t>
            </w:r>
            <w:r>
              <w:rPr>
                <w:spacing w:val="2"/>
                <w:sz w:val="25"/>
                <w:szCs w:val="25"/>
              </w:rPr>
              <w:t>ạ</w:t>
            </w:r>
            <w:r>
              <w:rPr>
                <w:sz w:val="25"/>
                <w:szCs w:val="25"/>
              </w:rPr>
              <w:t>c</w:t>
            </w:r>
            <w:r>
              <w:rPr>
                <w:w w:val="99"/>
                <w:sz w:val="25"/>
                <w:szCs w:val="25"/>
              </w:rPr>
              <w:t xml:space="preserve"> </w:t>
            </w:r>
            <w:r>
              <w:rPr>
                <w:sz w:val="25"/>
                <w:szCs w:val="25"/>
              </w:rPr>
              <w:t>chính</w:t>
            </w:r>
          </w:p>
          <w:p w14:paraId="0A7B32DB" w14:textId="77777777" w:rsidR="00035C1C" w:rsidRDefault="00035C1C" w:rsidP="00035C1C">
            <w:pPr>
              <w:pStyle w:val="TableParagraph"/>
              <w:kinsoku w:val="0"/>
              <w:overflowPunct w:val="0"/>
              <w:ind w:right="6"/>
              <w:jc w:val="center"/>
            </w:pPr>
          </w:p>
        </w:tc>
        <w:tc>
          <w:tcPr>
            <w:tcW w:w="2431" w:type="dxa"/>
            <w:tcBorders>
              <w:top w:val="single" w:sz="4" w:space="0" w:color="000000"/>
              <w:left w:val="single" w:sz="4" w:space="0" w:color="000000"/>
              <w:bottom w:val="single" w:sz="4" w:space="0" w:color="000000"/>
              <w:right w:val="single" w:sz="4" w:space="0" w:color="000000"/>
            </w:tcBorders>
            <w:vAlign w:val="center"/>
          </w:tcPr>
          <w:p w14:paraId="335AB568" w14:textId="77777777" w:rsidR="00035C1C" w:rsidRPr="00035C1C" w:rsidRDefault="00035C1C" w:rsidP="00035C1C">
            <w:pPr>
              <w:ind w:firstLine="720"/>
              <w:jc w:val="center"/>
            </w:pPr>
          </w:p>
        </w:tc>
        <w:tc>
          <w:tcPr>
            <w:tcW w:w="2072" w:type="dxa"/>
            <w:tcBorders>
              <w:top w:val="single" w:sz="4" w:space="0" w:color="000000"/>
              <w:left w:val="single" w:sz="4" w:space="0" w:color="000000"/>
              <w:bottom w:val="single" w:sz="4" w:space="0" w:color="000000"/>
              <w:right w:val="single" w:sz="4" w:space="0" w:color="000000"/>
            </w:tcBorders>
            <w:vAlign w:val="center"/>
          </w:tcPr>
          <w:p w14:paraId="39EE12F3" w14:textId="77777777" w:rsidR="00035C1C" w:rsidRPr="00035C1C" w:rsidRDefault="00035C1C" w:rsidP="00035C1C">
            <w:pPr>
              <w:jc w:val="center"/>
            </w:pPr>
          </w:p>
        </w:tc>
        <w:tc>
          <w:tcPr>
            <w:tcW w:w="1702" w:type="dxa"/>
            <w:tcBorders>
              <w:top w:val="single" w:sz="4" w:space="0" w:color="000000"/>
              <w:left w:val="single" w:sz="4" w:space="0" w:color="000000"/>
              <w:bottom w:val="single" w:sz="4" w:space="0" w:color="000000"/>
              <w:right w:val="single" w:sz="4" w:space="0" w:color="000000"/>
            </w:tcBorders>
            <w:vAlign w:val="center"/>
          </w:tcPr>
          <w:p w14:paraId="7D59C8A5" w14:textId="77777777" w:rsidR="00035C1C" w:rsidRPr="00035C1C" w:rsidRDefault="00035C1C" w:rsidP="00035C1C">
            <w:pPr>
              <w:jc w:val="center"/>
            </w:pPr>
          </w:p>
        </w:tc>
        <w:tc>
          <w:tcPr>
            <w:tcW w:w="1560" w:type="dxa"/>
            <w:tcBorders>
              <w:top w:val="single" w:sz="4" w:space="0" w:color="000000"/>
              <w:left w:val="single" w:sz="4" w:space="0" w:color="000000"/>
              <w:bottom w:val="single" w:sz="4" w:space="0" w:color="000000"/>
              <w:right w:val="single" w:sz="4" w:space="0" w:color="000000"/>
            </w:tcBorders>
          </w:tcPr>
          <w:p w14:paraId="78735002" w14:textId="77777777" w:rsidR="00035C1C" w:rsidRDefault="00035C1C" w:rsidP="00035C1C"/>
        </w:tc>
      </w:tr>
    </w:tbl>
    <w:p w14:paraId="4BEFB354" w14:textId="77777777" w:rsidR="00C93D1F" w:rsidRDefault="00C93D1F">
      <w:pPr>
        <w:kinsoku w:val="0"/>
        <w:overflowPunct w:val="0"/>
        <w:spacing w:before="10" w:line="200" w:lineRule="exact"/>
        <w:rPr>
          <w:sz w:val="20"/>
          <w:szCs w:val="20"/>
        </w:rPr>
      </w:pPr>
    </w:p>
    <w:p w14:paraId="45BF8717" w14:textId="77777777" w:rsidR="00C93D1F" w:rsidRDefault="00C93D1F">
      <w:pPr>
        <w:pStyle w:val="BodyText"/>
        <w:kinsoku w:val="0"/>
        <w:overflowPunct w:val="0"/>
        <w:spacing w:before="67"/>
        <w:ind w:right="156" w:firstLine="720"/>
        <w:jc w:val="both"/>
      </w:pPr>
      <w:r>
        <w:rPr>
          <w:spacing w:val="-1"/>
        </w:rPr>
        <w:t>C</w:t>
      </w:r>
      <w:r>
        <w:t>húng</w:t>
      </w:r>
      <w:r>
        <w:rPr>
          <w:spacing w:val="14"/>
        </w:rPr>
        <w:t xml:space="preserve"> </w:t>
      </w:r>
      <w:r>
        <w:t>tôi</w:t>
      </w:r>
      <w:r>
        <w:rPr>
          <w:spacing w:val="15"/>
        </w:rPr>
        <w:t xml:space="preserve"> </w:t>
      </w:r>
      <w:r>
        <w:t>c</w:t>
      </w:r>
      <w:r>
        <w:rPr>
          <w:spacing w:val="1"/>
        </w:rPr>
        <w:t>a</w:t>
      </w:r>
      <w:r>
        <w:t>m</w:t>
      </w:r>
      <w:r>
        <w:rPr>
          <w:spacing w:val="12"/>
        </w:rPr>
        <w:t xml:space="preserve"> </w:t>
      </w:r>
      <w:r>
        <w:t>đoan</w:t>
      </w:r>
      <w:r>
        <w:rPr>
          <w:spacing w:val="14"/>
        </w:rPr>
        <w:t xml:space="preserve"> </w:t>
      </w:r>
      <w:r>
        <w:t>t</w:t>
      </w:r>
      <w:r>
        <w:rPr>
          <w:spacing w:val="2"/>
        </w:rPr>
        <w:t>h</w:t>
      </w:r>
      <w:r>
        <w:t>ông</w:t>
      </w:r>
      <w:r>
        <w:rPr>
          <w:spacing w:val="15"/>
        </w:rPr>
        <w:t xml:space="preserve"> </w:t>
      </w:r>
      <w:r>
        <w:t>tin</w:t>
      </w:r>
      <w:r>
        <w:rPr>
          <w:spacing w:val="15"/>
        </w:rPr>
        <w:t xml:space="preserve"> </w:t>
      </w:r>
      <w:r>
        <w:t>kê</w:t>
      </w:r>
      <w:r>
        <w:rPr>
          <w:spacing w:val="14"/>
        </w:rPr>
        <w:t xml:space="preserve"> </w:t>
      </w:r>
      <w:r>
        <w:t>khai</w:t>
      </w:r>
      <w:r>
        <w:rPr>
          <w:spacing w:val="14"/>
        </w:rPr>
        <w:t xml:space="preserve"> </w:t>
      </w:r>
      <w:r>
        <w:t>trên</w:t>
      </w:r>
      <w:r>
        <w:rPr>
          <w:spacing w:val="14"/>
        </w:rPr>
        <w:t xml:space="preserve"> </w:t>
      </w:r>
      <w:r>
        <w:t>là</w:t>
      </w:r>
      <w:r>
        <w:rPr>
          <w:spacing w:val="15"/>
        </w:rPr>
        <w:t xml:space="preserve"> </w:t>
      </w:r>
      <w:r>
        <w:t>đúng</w:t>
      </w:r>
      <w:r>
        <w:rPr>
          <w:spacing w:val="14"/>
        </w:rPr>
        <w:t xml:space="preserve"> </w:t>
      </w:r>
      <w:r>
        <w:t>và</w:t>
      </w:r>
      <w:r>
        <w:rPr>
          <w:spacing w:val="14"/>
        </w:rPr>
        <w:t xml:space="preserve"> </w:t>
      </w:r>
      <w:r>
        <w:t>c</w:t>
      </w:r>
      <w:r>
        <w:rPr>
          <w:spacing w:val="1"/>
        </w:rPr>
        <w:t>a</w:t>
      </w:r>
      <w:r>
        <w:t>m</w:t>
      </w:r>
      <w:r>
        <w:rPr>
          <w:spacing w:val="12"/>
        </w:rPr>
        <w:t xml:space="preserve"> </w:t>
      </w:r>
      <w:r>
        <w:t>kết</w:t>
      </w:r>
      <w:r>
        <w:rPr>
          <w:spacing w:val="14"/>
        </w:rPr>
        <w:t xml:space="preserve"> </w:t>
      </w:r>
      <w:r>
        <w:t>thực</w:t>
      </w:r>
      <w:r>
        <w:rPr>
          <w:spacing w:val="14"/>
        </w:rPr>
        <w:t xml:space="preserve"> </w:t>
      </w:r>
      <w:r>
        <w:rPr>
          <w:spacing w:val="2"/>
        </w:rPr>
        <w:t>h</w:t>
      </w:r>
      <w:r>
        <w:t>iện</w:t>
      </w:r>
      <w:r>
        <w:rPr>
          <w:spacing w:val="14"/>
        </w:rPr>
        <w:t xml:space="preserve"> </w:t>
      </w:r>
      <w:r>
        <w:t>đầy</w:t>
      </w:r>
      <w:r>
        <w:rPr>
          <w:spacing w:val="12"/>
        </w:rPr>
        <w:t xml:space="preserve"> </w:t>
      </w:r>
      <w:r>
        <w:t>đủ</w:t>
      </w:r>
      <w:r>
        <w:rPr>
          <w:spacing w:val="14"/>
        </w:rPr>
        <w:t xml:space="preserve"> </w:t>
      </w:r>
      <w:r>
        <w:rPr>
          <w:spacing w:val="1"/>
        </w:rPr>
        <w:t>c</w:t>
      </w:r>
      <w:r>
        <w:t>ác</w:t>
      </w:r>
      <w:r>
        <w:rPr>
          <w:spacing w:val="15"/>
        </w:rPr>
        <w:t xml:space="preserve"> </w:t>
      </w:r>
      <w:r w:rsidR="002A52AD">
        <w:rPr>
          <w:spacing w:val="1"/>
        </w:rPr>
        <w:t>quy định của pháp luật liên quan đến mã số, mã vạch</w:t>
      </w:r>
      <w:r w:rsidR="002A52AD">
        <w:rPr>
          <w:spacing w:val="-6"/>
        </w:rPr>
        <w:t>,</w:t>
      </w:r>
      <w:r>
        <w:rPr>
          <w:spacing w:val="-5"/>
        </w:rPr>
        <w:t xml:space="preserve"> </w:t>
      </w:r>
      <w:r>
        <w:t>c</w:t>
      </w:r>
      <w:r>
        <w:rPr>
          <w:spacing w:val="-1"/>
        </w:rPr>
        <w:t>á</w:t>
      </w:r>
      <w:r>
        <w:t>c</w:t>
      </w:r>
      <w:r w:rsidR="002A52AD">
        <w:t xml:space="preserve"> quy định về phí và các</w:t>
      </w:r>
      <w:r>
        <w:rPr>
          <w:spacing w:val="-7"/>
        </w:rPr>
        <w:t xml:space="preserve"> </w:t>
      </w:r>
      <w:r>
        <w:t>điều</w:t>
      </w:r>
      <w:r>
        <w:rPr>
          <w:spacing w:val="-7"/>
        </w:rPr>
        <w:t xml:space="preserve"> </w:t>
      </w:r>
      <w:r>
        <w:t>kh</w:t>
      </w:r>
      <w:r>
        <w:rPr>
          <w:spacing w:val="1"/>
        </w:rPr>
        <w:t>o</w:t>
      </w:r>
      <w:r>
        <w:t>ản</w:t>
      </w:r>
      <w:r>
        <w:rPr>
          <w:spacing w:val="-6"/>
        </w:rPr>
        <w:t xml:space="preserve"> </w:t>
      </w:r>
      <w:r>
        <w:t>sau</w:t>
      </w:r>
      <w:r>
        <w:rPr>
          <w:spacing w:val="-7"/>
        </w:rPr>
        <w:t xml:space="preserve"> </w:t>
      </w:r>
      <w:r>
        <w:t>đ</w:t>
      </w:r>
      <w:r>
        <w:rPr>
          <w:spacing w:val="1"/>
        </w:rPr>
        <w:t>â</w:t>
      </w:r>
      <w:r>
        <w:rPr>
          <w:spacing w:val="-3"/>
        </w:rPr>
        <w:t>y</w:t>
      </w:r>
      <w:r>
        <w:t>:</w:t>
      </w:r>
    </w:p>
    <w:p w14:paraId="5FAE5492" w14:textId="77777777" w:rsidR="00C93D1F" w:rsidRDefault="00C93D1F">
      <w:pPr>
        <w:pStyle w:val="BodyText"/>
        <w:numPr>
          <w:ilvl w:val="2"/>
          <w:numId w:val="1"/>
        </w:numPr>
        <w:tabs>
          <w:tab w:val="left" w:pos="966"/>
        </w:tabs>
        <w:kinsoku w:val="0"/>
        <w:overflowPunct w:val="0"/>
        <w:spacing w:before="41"/>
        <w:ind w:firstLine="720"/>
      </w:pPr>
      <w:r>
        <w:rPr>
          <w:spacing w:val="-1"/>
        </w:rPr>
        <w:t>C</w:t>
      </w:r>
      <w:r>
        <w:t>hỉ</w:t>
      </w:r>
      <w:r>
        <w:rPr>
          <w:spacing w:val="-5"/>
        </w:rPr>
        <w:t xml:space="preserve"> </w:t>
      </w:r>
      <w:r>
        <w:rPr>
          <w:spacing w:val="-1"/>
        </w:rPr>
        <w:t>s</w:t>
      </w:r>
      <w:r>
        <w:t>ử</w:t>
      </w:r>
      <w:r>
        <w:rPr>
          <w:spacing w:val="-6"/>
        </w:rPr>
        <w:t xml:space="preserve"> </w:t>
      </w:r>
      <w:r>
        <w:rPr>
          <w:spacing w:val="2"/>
        </w:rPr>
        <w:t>d</w:t>
      </w:r>
      <w:r>
        <w:t>ụng</w:t>
      </w:r>
      <w:r>
        <w:rPr>
          <w:spacing w:val="-2"/>
        </w:rPr>
        <w:t xml:space="preserve"> </w:t>
      </w:r>
      <w:r>
        <w:rPr>
          <w:spacing w:val="-3"/>
        </w:rPr>
        <w:t>m</w:t>
      </w:r>
      <w:r>
        <w:t>ã</w:t>
      </w:r>
      <w:r>
        <w:rPr>
          <w:spacing w:val="-3"/>
        </w:rPr>
        <w:t xml:space="preserve"> </w:t>
      </w:r>
      <w:r>
        <w:rPr>
          <w:spacing w:val="-1"/>
        </w:rPr>
        <w:t>s</w:t>
      </w:r>
      <w:r>
        <w:t>ố</w:t>
      </w:r>
      <w:r>
        <w:rPr>
          <w:spacing w:val="-5"/>
        </w:rPr>
        <w:t xml:space="preserve"> </w:t>
      </w:r>
      <w:r>
        <w:t>đã</w:t>
      </w:r>
      <w:r>
        <w:rPr>
          <w:spacing w:val="-3"/>
        </w:rPr>
        <w:t xml:space="preserve"> </w:t>
      </w:r>
      <w:r>
        <w:t>đ</w:t>
      </w:r>
      <w:r>
        <w:rPr>
          <w:spacing w:val="-1"/>
        </w:rPr>
        <w:t>ư</w:t>
      </w:r>
      <w:r>
        <w:t>ợc</w:t>
      </w:r>
      <w:r>
        <w:rPr>
          <w:spacing w:val="-5"/>
        </w:rPr>
        <w:t xml:space="preserve"> </w:t>
      </w:r>
      <w:r>
        <w:rPr>
          <w:spacing w:val="-1"/>
        </w:rPr>
        <w:t>c</w:t>
      </w:r>
      <w:r>
        <w:t>ấp</w:t>
      </w:r>
      <w:r>
        <w:rPr>
          <w:spacing w:val="-3"/>
        </w:rPr>
        <w:t xml:space="preserve"> </w:t>
      </w:r>
      <w:r>
        <w:t>cho</w:t>
      </w:r>
      <w:r>
        <w:rPr>
          <w:spacing w:val="-5"/>
        </w:rPr>
        <w:t xml:space="preserve"> </w:t>
      </w:r>
      <w:r>
        <w:rPr>
          <w:spacing w:val="-1"/>
        </w:rPr>
        <w:t>c</w:t>
      </w:r>
      <w:r>
        <w:rPr>
          <w:spacing w:val="1"/>
        </w:rPr>
        <w:t>á</w:t>
      </w:r>
      <w:r>
        <w:t>c</w:t>
      </w:r>
      <w:r>
        <w:rPr>
          <w:spacing w:val="-5"/>
        </w:rPr>
        <w:t xml:space="preserve"> </w:t>
      </w:r>
      <w:r>
        <w:t>sản</w:t>
      </w:r>
      <w:r>
        <w:rPr>
          <w:spacing w:val="-5"/>
        </w:rPr>
        <w:t xml:space="preserve"> </w:t>
      </w:r>
      <w:r>
        <w:t>p</w:t>
      </w:r>
      <w:r>
        <w:rPr>
          <w:spacing w:val="1"/>
        </w:rPr>
        <w:t>h</w:t>
      </w:r>
      <w:r>
        <w:t>ẩ</w:t>
      </w:r>
      <w:r>
        <w:rPr>
          <w:spacing w:val="-3"/>
        </w:rPr>
        <w:t>m</w:t>
      </w:r>
      <w:r>
        <w:t>,</w:t>
      </w:r>
      <w:r>
        <w:rPr>
          <w:spacing w:val="-5"/>
        </w:rPr>
        <w:t xml:space="preserve"> </w:t>
      </w:r>
      <w:r>
        <w:t>d</w:t>
      </w:r>
      <w:r>
        <w:rPr>
          <w:spacing w:val="2"/>
        </w:rPr>
        <w:t>ị</w:t>
      </w:r>
      <w:r>
        <w:t>ch</w:t>
      </w:r>
      <w:r>
        <w:rPr>
          <w:spacing w:val="-5"/>
        </w:rPr>
        <w:t xml:space="preserve"> </w:t>
      </w:r>
      <w:r>
        <w:t>vụ</w:t>
      </w:r>
      <w:r>
        <w:rPr>
          <w:spacing w:val="-5"/>
        </w:rPr>
        <w:t xml:space="preserve"> </w:t>
      </w:r>
      <w:r>
        <w:rPr>
          <w:spacing w:val="-1"/>
        </w:rPr>
        <w:t>c</w:t>
      </w:r>
      <w:r>
        <w:rPr>
          <w:spacing w:val="2"/>
        </w:rPr>
        <w:t>ủ</w:t>
      </w:r>
      <w:r>
        <w:t>a</w:t>
      </w:r>
      <w:r>
        <w:rPr>
          <w:spacing w:val="-3"/>
        </w:rPr>
        <w:t xml:space="preserve"> m</w:t>
      </w:r>
      <w:r>
        <w:t>ình;</w:t>
      </w:r>
    </w:p>
    <w:p w14:paraId="3DEF4F5D" w14:textId="77777777" w:rsidR="00C93D1F" w:rsidRDefault="00C93D1F">
      <w:pPr>
        <w:pStyle w:val="BodyText"/>
        <w:numPr>
          <w:ilvl w:val="2"/>
          <w:numId w:val="1"/>
        </w:numPr>
        <w:tabs>
          <w:tab w:val="left" w:pos="966"/>
        </w:tabs>
        <w:kinsoku w:val="0"/>
        <w:overflowPunct w:val="0"/>
        <w:spacing w:before="41"/>
        <w:ind w:left="966"/>
      </w:pPr>
      <w:r>
        <w:t>Th</w:t>
      </w:r>
      <w:r>
        <w:rPr>
          <w:spacing w:val="-1"/>
        </w:rPr>
        <w:t>ự</w:t>
      </w:r>
      <w:r>
        <w:t>c</w:t>
      </w:r>
      <w:r>
        <w:rPr>
          <w:spacing w:val="-6"/>
        </w:rPr>
        <w:t xml:space="preserve"> </w:t>
      </w:r>
      <w:r>
        <w:t>hiện</w:t>
      </w:r>
      <w:r>
        <w:rPr>
          <w:spacing w:val="-5"/>
        </w:rPr>
        <w:t xml:space="preserve"> </w:t>
      </w:r>
      <w:r>
        <w:t>đúng</w:t>
      </w:r>
      <w:r>
        <w:rPr>
          <w:spacing w:val="-5"/>
        </w:rPr>
        <w:t xml:space="preserve"> </w:t>
      </w:r>
      <w:r>
        <w:rPr>
          <w:spacing w:val="-1"/>
        </w:rPr>
        <w:t>c</w:t>
      </w:r>
      <w:r>
        <w:rPr>
          <w:spacing w:val="1"/>
        </w:rPr>
        <w:t>á</w:t>
      </w:r>
      <w:r>
        <w:t>c</w:t>
      </w:r>
      <w:r>
        <w:rPr>
          <w:spacing w:val="-5"/>
        </w:rPr>
        <w:t xml:space="preserve"> </w:t>
      </w:r>
      <w:r>
        <w:t>q</w:t>
      </w:r>
      <w:r>
        <w:rPr>
          <w:spacing w:val="1"/>
        </w:rPr>
        <w:t>u</w:t>
      </w:r>
      <w:r>
        <w:t>y</w:t>
      </w:r>
      <w:r>
        <w:rPr>
          <w:spacing w:val="-7"/>
        </w:rPr>
        <w:t xml:space="preserve"> </w:t>
      </w:r>
      <w:r>
        <w:t>định</w:t>
      </w:r>
      <w:r>
        <w:rPr>
          <w:spacing w:val="-5"/>
        </w:rPr>
        <w:t xml:space="preserve"> </w:t>
      </w:r>
      <w:r>
        <w:rPr>
          <w:spacing w:val="2"/>
        </w:rPr>
        <w:t>v</w:t>
      </w:r>
      <w:r>
        <w:t>ề</w:t>
      </w:r>
      <w:r>
        <w:rPr>
          <w:spacing w:val="-5"/>
        </w:rPr>
        <w:t xml:space="preserve"> </w:t>
      </w:r>
      <w:r>
        <w:t>nộp</w:t>
      </w:r>
      <w:r>
        <w:rPr>
          <w:spacing w:val="-5"/>
        </w:rPr>
        <w:t xml:space="preserve"> </w:t>
      </w:r>
      <w:r>
        <w:t>phí</w:t>
      </w:r>
      <w:r>
        <w:rPr>
          <w:spacing w:val="-6"/>
        </w:rPr>
        <w:t xml:space="preserve"> </w:t>
      </w:r>
      <w:r>
        <w:rPr>
          <w:spacing w:val="2"/>
        </w:rPr>
        <w:t>v</w:t>
      </w:r>
      <w:r>
        <w:t>à</w:t>
      </w:r>
      <w:r>
        <w:rPr>
          <w:spacing w:val="-5"/>
        </w:rPr>
        <w:t xml:space="preserve"> </w:t>
      </w:r>
      <w:r>
        <w:t>n</w:t>
      </w:r>
      <w:r>
        <w:rPr>
          <w:spacing w:val="1"/>
        </w:rPr>
        <w:t>ộ</w:t>
      </w:r>
      <w:r>
        <w:t>p</w:t>
      </w:r>
      <w:r>
        <w:rPr>
          <w:spacing w:val="-5"/>
        </w:rPr>
        <w:t xml:space="preserve"> </w:t>
      </w:r>
      <w:r>
        <w:t>phí</w:t>
      </w:r>
      <w:r>
        <w:rPr>
          <w:spacing w:val="-5"/>
        </w:rPr>
        <w:t xml:space="preserve"> </w:t>
      </w:r>
      <w:r>
        <w:t>d</w:t>
      </w:r>
      <w:r>
        <w:rPr>
          <w:spacing w:val="2"/>
        </w:rPr>
        <w:t>u</w:t>
      </w:r>
      <w:r>
        <w:t>y</w:t>
      </w:r>
      <w:r>
        <w:rPr>
          <w:spacing w:val="-7"/>
        </w:rPr>
        <w:t xml:space="preserve"> </w:t>
      </w:r>
      <w:r>
        <w:t>trì</w:t>
      </w:r>
      <w:r>
        <w:rPr>
          <w:spacing w:val="-5"/>
        </w:rPr>
        <w:t xml:space="preserve"> </w:t>
      </w:r>
      <w:r>
        <w:t>t</w:t>
      </w:r>
      <w:r>
        <w:rPr>
          <w:spacing w:val="1"/>
        </w:rPr>
        <w:t>r</w:t>
      </w:r>
      <w:r>
        <w:rPr>
          <w:spacing w:val="-1"/>
        </w:rPr>
        <w:t>ư</w:t>
      </w:r>
      <w:r>
        <w:t>ớc</w:t>
      </w:r>
      <w:r>
        <w:rPr>
          <w:spacing w:val="-5"/>
        </w:rPr>
        <w:t xml:space="preserve"> </w:t>
      </w:r>
      <w:r>
        <w:rPr>
          <w:spacing w:val="3"/>
        </w:rPr>
        <w:t>3</w:t>
      </w:r>
      <w:r>
        <w:t>0/6</w:t>
      </w:r>
      <w:r>
        <w:rPr>
          <w:spacing w:val="-3"/>
        </w:rPr>
        <w:t xml:space="preserve"> </w:t>
      </w:r>
      <w:r>
        <w:t>hàng</w:t>
      </w:r>
      <w:r>
        <w:rPr>
          <w:spacing w:val="-5"/>
        </w:rPr>
        <w:t xml:space="preserve"> </w:t>
      </w:r>
      <w:r>
        <w:t>n</w:t>
      </w:r>
      <w:r>
        <w:rPr>
          <w:spacing w:val="1"/>
        </w:rPr>
        <w:t>ă</w:t>
      </w:r>
      <w:r>
        <w:rPr>
          <w:spacing w:val="-3"/>
        </w:rPr>
        <w:t>m</w:t>
      </w:r>
      <w:r>
        <w:t>;</w:t>
      </w:r>
    </w:p>
    <w:p w14:paraId="20C472F6" w14:textId="77777777" w:rsidR="00C93D1F" w:rsidRDefault="00C93D1F">
      <w:pPr>
        <w:pStyle w:val="BodyText"/>
        <w:numPr>
          <w:ilvl w:val="2"/>
          <w:numId w:val="1"/>
        </w:numPr>
        <w:tabs>
          <w:tab w:val="left" w:pos="974"/>
        </w:tabs>
        <w:kinsoku w:val="0"/>
        <w:overflowPunct w:val="0"/>
        <w:spacing w:before="39" w:line="239" w:lineRule="auto"/>
        <w:ind w:right="167" w:firstLine="720"/>
        <w:jc w:val="both"/>
      </w:pPr>
      <w:r>
        <w:t>Khi</w:t>
      </w:r>
      <w:r>
        <w:rPr>
          <w:spacing w:val="2"/>
        </w:rPr>
        <w:t xml:space="preserve"> </w:t>
      </w:r>
      <w:r>
        <w:t>vì</w:t>
      </w:r>
      <w:r>
        <w:rPr>
          <w:spacing w:val="4"/>
        </w:rPr>
        <w:t xml:space="preserve"> </w:t>
      </w:r>
      <w:r>
        <w:t>lý</w:t>
      </w:r>
      <w:r>
        <w:rPr>
          <w:spacing w:val="3"/>
        </w:rPr>
        <w:t xml:space="preserve"> </w:t>
      </w:r>
      <w:r>
        <w:t>do</w:t>
      </w:r>
      <w:r>
        <w:rPr>
          <w:spacing w:val="3"/>
        </w:rPr>
        <w:t xml:space="preserve"> </w:t>
      </w:r>
      <w:r>
        <w:t>nào</w:t>
      </w:r>
      <w:r>
        <w:rPr>
          <w:spacing w:val="2"/>
        </w:rPr>
        <w:t xml:space="preserve"> </w:t>
      </w:r>
      <w:r>
        <w:t>đó</w:t>
      </w:r>
      <w:r>
        <w:rPr>
          <w:spacing w:val="3"/>
        </w:rPr>
        <w:t xml:space="preserve"> </w:t>
      </w:r>
      <w:r>
        <w:t>(</w:t>
      </w:r>
      <w:r>
        <w:rPr>
          <w:spacing w:val="-3"/>
        </w:rPr>
        <w:t>b</w:t>
      </w:r>
      <w:r>
        <w:t>ị</w:t>
      </w:r>
      <w:r>
        <w:rPr>
          <w:spacing w:val="4"/>
        </w:rPr>
        <w:t xml:space="preserve"> </w:t>
      </w:r>
      <w:r>
        <w:t>giải</w:t>
      </w:r>
      <w:r>
        <w:rPr>
          <w:spacing w:val="2"/>
        </w:rPr>
        <w:t xml:space="preserve"> </w:t>
      </w:r>
      <w:r>
        <w:t>thể</w:t>
      </w:r>
      <w:r>
        <w:rPr>
          <w:spacing w:val="3"/>
        </w:rPr>
        <w:t xml:space="preserve"> </w:t>
      </w:r>
      <w:r>
        <w:t>hoặc</w:t>
      </w:r>
      <w:r>
        <w:rPr>
          <w:spacing w:val="3"/>
        </w:rPr>
        <w:t xml:space="preserve"> </w:t>
      </w:r>
      <w:r>
        <w:t>phá</w:t>
      </w:r>
      <w:r>
        <w:rPr>
          <w:spacing w:val="2"/>
        </w:rPr>
        <w:t xml:space="preserve"> </w:t>
      </w:r>
      <w:r>
        <w:rPr>
          <w:spacing w:val="-1"/>
        </w:rPr>
        <w:t>s</w:t>
      </w:r>
      <w:r>
        <w:t>ản)</w:t>
      </w:r>
      <w:r>
        <w:rPr>
          <w:spacing w:val="6"/>
        </w:rPr>
        <w:t xml:space="preserve"> </w:t>
      </w:r>
      <w:r>
        <w:t>không</w:t>
      </w:r>
      <w:r>
        <w:rPr>
          <w:spacing w:val="2"/>
        </w:rPr>
        <w:t xml:space="preserve"> </w:t>
      </w:r>
      <w:r>
        <w:t>còn</w:t>
      </w:r>
      <w:r>
        <w:rPr>
          <w:spacing w:val="3"/>
        </w:rPr>
        <w:t xml:space="preserve"> </w:t>
      </w:r>
      <w:r>
        <w:t>nhu</w:t>
      </w:r>
      <w:r>
        <w:rPr>
          <w:spacing w:val="2"/>
        </w:rPr>
        <w:t xml:space="preserve"> </w:t>
      </w:r>
      <w:r>
        <w:t>c</w:t>
      </w:r>
      <w:r>
        <w:rPr>
          <w:spacing w:val="-1"/>
        </w:rPr>
        <w:t>ầ</w:t>
      </w:r>
      <w:r>
        <w:t>u</w:t>
      </w:r>
      <w:r>
        <w:rPr>
          <w:spacing w:val="3"/>
        </w:rPr>
        <w:t xml:space="preserve"> </w:t>
      </w:r>
      <w:r>
        <w:rPr>
          <w:spacing w:val="1"/>
        </w:rPr>
        <w:t>s</w:t>
      </w:r>
      <w:r>
        <w:t>ử</w:t>
      </w:r>
      <w:r>
        <w:rPr>
          <w:spacing w:val="2"/>
        </w:rPr>
        <w:t xml:space="preserve"> d</w:t>
      </w:r>
      <w:r>
        <w:t>ụng</w:t>
      </w:r>
      <w:r>
        <w:rPr>
          <w:spacing w:val="2"/>
        </w:rPr>
        <w:t xml:space="preserve"> </w:t>
      </w:r>
      <w:r>
        <w:rPr>
          <w:spacing w:val="-3"/>
        </w:rPr>
        <w:t>m</w:t>
      </w:r>
      <w:r>
        <w:t>ã</w:t>
      </w:r>
      <w:r>
        <w:rPr>
          <w:spacing w:val="5"/>
        </w:rPr>
        <w:t xml:space="preserve"> </w:t>
      </w:r>
      <w:r>
        <w:rPr>
          <w:spacing w:val="-1"/>
        </w:rPr>
        <w:t>s</w:t>
      </w:r>
      <w:r>
        <w:t>ố</w:t>
      </w:r>
      <w:r>
        <w:rPr>
          <w:spacing w:val="2"/>
        </w:rPr>
        <w:t xml:space="preserve"> </w:t>
      </w:r>
      <w:r>
        <w:t>đã</w:t>
      </w:r>
      <w:r>
        <w:rPr>
          <w:spacing w:val="3"/>
        </w:rPr>
        <w:t xml:space="preserve"> </w:t>
      </w:r>
      <w:r>
        <w:t>đ</w:t>
      </w:r>
      <w:r>
        <w:rPr>
          <w:spacing w:val="-1"/>
        </w:rPr>
        <w:t>ư</w:t>
      </w:r>
      <w:r>
        <w:rPr>
          <w:spacing w:val="2"/>
        </w:rPr>
        <w:t>ợ</w:t>
      </w:r>
      <w:r>
        <w:t>c</w:t>
      </w:r>
      <w:r>
        <w:rPr>
          <w:w w:val="99"/>
        </w:rPr>
        <w:t xml:space="preserve"> </w:t>
      </w:r>
      <w:r>
        <w:t>c</w:t>
      </w:r>
      <w:r>
        <w:rPr>
          <w:spacing w:val="-1"/>
        </w:rPr>
        <w:t>ấ</w:t>
      </w:r>
      <w:r>
        <w:t>p</w:t>
      </w:r>
      <w:r>
        <w:rPr>
          <w:spacing w:val="-1"/>
        </w:rPr>
        <w:t xml:space="preserve"> </w:t>
      </w:r>
      <w:r>
        <w:t>thì c</w:t>
      </w:r>
      <w:r>
        <w:rPr>
          <w:spacing w:val="1"/>
        </w:rPr>
        <w:t>h</w:t>
      </w:r>
      <w:r>
        <w:t>úng tôi</w:t>
      </w:r>
      <w:r>
        <w:rPr>
          <w:spacing w:val="3"/>
        </w:rPr>
        <w:t xml:space="preserve"> </w:t>
      </w:r>
      <w:r>
        <w:rPr>
          <w:spacing w:val="-1"/>
        </w:rPr>
        <w:t>s</w:t>
      </w:r>
      <w:r>
        <w:t>ẽ</w:t>
      </w:r>
      <w:r>
        <w:rPr>
          <w:spacing w:val="-1"/>
        </w:rPr>
        <w:t xml:space="preserve"> </w:t>
      </w:r>
      <w:r>
        <w:t>t</w:t>
      </w:r>
      <w:r>
        <w:rPr>
          <w:spacing w:val="2"/>
        </w:rPr>
        <w:t>hô</w:t>
      </w:r>
      <w:r>
        <w:t xml:space="preserve">ng báo </w:t>
      </w:r>
      <w:r>
        <w:rPr>
          <w:spacing w:val="2"/>
        </w:rPr>
        <w:t>b</w:t>
      </w:r>
      <w:r>
        <w:t>ằng văn</w:t>
      </w:r>
      <w:r>
        <w:rPr>
          <w:spacing w:val="2"/>
        </w:rPr>
        <w:t xml:space="preserve"> </w:t>
      </w:r>
      <w:r>
        <w:t>bản</w:t>
      </w:r>
      <w:r>
        <w:rPr>
          <w:spacing w:val="1"/>
        </w:rPr>
        <w:t xml:space="preserve"> </w:t>
      </w:r>
      <w:r>
        <w:t>c</w:t>
      </w:r>
      <w:r>
        <w:rPr>
          <w:spacing w:val="1"/>
        </w:rPr>
        <w:t>h</w:t>
      </w:r>
      <w:r>
        <w:t>o Tổng cục</w:t>
      </w:r>
      <w:r>
        <w:rPr>
          <w:spacing w:val="-1"/>
        </w:rPr>
        <w:t xml:space="preserve"> </w:t>
      </w:r>
      <w:r>
        <w:rPr>
          <w:spacing w:val="3"/>
        </w:rPr>
        <w:t>T</w:t>
      </w:r>
      <w:r>
        <w:rPr>
          <w:spacing w:val="-1"/>
        </w:rPr>
        <w:t>C</w:t>
      </w:r>
      <w:r>
        <w:t>ĐL</w:t>
      </w:r>
      <w:r>
        <w:rPr>
          <w:spacing w:val="-1"/>
        </w:rPr>
        <w:t>C</w:t>
      </w:r>
      <w:r>
        <w:t>L</w:t>
      </w:r>
      <w:r>
        <w:rPr>
          <w:spacing w:val="1"/>
        </w:rPr>
        <w:t xml:space="preserve"> </w:t>
      </w:r>
      <w:r>
        <w:t>trong</w:t>
      </w:r>
      <w:r>
        <w:rPr>
          <w:spacing w:val="-1"/>
        </w:rPr>
        <w:t xml:space="preserve"> </w:t>
      </w:r>
      <w:r>
        <w:t>thời gian</w:t>
      </w:r>
      <w:r>
        <w:rPr>
          <w:spacing w:val="4"/>
        </w:rPr>
        <w:t xml:space="preserve"> </w:t>
      </w:r>
      <w:r>
        <w:rPr>
          <w:spacing w:val="-3"/>
        </w:rPr>
        <w:t>m</w:t>
      </w:r>
      <w:r>
        <w:t>ột tháng</w:t>
      </w:r>
      <w:r>
        <w:rPr>
          <w:spacing w:val="1"/>
        </w:rPr>
        <w:t xml:space="preserve"> </w:t>
      </w:r>
      <w:r>
        <w:t>kể</w:t>
      </w:r>
      <w:r>
        <w:rPr>
          <w:w w:val="99"/>
        </w:rPr>
        <w:t xml:space="preserve"> </w:t>
      </w:r>
      <w:r>
        <w:t>từ</w:t>
      </w:r>
      <w:r>
        <w:rPr>
          <w:spacing w:val="-6"/>
        </w:rPr>
        <w:t xml:space="preserve"> </w:t>
      </w:r>
      <w:r>
        <w:t>ng</w:t>
      </w:r>
      <w:r>
        <w:rPr>
          <w:spacing w:val="1"/>
        </w:rPr>
        <w:t>à</w:t>
      </w:r>
      <w:r>
        <w:t>y</w:t>
      </w:r>
      <w:r>
        <w:rPr>
          <w:spacing w:val="-7"/>
        </w:rPr>
        <w:t xml:space="preserve"> </w:t>
      </w:r>
      <w:r>
        <w:t>giải</w:t>
      </w:r>
      <w:r>
        <w:rPr>
          <w:spacing w:val="-5"/>
        </w:rPr>
        <w:t xml:space="preserve"> </w:t>
      </w:r>
      <w:r>
        <w:t>t</w:t>
      </w:r>
      <w:r>
        <w:rPr>
          <w:spacing w:val="2"/>
        </w:rPr>
        <w:t>h</w:t>
      </w:r>
      <w:r>
        <w:t>ể</w:t>
      </w:r>
      <w:r>
        <w:rPr>
          <w:spacing w:val="-6"/>
        </w:rPr>
        <w:t xml:space="preserve"> </w:t>
      </w:r>
      <w:r>
        <w:t>ho</w:t>
      </w:r>
      <w:r>
        <w:rPr>
          <w:spacing w:val="-1"/>
        </w:rPr>
        <w:t>ặ</w:t>
      </w:r>
      <w:r>
        <w:t>c</w:t>
      </w:r>
      <w:r>
        <w:rPr>
          <w:spacing w:val="-5"/>
        </w:rPr>
        <w:t xml:space="preserve"> </w:t>
      </w:r>
      <w:r>
        <w:t>p</w:t>
      </w:r>
      <w:r>
        <w:rPr>
          <w:spacing w:val="1"/>
        </w:rPr>
        <w:t>h</w:t>
      </w:r>
      <w:r>
        <w:t>á</w:t>
      </w:r>
      <w:r>
        <w:rPr>
          <w:spacing w:val="-6"/>
        </w:rPr>
        <w:t xml:space="preserve"> </w:t>
      </w:r>
      <w:r>
        <w:rPr>
          <w:spacing w:val="-2"/>
        </w:rPr>
        <w:t>s</w:t>
      </w:r>
      <w:r>
        <w:t>ản;</w:t>
      </w:r>
    </w:p>
    <w:p w14:paraId="2B7B087B" w14:textId="77777777" w:rsidR="00C93D1F" w:rsidRDefault="00C93D1F">
      <w:pPr>
        <w:pStyle w:val="BodyText"/>
        <w:numPr>
          <w:ilvl w:val="2"/>
          <w:numId w:val="1"/>
        </w:numPr>
        <w:tabs>
          <w:tab w:val="left" w:pos="986"/>
        </w:tabs>
        <w:kinsoku w:val="0"/>
        <w:overflowPunct w:val="0"/>
        <w:spacing w:before="42" w:line="239" w:lineRule="auto"/>
        <w:ind w:right="166" w:firstLine="720"/>
        <w:jc w:val="both"/>
      </w:pPr>
      <w:r>
        <w:t>Nếu</w:t>
      </w:r>
      <w:r>
        <w:rPr>
          <w:spacing w:val="14"/>
        </w:rPr>
        <w:t xml:space="preserve"> </w:t>
      </w:r>
      <w:r>
        <w:t>đổi</w:t>
      </w:r>
      <w:r>
        <w:rPr>
          <w:spacing w:val="15"/>
        </w:rPr>
        <w:t xml:space="preserve"> </w:t>
      </w:r>
      <w:r>
        <w:t>tên</w:t>
      </w:r>
      <w:r>
        <w:rPr>
          <w:spacing w:val="14"/>
        </w:rPr>
        <w:t xml:space="preserve"> </w:t>
      </w:r>
      <w:r>
        <w:t>hoặc</w:t>
      </w:r>
      <w:r>
        <w:rPr>
          <w:spacing w:val="14"/>
        </w:rPr>
        <w:t xml:space="preserve"> </w:t>
      </w:r>
      <w:r>
        <w:t>đổi</w:t>
      </w:r>
      <w:r>
        <w:rPr>
          <w:spacing w:val="17"/>
        </w:rPr>
        <w:t xml:space="preserve"> </w:t>
      </w:r>
      <w:r>
        <w:t>tư</w:t>
      </w:r>
      <w:r>
        <w:rPr>
          <w:spacing w:val="14"/>
        </w:rPr>
        <w:t xml:space="preserve"> </w:t>
      </w:r>
      <w:r>
        <w:t>c</w:t>
      </w:r>
      <w:r>
        <w:rPr>
          <w:spacing w:val="-1"/>
        </w:rPr>
        <w:t>á</w:t>
      </w:r>
      <w:r>
        <w:rPr>
          <w:spacing w:val="1"/>
        </w:rPr>
        <w:t>c</w:t>
      </w:r>
      <w:r>
        <w:t>h</w:t>
      </w:r>
      <w:r>
        <w:rPr>
          <w:spacing w:val="14"/>
        </w:rPr>
        <w:t xml:space="preserve"> </w:t>
      </w:r>
      <w:r>
        <w:t>ph</w:t>
      </w:r>
      <w:r>
        <w:rPr>
          <w:spacing w:val="1"/>
        </w:rPr>
        <w:t>á</w:t>
      </w:r>
      <w:r>
        <w:t>p</w:t>
      </w:r>
      <w:r>
        <w:rPr>
          <w:spacing w:val="14"/>
        </w:rPr>
        <w:t xml:space="preserve"> </w:t>
      </w:r>
      <w:r>
        <w:t>nhân,</w:t>
      </w:r>
      <w:r>
        <w:rPr>
          <w:spacing w:val="14"/>
        </w:rPr>
        <w:t xml:space="preserve"> </w:t>
      </w:r>
      <w:r>
        <w:t>ho</w:t>
      </w:r>
      <w:r>
        <w:rPr>
          <w:spacing w:val="1"/>
        </w:rPr>
        <w:t>ặ</w:t>
      </w:r>
      <w:r>
        <w:t>c</w:t>
      </w:r>
      <w:r>
        <w:rPr>
          <w:spacing w:val="14"/>
        </w:rPr>
        <w:t xml:space="preserve"> </w:t>
      </w:r>
      <w:r>
        <w:t>địa</w:t>
      </w:r>
      <w:r>
        <w:rPr>
          <w:spacing w:val="14"/>
        </w:rPr>
        <w:t xml:space="preserve"> </w:t>
      </w:r>
      <w:r>
        <w:t>chỉ</w:t>
      </w:r>
      <w:r>
        <w:rPr>
          <w:spacing w:val="14"/>
        </w:rPr>
        <w:t xml:space="preserve"> </w:t>
      </w:r>
      <w:r>
        <w:t>chúng</w:t>
      </w:r>
      <w:r>
        <w:rPr>
          <w:spacing w:val="14"/>
        </w:rPr>
        <w:t xml:space="preserve"> </w:t>
      </w:r>
      <w:r>
        <w:t>tôi</w:t>
      </w:r>
      <w:r>
        <w:rPr>
          <w:spacing w:val="15"/>
        </w:rPr>
        <w:t xml:space="preserve"> </w:t>
      </w:r>
      <w:r>
        <w:rPr>
          <w:spacing w:val="1"/>
        </w:rPr>
        <w:t>s</w:t>
      </w:r>
      <w:r>
        <w:t>ẽ</w:t>
      </w:r>
      <w:r>
        <w:rPr>
          <w:spacing w:val="14"/>
        </w:rPr>
        <w:t xml:space="preserve"> </w:t>
      </w:r>
      <w:r>
        <w:rPr>
          <w:spacing w:val="2"/>
        </w:rPr>
        <w:t>t</w:t>
      </w:r>
      <w:r>
        <w:t>hông</w:t>
      </w:r>
      <w:r>
        <w:rPr>
          <w:spacing w:val="14"/>
        </w:rPr>
        <w:t xml:space="preserve"> </w:t>
      </w:r>
      <w:r>
        <w:t>báo</w:t>
      </w:r>
      <w:r>
        <w:rPr>
          <w:spacing w:val="14"/>
        </w:rPr>
        <w:t xml:space="preserve"> </w:t>
      </w:r>
      <w:r>
        <w:t>cho</w:t>
      </w:r>
      <w:r>
        <w:rPr>
          <w:spacing w:val="14"/>
        </w:rPr>
        <w:t xml:space="preserve"> </w:t>
      </w:r>
      <w:r>
        <w:t>Tổng</w:t>
      </w:r>
      <w:r>
        <w:rPr>
          <w:w w:val="99"/>
        </w:rPr>
        <w:t xml:space="preserve"> </w:t>
      </w:r>
      <w:r>
        <w:t>cục</w:t>
      </w:r>
      <w:r>
        <w:rPr>
          <w:spacing w:val="22"/>
        </w:rPr>
        <w:t xml:space="preserve"> </w:t>
      </w:r>
      <w:r>
        <w:t>T</w:t>
      </w:r>
      <w:r>
        <w:rPr>
          <w:spacing w:val="-1"/>
        </w:rPr>
        <w:t>C</w:t>
      </w:r>
      <w:r>
        <w:t>ĐL</w:t>
      </w:r>
      <w:r>
        <w:rPr>
          <w:spacing w:val="-1"/>
        </w:rPr>
        <w:t>C</w:t>
      </w:r>
      <w:r>
        <w:t>L</w:t>
      </w:r>
      <w:r>
        <w:rPr>
          <w:spacing w:val="25"/>
        </w:rPr>
        <w:t xml:space="preserve"> </w:t>
      </w:r>
      <w:r>
        <w:t>trong</w:t>
      </w:r>
      <w:r>
        <w:rPr>
          <w:spacing w:val="24"/>
        </w:rPr>
        <w:t xml:space="preserve"> </w:t>
      </w:r>
      <w:r>
        <w:t>thời</w:t>
      </w:r>
      <w:r>
        <w:rPr>
          <w:spacing w:val="24"/>
        </w:rPr>
        <w:t xml:space="preserve"> </w:t>
      </w:r>
      <w:r>
        <w:t>gian</w:t>
      </w:r>
      <w:r>
        <w:rPr>
          <w:spacing w:val="24"/>
        </w:rPr>
        <w:t xml:space="preserve"> </w:t>
      </w:r>
      <w:r>
        <w:rPr>
          <w:spacing w:val="-3"/>
        </w:rPr>
        <w:t>m</w:t>
      </w:r>
      <w:r>
        <w:t>ột</w:t>
      </w:r>
      <w:r>
        <w:rPr>
          <w:spacing w:val="24"/>
        </w:rPr>
        <w:t xml:space="preserve"> </w:t>
      </w:r>
      <w:r>
        <w:t>tháng</w:t>
      </w:r>
      <w:r>
        <w:rPr>
          <w:spacing w:val="24"/>
        </w:rPr>
        <w:t xml:space="preserve"> </w:t>
      </w:r>
      <w:r>
        <w:rPr>
          <w:spacing w:val="2"/>
        </w:rPr>
        <w:t>k</w:t>
      </w:r>
      <w:r>
        <w:t>ể</w:t>
      </w:r>
      <w:r>
        <w:rPr>
          <w:spacing w:val="24"/>
        </w:rPr>
        <w:t xml:space="preserve"> </w:t>
      </w:r>
      <w:r>
        <w:t>từ</w:t>
      </w:r>
      <w:r>
        <w:rPr>
          <w:spacing w:val="26"/>
        </w:rPr>
        <w:t xml:space="preserve"> </w:t>
      </w:r>
      <w:r>
        <w:t>ngày</w:t>
      </w:r>
      <w:r>
        <w:rPr>
          <w:spacing w:val="24"/>
        </w:rPr>
        <w:t xml:space="preserve"> </w:t>
      </w:r>
      <w:r>
        <w:t>có</w:t>
      </w:r>
      <w:r>
        <w:rPr>
          <w:spacing w:val="23"/>
        </w:rPr>
        <w:t xml:space="preserve"> </w:t>
      </w:r>
      <w:r>
        <w:t>th</w:t>
      </w:r>
      <w:r>
        <w:rPr>
          <w:spacing w:val="2"/>
        </w:rPr>
        <w:t>a</w:t>
      </w:r>
      <w:r>
        <w:t>y</w:t>
      </w:r>
      <w:r>
        <w:rPr>
          <w:spacing w:val="21"/>
        </w:rPr>
        <w:t xml:space="preserve"> </w:t>
      </w:r>
      <w:r>
        <w:t>đổi</w:t>
      </w:r>
      <w:r>
        <w:rPr>
          <w:spacing w:val="24"/>
        </w:rPr>
        <w:t xml:space="preserve"> </w:t>
      </w:r>
      <w:r>
        <w:t>để</w:t>
      </w:r>
      <w:r>
        <w:rPr>
          <w:spacing w:val="24"/>
        </w:rPr>
        <w:t xml:space="preserve"> </w:t>
      </w:r>
      <w:r>
        <w:t>l</w:t>
      </w:r>
      <w:r>
        <w:rPr>
          <w:spacing w:val="2"/>
        </w:rPr>
        <w:t>à</w:t>
      </w:r>
      <w:r>
        <w:t>m</w:t>
      </w:r>
      <w:r>
        <w:rPr>
          <w:spacing w:val="22"/>
        </w:rPr>
        <w:t xml:space="preserve"> </w:t>
      </w:r>
      <w:r>
        <w:t>thủ</w:t>
      </w:r>
      <w:r>
        <w:rPr>
          <w:spacing w:val="24"/>
        </w:rPr>
        <w:t xml:space="preserve"> </w:t>
      </w:r>
      <w:r>
        <w:t>tục</w:t>
      </w:r>
      <w:r>
        <w:rPr>
          <w:spacing w:val="24"/>
        </w:rPr>
        <w:t xml:space="preserve"> </w:t>
      </w:r>
      <w:r>
        <w:t>đổi</w:t>
      </w:r>
      <w:r>
        <w:rPr>
          <w:spacing w:val="24"/>
        </w:rPr>
        <w:t xml:space="preserve"> </w:t>
      </w:r>
      <w:r>
        <w:t>gi</w:t>
      </w:r>
      <w:r>
        <w:rPr>
          <w:spacing w:val="2"/>
        </w:rPr>
        <w:t>ấ</w:t>
      </w:r>
      <w:r>
        <w:t>y</w:t>
      </w:r>
      <w:r>
        <w:rPr>
          <w:spacing w:val="24"/>
        </w:rPr>
        <w:t xml:space="preserve"> </w:t>
      </w:r>
      <w:r>
        <w:t>chứng</w:t>
      </w:r>
      <w:r>
        <w:rPr>
          <w:w w:val="99"/>
        </w:rPr>
        <w:t xml:space="preserve"> </w:t>
      </w:r>
      <w:r>
        <w:t>nhận</w:t>
      </w:r>
      <w:r>
        <w:rPr>
          <w:spacing w:val="-7"/>
        </w:rPr>
        <w:t xml:space="preserve"> </w:t>
      </w:r>
      <w:r>
        <w:t>.</w:t>
      </w:r>
    </w:p>
    <w:p w14:paraId="2A012A9B" w14:textId="77777777" w:rsidR="00C93D1F" w:rsidRDefault="00C93D1F">
      <w:pPr>
        <w:kinsoku w:val="0"/>
        <w:overflowPunct w:val="0"/>
        <w:spacing w:before="7" w:line="200" w:lineRule="exact"/>
        <w:rPr>
          <w:sz w:val="20"/>
          <w:szCs w:val="20"/>
        </w:rPr>
      </w:pPr>
    </w:p>
    <w:p w14:paraId="09CC4092" w14:textId="77777777" w:rsidR="00C93D1F" w:rsidRDefault="00C93D1F">
      <w:pPr>
        <w:kinsoku w:val="0"/>
        <w:overflowPunct w:val="0"/>
        <w:spacing w:before="7" w:line="200" w:lineRule="exact"/>
        <w:rPr>
          <w:sz w:val="20"/>
          <w:szCs w:val="20"/>
        </w:rPr>
        <w:sectPr w:rsidR="00C93D1F">
          <w:pgSz w:w="11907" w:h="16860"/>
          <w:pgMar w:top="780" w:right="860" w:bottom="280" w:left="920" w:header="720" w:footer="720" w:gutter="0"/>
          <w:cols w:space="720" w:equalWidth="0">
            <w:col w:w="10127"/>
          </w:cols>
          <w:noEndnote/>
        </w:sectPr>
      </w:pPr>
    </w:p>
    <w:p w14:paraId="7BD5E6B8" w14:textId="38FCF5C5" w:rsidR="00620EF8" w:rsidRDefault="0067177A" w:rsidP="00620EF8">
      <w:pPr>
        <w:kinsoku w:val="0"/>
        <w:overflowPunct w:val="0"/>
        <w:spacing w:before="81" w:line="288" w:lineRule="auto"/>
        <w:ind w:left="145" w:right="148"/>
        <w:rPr>
          <w:b/>
          <w:bCs/>
          <w:i/>
          <w:iCs/>
        </w:rPr>
      </w:pPr>
      <w:r>
        <w:rPr>
          <w:noProof/>
        </w:rPr>
        <mc:AlternateContent>
          <mc:Choice Requires="wps">
            <w:drawing>
              <wp:anchor distT="0" distB="0" distL="114300" distR="114300" simplePos="0" relativeHeight="251660800" behindDoc="1" locked="0" layoutInCell="0" allowOverlap="1" wp14:anchorId="5DE89CC2" wp14:editId="562A8A00">
                <wp:simplePos x="0" y="0"/>
                <wp:positionH relativeFrom="page">
                  <wp:posOffset>622935</wp:posOffset>
                </wp:positionH>
                <wp:positionV relativeFrom="paragraph">
                  <wp:posOffset>11430</wp:posOffset>
                </wp:positionV>
                <wp:extent cx="2771775" cy="1848485"/>
                <wp:effectExtent l="0" t="0" r="0"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1775" cy="18484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9E176" id="Rectangle 9" o:spid="_x0000_s1026" style="position:absolute;margin-left:49.05pt;margin-top:.9pt;width:218.25pt;height:145.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" o:allowincell="f" filled="f">
                <v:path arrowok="t"/>
                <w10:wrap anchorx="page"/>
              </v:rect>
            </w:pict>
          </mc:Fallback>
        </mc:AlternateContent>
      </w:r>
      <w:r w:rsidR="00C93D1F">
        <w:rPr>
          <w:b/>
          <w:bCs/>
          <w:i/>
          <w:iCs/>
        </w:rPr>
        <w:t>Doanh</w:t>
      </w:r>
      <w:r w:rsidR="00C93D1F">
        <w:rPr>
          <w:b/>
          <w:bCs/>
          <w:i/>
          <w:iCs/>
          <w:spacing w:val="1"/>
        </w:rPr>
        <w:t xml:space="preserve"> </w:t>
      </w:r>
      <w:r w:rsidR="00C93D1F">
        <w:rPr>
          <w:b/>
          <w:bCs/>
          <w:i/>
          <w:iCs/>
        </w:rPr>
        <w:t>ng</w:t>
      </w:r>
      <w:r w:rsidR="00C93D1F">
        <w:rPr>
          <w:b/>
          <w:bCs/>
          <w:i/>
          <w:iCs/>
          <w:spacing w:val="-2"/>
        </w:rPr>
        <w:t>h</w:t>
      </w:r>
      <w:r w:rsidR="00C93D1F">
        <w:rPr>
          <w:b/>
          <w:bCs/>
          <w:i/>
          <w:iCs/>
        </w:rPr>
        <w:t>iệp khô</w:t>
      </w:r>
      <w:r w:rsidR="00C93D1F">
        <w:rPr>
          <w:b/>
          <w:bCs/>
          <w:i/>
          <w:iCs/>
          <w:spacing w:val="1"/>
        </w:rPr>
        <w:t>n</w:t>
      </w:r>
      <w:r w:rsidR="00C93D1F">
        <w:rPr>
          <w:b/>
          <w:bCs/>
          <w:i/>
          <w:iCs/>
        </w:rPr>
        <w:t>g đ</w:t>
      </w:r>
      <w:r w:rsidR="00C93D1F">
        <w:rPr>
          <w:b/>
          <w:bCs/>
          <w:i/>
          <w:iCs/>
          <w:spacing w:val="-2"/>
        </w:rPr>
        <w:t>i</w:t>
      </w:r>
      <w:r w:rsidR="00C93D1F">
        <w:rPr>
          <w:b/>
          <w:bCs/>
          <w:i/>
          <w:iCs/>
          <w:spacing w:val="-1"/>
        </w:rPr>
        <w:t>ề</w:t>
      </w:r>
      <w:r w:rsidR="00C93D1F">
        <w:rPr>
          <w:b/>
          <w:bCs/>
          <w:i/>
          <w:iCs/>
        </w:rPr>
        <w:t xml:space="preserve">n </w:t>
      </w:r>
      <w:r w:rsidR="00C93D1F">
        <w:rPr>
          <w:b/>
          <w:bCs/>
          <w:i/>
          <w:iCs/>
          <w:spacing w:val="-1"/>
        </w:rPr>
        <w:t>v</w:t>
      </w:r>
      <w:r w:rsidR="00C93D1F">
        <w:rPr>
          <w:b/>
          <w:bCs/>
          <w:i/>
          <w:iCs/>
        </w:rPr>
        <w:t>ào ô nà</w:t>
      </w:r>
      <w:r w:rsidR="00C93D1F">
        <w:rPr>
          <w:b/>
          <w:bCs/>
          <w:i/>
          <w:iCs/>
          <w:spacing w:val="-1"/>
        </w:rPr>
        <w:t>y</w:t>
      </w:r>
      <w:r w:rsidR="00C93D1F">
        <w:rPr>
          <w:b/>
          <w:bCs/>
          <w:i/>
          <w:iCs/>
        </w:rPr>
        <w:t xml:space="preserve">. </w:t>
      </w:r>
    </w:p>
    <w:p w14:paraId="58011E33" w14:textId="77777777" w:rsidR="00620EF8" w:rsidRPr="00620EF8" w:rsidRDefault="00620EF8" w:rsidP="00620EF8">
      <w:pPr>
        <w:kinsoku w:val="0"/>
        <w:overflowPunct w:val="0"/>
        <w:spacing w:before="81" w:line="288" w:lineRule="auto"/>
        <w:ind w:left="145" w:right="148"/>
        <w:rPr>
          <w:b/>
          <w:bCs/>
          <w:i/>
          <w:iCs/>
        </w:rPr>
      </w:pPr>
    </w:p>
    <w:p w14:paraId="3DF06005" w14:textId="77777777" w:rsidR="00C93D1F" w:rsidRDefault="00C93D1F">
      <w:pPr>
        <w:pStyle w:val="Heading3"/>
        <w:tabs>
          <w:tab w:val="left" w:pos="1266"/>
        </w:tabs>
        <w:kinsoku w:val="0"/>
        <w:overflowPunct w:val="0"/>
        <w:spacing w:line="321" w:lineRule="exact"/>
      </w:pPr>
      <w:r>
        <w:t>Mã M:</w:t>
      </w:r>
      <w:r>
        <w:tab/>
      </w:r>
      <w:r>
        <w:rPr>
          <w:b/>
          <w:bCs/>
          <w:spacing w:val="-2"/>
        </w:rPr>
        <w:t>8</w:t>
      </w:r>
      <w:r>
        <w:rPr>
          <w:b/>
          <w:bCs/>
        </w:rPr>
        <w:t>93</w:t>
      </w:r>
      <w:r>
        <w:rPr>
          <w:b/>
          <w:bCs/>
          <w:spacing w:val="-33"/>
        </w:rPr>
        <w:t xml:space="preserve"> </w:t>
      </w:r>
      <w:r>
        <w:rPr>
          <w:spacing w:val="-1"/>
        </w:rPr>
        <w:t>................................</w:t>
      </w:r>
    </w:p>
    <w:p w14:paraId="49A08352" w14:textId="77777777" w:rsidR="00C93D1F" w:rsidRDefault="00C93D1F">
      <w:pPr>
        <w:tabs>
          <w:tab w:val="left" w:pos="1446"/>
        </w:tabs>
        <w:kinsoku w:val="0"/>
        <w:overflowPunct w:val="0"/>
        <w:spacing w:before="98"/>
        <w:ind w:left="145"/>
        <w:rPr>
          <w:sz w:val="28"/>
          <w:szCs w:val="28"/>
        </w:rPr>
      </w:pPr>
      <w:r>
        <w:rPr>
          <w:sz w:val="28"/>
          <w:szCs w:val="28"/>
        </w:rPr>
        <w:t xml:space="preserve">Mã </w:t>
      </w:r>
      <w:r>
        <w:rPr>
          <w:spacing w:val="-2"/>
          <w:sz w:val="28"/>
          <w:szCs w:val="28"/>
        </w:rPr>
        <w:t>GLN</w:t>
      </w:r>
      <w:r>
        <w:rPr>
          <w:sz w:val="28"/>
          <w:szCs w:val="28"/>
        </w:rPr>
        <w:t>:</w:t>
      </w:r>
      <w:r>
        <w:rPr>
          <w:sz w:val="28"/>
          <w:szCs w:val="28"/>
        </w:rPr>
        <w:tab/>
      </w:r>
      <w:r>
        <w:rPr>
          <w:spacing w:val="-1"/>
          <w:sz w:val="28"/>
          <w:szCs w:val="28"/>
        </w:rPr>
        <w:t>...............................</w:t>
      </w:r>
      <w:r>
        <w:rPr>
          <w:sz w:val="28"/>
          <w:szCs w:val="28"/>
        </w:rPr>
        <w:t>.</w:t>
      </w:r>
      <w:r>
        <w:rPr>
          <w:spacing w:val="-1"/>
          <w:sz w:val="28"/>
          <w:szCs w:val="28"/>
        </w:rPr>
        <w:t>....</w:t>
      </w:r>
    </w:p>
    <w:p w14:paraId="2DDAC306" w14:textId="77777777" w:rsidR="00C93D1F" w:rsidRDefault="00C93D1F">
      <w:pPr>
        <w:tabs>
          <w:tab w:val="left" w:pos="1446"/>
        </w:tabs>
        <w:kinsoku w:val="0"/>
        <w:overflowPunct w:val="0"/>
        <w:spacing w:before="95"/>
        <w:ind w:left="145"/>
        <w:rPr>
          <w:sz w:val="28"/>
          <w:szCs w:val="28"/>
        </w:rPr>
      </w:pPr>
      <w:r>
        <w:rPr>
          <w:sz w:val="28"/>
          <w:szCs w:val="28"/>
        </w:rPr>
        <w:t>Số</w:t>
      </w:r>
      <w:r>
        <w:rPr>
          <w:spacing w:val="1"/>
          <w:sz w:val="28"/>
          <w:szCs w:val="28"/>
        </w:rPr>
        <w:t xml:space="preserve"> </w:t>
      </w:r>
      <w:r>
        <w:rPr>
          <w:spacing w:val="-2"/>
          <w:sz w:val="28"/>
          <w:szCs w:val="28"/>
        </w:rPr>
        <w:t>G</w:t>
      </w:r>
      <w:r>
        <w:rPr>
          <w:sz w:val="28"/>
          <w:szCs w:val="28"/>
        </w:rPr>
        <w:t>C</w:t>
      </w:r>
      <w:r>
        <w:rPr>
          <w:spacing w:val="-2"/>
          <w:sz w:val="28"/>
          <w:szCs w:val="28"/>
        </w:rPr>
        <w:t>N</w:t>
      </w:r>
      <w:r>
        <w:rPr>
          <w:sz w:val="28"/>
          <w:szCs w:val="28"/>
        </w:rPr>
        <w:t>:</w:t>
      </w:r>
      <w:r>
        <w:rPr>
          <w:sz w:val="28"/>
          <w:szCs w:val="28"/>
        </w:rPr>
        <w:tab/>
      </w:r>
      <w:r>
        <w:rPr>
          <w:spacing w:val="-1"/>
          <w:sz w:val="28"/>
          <w:szCs w:val="28"/>
        </w:rPr>
        <w:t>...............................</w:t>
      </w:r>
      <w:r>
        <w:rPr>
          <w:sz w:val="28"/>
          <w:szCs w:val="28"/>
        </w:rPr>
        <w:t>.</w:t>
      </w:r>
      <w:r>
        <w:rPr>
          <w:spacing w:val="-1"/>
          <w:sz w:val="28"/>
          <w:szCs w:val="28"/>
        </w:rPr>
        <w:t>....</w:t>
      </w:r>
    </w:p>
    <w:p w14:paraId="3C7875AD" w14:textId="77777777" w:rsidR="00C93D1F" w:rsidRDefault="00C93D1F">
      <w:pPr>
        <w:tabs>
          <w:tab w:val="left" w:pos="1377"/>
        </w:tabs>
        <w:kinsoku w:val="0"/>
        <w:overflowPunct w:val="0"/>
        <w:spacing w:before="95"/>
        <w:ind w:left="145"/>
        <w:rPr>
          <w:sz w:val="28"/>
          <w:szCs w:val="28"/>
        </w:rPr>
      </w:pPr>
      <w:r>
        <w:rPr>
          <w:sz w:val="28"/>
          <w:szCs w:val="28"/>
        </w:rPr>
        <w:t>Số</w:t>
      </w:r>
      <w:r>
        <w:rPr>
          <w:spacing w:val="1"/>
          <w:sz w:val="28"/>
          <w:szCs w:val="28"/>
        </w:rPr>
        <w:t xml:space="preserve"> </w:t>
      </w:r>
      <w:r>
        <w:rPr>
          <w:spacing w:val="-2"/>
          <w:sz w:val="28"/>
          <w:szCs w:val="28"/>
        </w:rPr>
        <w:t>V</w:t>
      </w:r>
      <w:r>
        <w:rPr>
          <w:sz w:val="28"/>
          <w:szCs w:val="28"/>
        </w:rPr>
        <w:t>S :</w:t>
      </w:r>
      <w:r>
        <w:rPr>
          <w:sz w:val="28"/>
          <w:szCs w:val="28"/>
        </w:rPr>
        <w:tab/>
      </w:r>
      <w:r>
        <w:rPr>
          <w:spacing w:val="-1"/>
          <w:sz w:val="28"/>
          <w:szCs w:val="28"/>
        </w:rPr>
        <w:t>...............................</w:t>
      </w:r>
      <w:r>
        <w:rPr>
          <w:sz w:val="28"/>
          <w:szCs w:val="28"/>
        </w:rPr>
        <w:t>.</w:t>
      </w:r>
      <w:r>
        <w:rPr>
          <w:spacing w:val="-1"/>
          <w:sz w:val="28"/>
          <w:szCs w:val="28"/>
        </w:rPr>
        <w:t>.....</w:t>
      </w:r>
    </w:p>
    <w:p w14:paraId="74474609" w14:textId="77777777" w:rsidR="00C93D1F" w:rsidRDefault="00C93D1F">
      <w:pPr>
        <w:kinsoku w:val="0"/>
        <w:overflowPunct w:val="0"/>
        <w:spacing w:before="98"/>
        <w:ind w:left="145"/>
        <w:rPr>
          <w:sz w:val="28"/>
          <w:szCs w:val="28"/>
        </w:rPr>
      </w:pPr>
      <w:r>
        <w:rPr>
          <w:spacing w:val="-2"/>
          <w:sz w:val="28"/>
          <w:szCs w:val="28"/>
        </w:rPr>
        <w:t>N</w:t>
      </w:r>
      <w:r>
        <w:rPr>
          <w:sz w:val="28"/>
          <w:szCs w:val="28"/>
        </w:rPr>
        <w:t>gày</w:t>
      </w:r>
      <w:r>
        <w:rPr>
          <w:spacing w:val="-4"/>
          <w:sz w:val="28"/>
          <w:szCs w:val="28"/>
        </w:rPr>
        <w:t xml:space="preserve"> </w:t>
      </w:r>
      <w:r>
        <w:rPr>
          <w:sz w:val="28"/>
          <w:szCs w:val="28"/>
        </w:rPr>
        <w:t>cấp :</w:t>
      </w:r>
      <w:r>
        <w:rPr>
          <w:spacing w:val="17"/>
          <w:sz w:val="28"/>
          <w:szCs w:val="28"/>
        </w:rPr>
        <w:t xml:space="preserve"> </w:t>
      </w:r>
      <w:r>
        <w:rPr>
          <w:spacing w:val="-1"/>
          <w:sz w:val="28"/>
          <w:szCs w:val="28"/>
        </w:rPr>
        <w:t>...............................</w:t>
      </w:r>
      <w:r>
        <w:rPr>
          <w:sz w:val="28"/>
          <w:szCs w:val="28"/>
        </w:rPr>
        <w:t>.</w:t>
      </w:r>
      <w:r>
        <w:rPr>
          <w:spacing w:val="-1"/>
          <w:sz w:val="28"/>
          <w:szCs w:val="28"/>
        </w:rPr>
        <w:t>....</w:t>
      </w:r>
    </w:p>
    <w:p w14:paraId="6D56BF74" w14:textId="77777777" w:rsidR="00C93D1F" w:rsidRDefault="00C93D1F">
      <w:pPr>
        <w:kinsoku w:val="0"/>
        <w:overflowPunct w:val="0"/>
        <w:spacing w:before="69"/>
        <w:ind w:right="44"/>
        <w:jc w:val="center"/>
      </w:pPr>
      <w:r>
        <w:br w:type="column"/>
      </w:r>
      <w:r>
        <w:rPr>
          <w:i/>
          <w:iCs/>
        </w:rPr>
        <w:t>....</w:t>
      </w:r>
      <w:r w:rsidR="00620EF8">
        <w:rPr>
          <w:i/>
          <w:iCs/>
        </w:rPr>
        <w:t>........</w:t>
      </w:r>
      <w:r>
        <w:rPr>
          <w:i/>
          <w:iCs/>
        </w:rPr>
        <w:t>...</w:t>
      </w:r>
      <w:r w:rsidR="00620EF8">
        <w:rPr>
          <w:i/>
          <w:iCs/>
          <w:spacing w:val="-3"/>
        </w:rPr>
        <w:t>,</w:t>
      </w:r>
      <w:r>
        <w:rPr>
          <w:i/>
          <w:iCs/>
        </w:rPr>
        <w:t xml:space="preserve"> </w:t>
      </w:r>
      <w:r>
        <w:rPr>
          <w:i/>
          <w:iCs/>
          <w:spacing w:val="2"/>
        </w:rPr>
        <w:t>n</w:t>
      </w:r>
      <w:r>
        <w:rPr>
          <w:i/>
          <w:iCs/>
        </w:rPr>
        <w:t>gà</w:t>
      </w:r>
      <w:r w:rsidR="00D434CF">
        <w:rPr>
          <w:i/>
          <w:iCs/>
        </w:rPr>
        <w:t>y</w:t>
      </w:r>
      <w:r w:rsidR="00620EF8">
        <w:rPr>
          <w:i/>
          <w:iCs/>
        </w:rPr>
        <w:t>….</w:t>
      </w:r>
      <w:r>
        <w:rPr>
          <w:i/>
          <w:iCs/>
        </w:rPr>
        <w:t>..</w:t>
      </w:r>
      <w:r w:rsidR="00620EF8">
        <w:rPr>
          <w:i/>
          <w:iCs/>
        </w:rPr>
        <w:t>...</w:t>
      </w:r>
      <w:r>
        <w:rPr>
          <w:i/>
          <w:iCs/>
        </w:rPr>
        <w:t>. thán</w:t>
      </w:r>
      <w:r>
        <w:rPr>
          <w:i/>
          <w:iCs/>
          <w:spacing w:val="2"/>
        </w:rPr>
        <w:t>g</w:t>
      </w:r>
      <w:r>
        <w:rPr>
          <w:i/>
          <w:iCs/>
        </w:rPr>
        <w:t>.</w:t>
      </w:r>
      <w:r>
        <w:rPr>
          <w:i/>
          <w:iCs/>
          <w:spacing w:val="2"/>
        </w:rPr>
        <w:t>.</w:t>
      </w:r>
      <w:r>
        <w:rPr>
          <w:i/>
          <w:iCs/>
        </w:rPr>
        <w:t>.</w:t>
      </w:r>
      <w:r w:rsidR="00620EF8">
        <w:rPr>
          <w:i/>
          <w:iCs/>
        </w:rPr>
        <w:t>..</w:t>
      </w:r>
      <w:r>
        <w:rPr>
          <w:i/>
          <w:iCs/>
        </w:rPr>
        <w:t>..</w:t>
      </w:r>
      <w:r w:rsidR="00620EF8">
        <w:rPr>
          <w:i/>
          <w:iCs/>
        </w:rPr>
        <w:t>..</w:t>
      </w:r>
      <w:r>
        <w:rPr>
          <w:i/>
          <w:iCs/>
        </w:rPr>
        <w:t xml:space="preserve"> năm</w:t>
      </w:r>
      <w:r w:rsidR="00620EF8">
        <w:rPr>
          <w:i/>
          <w:iCs/>
          <w:spacing w:val="1"/>
        </w:rPr>
        <w:t>..</w:t>
      </w:r>
      <w:r>
        <w:rPr>
          <w:i/>
          <w:iCs/>
        </w:rPr>
        <w:t>.</w:t>
      </w:r>
      <w:r w:rsidR="00620EF8">
        <w:rPr>
          <w:i/>
          <w:iCs/>
        </w:rPr>
        <w:t>..</w:t>
      </w:r>
      <w:r>
        <w:rPr>
          <w:i/>
          <w:iCs/>
        </w:rPr>
        <w:t>...</w:t>
      </w:r>
    </w:p>
    <w:p w14:paraId="33FBAC78" w14:textId="77777777" w:rsidR="00C93D1F" w:rsidRDefault="005353D7">
      <w:pPr>
        <w:pStyle w:val="Heading5"/>
        <w:kinsoku w:val="0"/>
        <w:overflowPunct w:val="0"/>
        <w:ind w:left="88"/>
        <w:jc w:val="center"/>
      </w:pPr>
      <w:r>
        <w:t>LÃNH ĐẠO</w:t>
      </w:r>
      <w:r w:rsidR="00C93D1F">
        <w:rPr>
          <w:spacing w:val="-8"/>
        </w:rPr>
        <w:t xml:space="preserve"> </w:t>
      </w:r>
      <w:r w:rsidR="00C93D1F">
        <w:t>TỔ</w:t>
      </w:r>
      <w:r w:rsidR="00C93D1F">
        <w:rPr>
          <w:spacing w:val="-9"/>
        </w:rPr>
        <w:t xml:space="preserve"> </w:t>
      </w:r>
      <w:r w:rsidR="00C93D1F">
        <w:t>CHỨC/D</w:t>
      </w:r>
      <w:r w:rsidR="00C93D1F">
        <w:rPr>
          <w:spacing w:val="2"/>
        </w:rPr>
        <w:t>O</w:t>
      </w:r>
      <w:r w:rsidR="00C93D1F">
        <w:t>ANH</w:t>
      </w:r>
      <w:r w:rsidR="00C93D1F">
        <w:rPr>
          <w:spacing w:val="-11"/>
        </w:rPr>
        <w:t xml:space="preserve"> </w:t>
      </w:r>
      <w:r w:rsidR="00C93D1F">
        <w:rPr>
          <w:spacing w:val="2"/>
        </w:rPr>
        <w:t>N</w:t>
      </w:r>
      <w:r w:rsidR="00C93D1F">
        <w:t>G</w:t>
      </w:r>
      <w:r w:rsidR="00C93D1F">
        <w:rPr>
          <w:spacing w:val="2"/>
        </w:rPr>
        <w:t>H</w:t>
      </w:r>
      <w:r w:rsidR="00C93D1F">
        <w:t>IỆP</w:t>
      </w:r>
    </w:p>
    <w:p w14:paraId="59143DA7" w14:textId="77777777" w:rsidR="00C93D1F" w:rsidRDefault="00C93D1F">
      <w:pPr>
        <w:kinsoku w:val="0"/>
        <w:overflowPunct w:val="0"/>
        <w:spacing w:before="1" w:line="276" w:lineRule="exact"/>
        <w:ind w:left="1346" w:right="1388" w:firstLine="540"/>
        <w:sectPr w:rsidR="00C93D1F">
          <w:type w:val="continuous"/>
          <w:pgSz w:w="11907" w:h="16860"/>
          <w:pgMar w:top="760" w:right="860" w:bottom="280" w:left="920" w:header="720" w:footer="720" w:gutter="0"/>
          <w:cols w:num="2" w:space="720" w:equalWidth="0">
            <w:col w:w="3954" w:space="382"/>
            <w:col w:w="5791"/>
          </w:cols>
          <w:noEndnote/>
        </w:sectPr>
      </w:pPr>
      <w:r>
        <w:t>(</w:t>
      </w:r>
      <w:r>
        <w:rPr>
          <w:spacing w:val="3"/>
        </w:rPr>
        <w:t>K</w:t>
      </w:r>
      <w:r>
        <w:t>ý</w:t>
      </w:r>
      <w:r>
        <w:rPr>
          <w:spacing w:val="-5"/>
        </w:rPr>
        <w:t xml:space="preserve"> </w:t>
      </w:r>
      <w:r>
        <w:t>tên</w:t>
      </w:r>
      <w:r w:rsidR="005353D7">
        <w:t>,</w:t>
      </w:r>
      <w:r>
        <w:t xml:space="preserve"> đóng</w:t>
      </w:r>
      <w:r>
        <w:rPr>
          <w:spacing w:val="-3"/>
        </w:rPr>
        <w:t xml:space="preserve"> </w:t>
      </w:r>
      <w:r>
        <w:t>d</w:t>
      </w:r>
      <w:r>
        <w:rPr>
          <w:spacing w:val="-1"/>
        </w:rPr>
        <w:t>ấ</w:t>
      </w:r>
      <w:r>
        <w:rPr>
          <w:spacing w:val="2"/>
        </w:rPr>
        <w:t>u</w:t>
      </w:r>
      <w:r>
        <w:t xml:space="preserve">) </w:t>
      </w:r>
    </w:p>
    <w:p w14:paraId="788E0323" w14:textId="77777777" w:rsidR="00C93D1F" w:rsidRDefault="00C93D1F">
      <w:pPr>
        <w:pStyle w:val="Heading1"/>
        <w:kinsoku w:val="0"/>
        <w:overflowPunct w:val="0"/>
        <w:spacing w:before="71"/>
        <w:ind w:left="362"/>
        <w:jc w:val="center"/>
        <w:rPr>
          <w:b w:val="0"/>
          <w:bCs w:val="0"/>
        </w:rPr>
      </w:pPr>
      <w:r>
        <w:lastRenderedPageBreak/>
        <w:t>B</w:t>
      </w:r>
      <w:r>
        <w:rPr>
          <w:spacing w:val="-2"/>
        </w:rPr>
        <w:t>ẢN</w:t>
      </w:r>
      <w:r>
        <w:t xml:space="preserve">G </w:t>
      </w:r>
      <w:r>
        <w:rPr>
          <w:spacing w:val="-2"/>
        </w:rPr>
        <w:t>ĐĂN</w:t>
      </w:r>
      <w:r>
        <w:t>G KÝ</w:t>
      </w:r>
      <w:r>
        <w:rPr>
          <w:spacing w:val="-1"/>
        </w:rPr>
        <w:t xml:space="preserve"> </w:t>
      </w:r>
      <w:r>
        <w:rPr>
          <w:spacing w:val="-2"/>
        </w:rPr>
        <w:t>DAN</w:t>
      </w:r>
      <w:r>
        <w:t xml:space="preserve">H </w:t>
      </w:r>
      <w:r>
        <w:rPr>
          <w:spacing w:val="-2"/>
        </w:rPr>
        <w:t>MỤ</w:t>
      </w:r>
      <w:r>
        <w:t>C</w:t>
      </w:r>
      <w:r>
        <w:rPr>
          <w:spacing w:val="1"/>
        </w:rPr>
        <w:t xml:space="preserve"> </w:t>
      </w:r>
      <w:r>
        <w:t>S</w:t>
      </w:r>
      <w:r>
        <w:rPr>
          <w:spacing w:val="-1"/>
        </w:rPr>
        <w:t>Ả</w:t>
      </w:r>
      <w:r>
        <w:t>N</w:t>
      </w:r>
      <w:r>
        <w:rPr>
          <w:spacing w:val="-1"/>
        </w:rPr>
        <w:t xml:space="preserve"> </w:t>
      </w:r>
      <w:r>
        <w:t>PHẨM</w:t>
      </w:r>
      <w:r>
        <w:rPr>
          <w:spacing w:val="-2"/>
        </w:rPr>
        <w:t xml:space="preserve"> </w:t>
      </w:r>
      <w:r>
        <w:t>SỬ</w:t>
      </w:r>
      <w:r>
        <w:rPr>
          <w:spacing w:val="-1"/>
        </w:rPr>
        <w:t xml:space="preserve"> </w:t>
      </w:r>
      <w:r>
        <w:rPr>
          <w:spacing w:val="-2"/>
        </w:rPr>
        <w:t>DỤN</w:t>
      </w:r>
      <w:r>
        <w:t>G MÃ</w:t>
      </w:r>
      <w:r>
        <w:rPr>
          <w:spacing w:val="-1"/>
        </w:rPr>
        <w:t xml:space="preserve"> </w:t>
      </w:r>
      <w:r>
        <w:t>GTIN</w:t>
      </w:r>
    </w:p>
    <w:p w14:paraId="7B1B3CE3" w14:textId="77777777" w:rsidR="00C93D1F" w:rsidRDefault="00C93D1F">
      <w:pPr>
        <w:kinsoku w:val="0"/>
        <w:overflowPunct w:val="0"/>
        <w:spacing w:before="2"/>
        <w:ind w:left="359"/>
        <w:jc w:val="center"/>
        <w:rPr>
          <w:rFonts w:ascii="Arial" w:hAnsi="Arial" w:cs="Arial"/>
          <w:sz w:val="22"/>
          <w:szCs w:val="22"/>
        </w:rPr>
      </w:pPr>
    </w:p>
    <w:p w14:paraId="5EFBD550" w14:textId="77777777" w:rsidR="00C93D1F" w:rsidRDefault="00C93D1F">
      <w:pPr>
        <w:kinsoku w:val="0"/>
        <w:overflowPunct w:val="0"/>
        <w:spacing w:before="3" w:line="110" w:lineRule="exact"/>
        <w:rPr>
          <w:sz w:val="11"/>
          <w:szCs w:val="11"/>
        </w:rPr>
      </w:pPr>
    </w:p>
    <w:p w14:paraId="7E3339D9" w14:textId="77777777" w:rsidR="00C93D1F" w:rsidRDefault="00C93D1F">
      <w:pPr>
        <w:tabs>
          <w:tab w:val="left" w:pos="5760"/>
        </w:tabs>
        <w:kinsoku w:val="0"/>
        <w:overflowPunct w:val="0"/>
        <w:spacing w:line="344" w:lineRule="auto"/>
        <w:ind w:left="372" w:right="2674"/>
      </w:pPr>
      <w:r>
        <w:t>T</w:t>
      </w:r>
      <w:r>
        <w:rPr>
          <w:spacing w:val="-2"/>
        </w:rPr>
        <w:t>ê</w:t>
      </w:r>
      <w:r>
        <w:t xml:space="preserve">n Tổ </w:t>
      </w:r>
      <w:r>
        <w:rPr>
          <w:spacing w:val="-2"/>
        </w:rPr>
        <w:t>c</w:t>
      </w:r>
      <w:r>
        <w:t>h</w:t>
      </w:r>
      <w:r>
        <w:rPr>
          <w:spacing w:val="1"/>
        </w:rPr>
        <w:t>ứ</w:t>
      </w:r>
      <w:r>
        <w:rPr>
          <w:spacing w:val="-1"/>
        </w:rPr>
        <w:t>c</w:t>
      </w:r>
      <w:r>
        <w:t>/Do</w:t>
      </w:r>
      <w:r>
        <w:rPr>
          <w:spacing w:val="-1"/>
        </w:rPr>
        <w:t>a</w:t>
      </w:r>
      <w:r>
        <w:t xml:space="preserve">nh </w:t>
      </w:r>
      <w:r>
        <w:rPr>
          <w:spacing w:val="2"/>
        </w:rPr>
        <w:t>n</w:t>
      </w:r>
      <w:r>
        <w:rPr>
          <w:spacing w:val="-3"/>
        </w:rPr>
        <w:t>g</w:t>
      </w:r>
      <w:r>
        <w:t>h</w:t>
      </w:r>
      <w:r>
        <w:rPr>
          <w:spacing w:val="2"/>
        </w:rPr>
        <w:t>i</w:t>
      </w:r>
      <w:r>
        <w:rPr>
          <w:spacing w:val="-1"/>
        </w:rPr>
        <w:t>ệ</w:t>
      </w:r>
      <w:r>
        <w:t xml:space="preserve">p </w:t>
      </w:r>
      <w:r>
        <w:tab/>
        <w:t>...............................................................................................</w:t>
      </w:r>
      <w:r>
        <w:rPr>
          <w:spacing w:val="5"/>
        </w:rPr>
        <w:t>.</w:t>
      </w:r>
      <w:r>
        <w:t>...................... Mã</w:t>
      </w:r>
      <w:r>
        <w:rPr>
          <w:spacing w:val="-1"/>
        </w:rPr>
        <w:t xml:space="preserve"> </w:t>
      </w:r>
      <w:r>
        <w:t>do</w:t>
      </w:r>
      <w:r>
        <w:rPr>
          <w:spacing w:val="-1"/>
        </w:rPr>
        <w:t>a</w:t>
      </w:r>
      <w:r>
        <w:t xml:space="preserve">nh </w:t>
      </w:r>
      <w:r>
        <w:rPr>
          <w:spacing w:val="2"/>
        </w:rPr>
        <w:t>n</w:t>
      </w:r>
      <w:r>
        <w:rPr>
          <w:spacing w:val="-3"/>
        </w:rPr>
        <w:t>g</w:t>
      </w:r>
      <w:r>
        <w:t>hiệp:</w:t>
      </w:r>
      <w:r>
        <w:tab/>
      </w:r>
      <w:r>
        <w:rPr>
          <w:b/>
          <w:bCs/>
        </w:rPr>
        <w:t>893</w:t>
      </w:r>
      <w:r>
        <w:t>.............................................</w:t>
      </w:r>
    </w:p>
    <w:p w14:paraId="0E3F273B" w14:textId="77777777" w:rsidR="00C93D1F" w:rsidRDefault="00C93D1F">
      <w:pPr>
        <w:tabs>
          <w:tab w:val="left" w:pos="5760"/>
        </w:tabs>
        <w:kinsoku w:val="0"/>
        <w:overflowPunct w:val="0"/>
        <w:spacing w:before="4"/>
        <w:ind w:left="372"/>
      </w:pPr>
      <w:r>
        <w:t xml:space="preserve">Số </w:t>
      </w:r>
      <w:r>
        <w:rPr>
          <w:spacing w:val="-3"/>
        </w:rPr>
        <w:t>g</w:t>
      </w:r>
      <w:r>
        <w:t>i</w:t>
      </w:r>
      <w:r>
        <w:rPr>
          <w:spacing w:val="4"/>
        </w:rPr>
        <w:t>ấ</w:t>
      </w:r>
      <w:r>
        <w:t>y</w:t>
      </w:r>
      <w:r>
        <w:rPr>
          <w:spacing w:val="-5"/>
        </w:rPr>
        <w:t xml:space="preserve"> </w:t>
      </w:r>
      <w:r>
        <w:rPr>
          <w:spacing w:val="-1"/>
        </w:rPr>
        <w:t>c</w:t>
      </w:r>
      <w:r>
        <w:t>hứ</w:t>
      </w:r>
      <w:r>
        <w:rPr>
          <w:spacing w:val="1"/>
        </w:rPr>
        <w:t>n</w:t>
      </w:r>
      <w:r>
        <w:t>g</w:t>
      </w:r>
      <w:r>
        <w:rPr>
          <w:spacing w:val="-3"/>
        </w:rPr>
        <w:t xml:space="preserve"> </w:t>
      </w:r>
      <w:r>
        <w:t>n</w:t>
      </w:r>
      <w:r>
        <w:rPr>
          <w:spacing w:val="2"/>
        </w:rPr>
        <w:t>h</w:t>
      </w:r>
      <w:r>
        <w:rPr>
          <w:spacing w:val="-1"/>
        </w:rPr>
        <w:t>ậ</w:t>
      </w:r>
      <w:r>
        <w:t>n:</w:t>
      </w:r>
      <w:r>
        <w:tab/>
        <w:t>...................................................</w:t>
      </w:r>
    </w:p>
    <w:p w14:paraId="27D0BD67" w14:textId="77777777" w:rsidR="00C93D1F" w:rsidRDefault="00C93D1F">
      <w:pPr>
        <w:kinsoku w:val="0"/>
        <w:overflowPunct w:val="0"/>
        <w:spacing w:line="200" w:lineRule="exact"/>
        <w:rPr>
          <w:sz w:val="20"/>
          <w:szCs w:val="20"/>
        </w:rPr>
      </w:pPr>
    </w:p>
    <w:p w14:paraId="0DFEF063" w14:textId="77777777" w:rsidR="00C93D1F" w:rsidRDefault="00C93D1F">
      <w:pPr>
        <w:kinsoku w:val="0"/>
        <w:overflowPunct w:val="0"/>
        <w:spacing w:before="3" w:line="200" w:lineRule="exact"/>
        <w:rPr>
          <w:sz w:val="20"/>
          <w:szCs w:val="20"/>
        </w:rPr>
      </w:pPr>
    </w:p>
    <w:tbl>
      <w:tblPr>
        <w:tblW w:w="0" w:type="auto"/>
        <w:tblInd w:w="372" w:type="dxa"/>
        <w:tblLayout w:type="fixed"/>
        <w:tblCellMar>
          <w:left w:w="0" w:type="dxa"/>
          <w:right w:w="0" w:type="dxa"/>
        </w:tblCellMar>
        <w:tblLook w:val="0000" w:firstRow="0" w:lastRow="0" w:firstColumn="0" w:lastColumn="0" w:noHBand="0" w:noVBand="0"/>
      </w:tblPr>
      <w:tblGrid>
        <w:gridCol w:w="708"/>
        <w:gridCol w:w="3121"/>
        <w:gridCol w:w="2361"/>
        <w:gridCol w:w="2470"/>
        <w:gridCol w:w="6369"/>
      </w:tblGrid>
      <w:tr w:rsidR="00C93D1F" w14:paraId="2009F2C9" w14:textId="77777777">
        <w:trPr>
          <w:trHeight w:hRule="exact" w:val="1119"/>
        </w:trPr>
        <w:tc>
          <w:tcPr>
            <w:tcW w:w="708" w:type="dxa"/>
            <w:tcBorders>
              <w:top w:val="single" w:sz="6" w:space="0" w:color="000000"/>
              <w:left w:val="single" w:sz="6" w:space="0" w:color="000000"/>
              <w:bottom w:val="single" w:sz="6" w:space="0" w:color="000000"/>
              <w:right w:val="single" w:sz="6" w:space="0" w:color="000000"/>
            </w:tcBorders>
          </w:tcPr>
          <w:p w14:paraId="0858C2E3" w14:textId="77777777" w:rsidR="00C93D1F" w:rsidRDefault="00C93D1F">
            <w:pPr>
              <w:pStyle w:val="TableParagraph"/>
              <w:kinsoku w:val="0"/>
              <w:overflowPunct w:val="0"/>
              <w:spacing w:before="13" w:line="220" w:lineRule="exact"/>
              <w:rPr>
                <w:sz w:val="22"/>
                <w:szCs w:val="22"/>
              </w:rPr>
            </w:pPr>
          </w:p>
          <w:p w14:paraId="5039256D" w14:textId="77777777" w:rsidR="00C93D1F" w:rsidRDefault="00C93D1F">
            <w:pPr>
              <w:pStyle w:val="TableParagraph"/>
              <w:kinsoku w:val="0"/>
              <w:overflowPunct w:val="0"/>
              <w:ind w:left="198"/>
            </w:pPr>
            <w:r>
              <w:rPr>
                <w:spacing w:val="-1"/>
              </w:rPr>
              <w:t>TT</w:t>
            </w:r>
          </w:p>
          <w:p w14:paraId="3B5DB1D2" w14:textId="77777777" w:rsidR="00C93D1F" w:rsidRDefault="00C93D1F">
            <w:pPr>
              <w:pStyle w:val="TableParagraph"/>
              <w:kinsoku w:val="0"/>
              <w:overflowPunct w:val="0"/>
              <w:spacing w:before="2" w:line="140" w:lineRule="exact"/>
              <w:rPr>
                <w:sz w:val="14"/>
                <w:szCs w:val="14"/>
              </w:rPr>
            </w:pPr>
          </w:p>
          <w:p w14:paraId="147B9C5C" w14:textId="77777777" w:rsidR="00C93D1F" w:rsidRDefault="00C93D1F">
            <w:pPr>
              <w:pStyle w:val="TableParagraph"/>
              <w:kinsoku w:val="0"/>
              <w:overflowPunct w:val="0"/>
              <w:ind w:left="198"/>
            </w:pPr>
          </w:p>
        </w:tc>
        <w:tc>
          <w:tcPr>
            <w:tcW w:w="3121" w:type="dxa"/>
            <w:tcBorders>
              <w:top w:val="single" w:sz="6" w:space="0" w:color="000000"/>
              <w:left w:val="single" w:sz="6" w:space="0" w:color="000000"/>
              <w:bottom w:val="single" w:sz="6" w:space="0" w:color="000000"/>
              <w:right w:val="single" w:sz="6" w:space="0" w:color="000000"/>
            </w:tcBorders>
          </w:tcPr>
          <w:p w14:paraId="652A2B71" w14:textId="77777777" w:rsidR="00C93D1F" w:rsidRDefault="00C93D1F">
            <w:pPr>
              <w:pStyle w:val="TableParagraph"/>
              <w:kinsoku w:val="0"/>
              <w:overflowPunct w:val="0"/>
              <w:spacing w:before="4" w:line="150" w:lineRule="exact"/>
              <w:rPr>
                <w:sz w:val="15"/>
                <w:szCs w:val="15"/>
              </w:rPr>
            </w:pPr>
          </w:p>
          <w:p w14:paraId="1DD18CD5" w14:textId="77777777" w:rsidR="00C93D1F" w:rsidRDefault="00C93D1F">
            <w:pPr>
              <w:pStyle w:val="TableParagraph"/>
              <w:kinsoku w:val="0"/>
              <w:overflowPunct w:val="0"/>
              <w:ind w:right="5"/>
              <w:jc w:val="center"/>
            </w:pPr>
            <w:r>
              <w:t>T</w:t>
            </w:r>
            <w:r>
              <w:rPr>
                <w:spacing w:val="-2"/>
              </w:rPr>
              <w:t>ê</w:t>
            </w:r>
            <w:r>
              <w:t>n s</w:t>
            </w:r>
            <w:r>
              <w:rPr>
                <w:spacing w:val="-1"/>
              </w:rPr>
              <w:t>ả</w:t>
            </w:r>
            <w:r>
              <w:t>n ph</w:t>
            </w:r>
            <w:r>
              <w:rPr>
                <w:spacing w:val="-1"/>
              </w:rPr>
              <w:t>ẩ</w:t>
            </w:r>
            <w:r>
              <w:t>m</w:t>
            </w:r>
          </w:p>
          <w:p w14:paraId="0B1487BF" w14:textId="77777777" w:rsidR="00C93D1F" w:rsidRDefault="00C93D1F">
            <w:pPr>
              <w:pStyle w:val="TableParagraph"/>
              <w:kinsoku w:val="0"/>
              <w:overflowPunct w:val="0"/>
              <w:spacing w:before="10" w:line="130" w:lineRule="exact"/>
              <w:rPr>
                <w:sz w:val="13"/>
                <w:szCs w:val="13"/>
              </w:rPr>
            </w:pPr>
          </w:p>
          <w:p w14:paraId="2DA85EFD" w14:textId="77777777" w:rsidR="00C93D1F" w:rsidRDefault="00C93D1F">
            <w:pPr>
              <w:pStyle w:val="TableParagraph"/>
              <w:kinsoku w:val="0"/>
              <w:overflowPunct w:val="0"/>
              <w:ind w:right="3"/>
              <w:jc w:val="center"/>
            </w:pPr>
          </w:p>
        </w:tc>
        <w:tc>
          <w:tcPr>
            <w:tcW w:w="2361" w:type="dxa"/>
            <w:tcBorders>
              <w:top w:val="single" w:sz="6" w:space="0" w:color="000000"/>
              <w:left w:val="single" w:sz="6" w:space="0" w:color="000000"/>
              <w:bottom w:val="single" w:sz="6" w:space="0" w:color="000000"/>
              <w:right w:val="single" w:sz="6" w:space="0" w:color="000000"/>
            </w:tcBorders>
          </w:tcPr>
          <w:p w14:paraId="2F50D705" w14:textId="77777777" w:rsidR="00C93D1F" w:rsidRDefault="00C93D1F">
            <w:pPr>
              <w:pStyle w:val="TableParagraph"/>
              <w:kinsoku w:val="0"/>
              <w:overflowPunct w:val="0"/>
              <w:spacing w:before="3" w:line="110" w:lineRule="exact"/>
              <w:rPr>
                <w:sz w:val="11"/>
                <w:szCs w:val="11"/>
              </w:rPr>
            </w:pPr>
          </w:p>
          <w:p w14:paraId="4B559CC1" w14:textId="77777777" w:rsidR="00C93D1F" w:rsidRDefault="00C93D1F">
            <w:pPr>
              <w:pStyle w:val="TableParagraph"/>
              <w:kinsoku w:val="0"/>
              <w:overflowPunct w:val="0"/>
              <w:ind w:left="203"/>
            </w:pPr>
            <w:r>
              <w:t>Mã</w:t>
            </w:r>
            <w:r>
              <w:rPr>
                <w:spacing w:val="-1"/>
              </w:rPr>
              <w:t xml:space="preserve"> </w:t>
            </w:r>
            <w:r>
              <w:t>v</w:t>
            </w:r>
            <w:r>
              <w:rPr>
                <w:spacing w:val="-1"/>
              </w:rPr>
              <w:t>ậ</w:t>
            </w:r>
            <w:r>
              <w:t>t phẩm/ thùng</w:t>
            </w:r>
          </w:p>
          <w:p w14:paraId="2E6B6BF6" w14:textId="77777777" w:rsidR="00C93D1F" w:rsidRDefault="00C93D1F">
            <w:pPr>
              <w:pStyle w:val="TableParagraph"/>
              <w:kinsoku w:val="0"/>
              <w:overflowPunct w:val="0"/>
              <w:spacing w:before="2" w:line="140" w:lineRule="exact"/>
              <w:rPr>
                <w:sz w:val="14"/>
                <w:szCs w:val="14"/>
              </w:rPr>
            </w:pPr>
          </w:p>
          <w:p w14:paraId="6A1979A8" w14:textId="77777777" w:rsidR="00C93D1F" w:rsidRDefault="00C93D1F">
            <w:pPr>
              <w:pStyle w:val="TableParagraph"/>
              <w:kinsoku w:val="0"/>
              <w:overflowPunct w:val="0"/>
              <w:ind w:left="651" w:right="286" w:hanging="365"/>
            </w:pPr>
          </w:p>
        </w:tc>
        <w:tc>
          <w:tcPr>
            <w:tcW w:w="2470" w:type="dxa"/>
            <w:tcBorders>
              <w:top w:val="single" w:sz="6" w:space="0" w:color="000000"/>
              <w:left w:val="single" w:sz="6" w:space="0" w:color="000000"/>
              <w:bottom w:val="single" w:sz="6" w:space="0" w:color="000000"/>
              <w:right w:val="single" w:sz="6" w:space="0" w:color="000000"/>
            </w:tcBorders>
          </w:tcPr>
          <w:p w14:paraId="6E5D1232" w14:textId="77777777" w:rsidR="00C93D1F" w:rsidRDefault="00C93D1F">
            <w:pPr>
              <w:pStyle w:val="TableParagraph"/>
              <w:kinsoku w:val="0"/>
              <w:overflowPunct w:val="0"/>
              <w:spacing w:before="3" w:line="110" w:lineRule="exact"/>
              <w:rPr>
                <w:sz w:val="11"/>
                <w:szCs w:val="11"/>
              </w:rPr>
            </w:pPr>
          </w:p>
          <w:p w14:paraId="03900526" w14:textId="77777777" w:rsidR="00C93D1F" w:rsidRDefault="00C93D1F">
            <w:pPr>
              <w:pStyle w:val="TableParagraph"/>
              <w:kinsoku w:val="0"/>
              <w:overflowPunct w:val="0"/>
              <w:ind w:right="1"/>
              <w:jc w:val="center"/>
            </w:pPr>
            <w:r>
              <w:t>Mã</w:t>
            </w:r>
            <w:r>
              <w:rPr>
                <w:spacing w:val="-1"/>
              </w:rPr>
              <w:t xml:space="preserve"> </w:t>
            </w:r>
            <w:r>
              <w:t>G</w:t>
            </w:r>
            <w:r>
              <w:rPr>
                <w:spacing w:val="1"/>
              </w:rPr>
              <w:t>T</w:t>
            </w:r>
            <w:r>
              <w:rPr>
                <w:spacing w:val="-4"/>
              </w:rPr>
              <w:t>I</w:t>
            </w:r>
            <w:r>
              <w:t>N</w:t>
            </w:r>
          </w:p>
          <w:p w14:paraId="47223562" w14:textId="77777777" w:rsidR="00C93D1F" w:rsidRDefault="00C93D1F">
            <w:pPr>
              <w:pStyle w:val="TableParagraph"/>
              <w:kinsoku w:val="0"/>
              <w:overflowPunct w:val="0"/>
              <w:spacing w:before="2" w:line="140" w:lineRule="exact"/>
              <w:rPr>
                <w:sz w:val="14"/>
                <w:szCs w:val="14"/>
              </w:rPr>
            </w:pPr>
          </w:p>
          <w:p w14:paraId="0666BB62" w14:textId="77777777" w:rsidR="00C93D1F" w:rsidRDefault="00C93D1F">
            <w:pPr>
              <w:pStyle w:val="TableParagraph"/>
              <w:kinsoku w:val="0"/>
              <w:overflowPunct w:val="0"/>
              <w:ind w:left="227" w:right="227"/>
              <w:jc w:val="center"/>
            </w:pPr>
            <w:r>
              <w:rPr>
                <w:b/>
                <w:bCs/>
                <w:spacing w:val="-1"/>
              </w:rPr>
              <w:t>(</w:t>
            </w:r>
            <w:r>
              <w:rPr>
                <w:b/>
                <w:bCs/>
                <w:spacing w:val="-2"/>
              </w:rPr>
              <w:t>G</w:t>
            </w:r>
            <w:r>
              <w:rPr>
                <w:b/>
                <w:bCs/>
              </w:rPr>
              <w:t>lo</w:t>
            </w:r>
            <w:r>
              <w:rPr>
                <w:b/>
                <w:bCs/>
                <w:spacing w:val="1"/>
              </w:rPr>
              <w:t>b</w:t>
            </w:r>
            <w:r>
              <w:rPr>
                <w:b/>
                <w:bCs/>
              </w:rPr>
              <w:t>al T</w:t>
            </w:r>
            <w:r>
              <w:rPr>
                <w:b/>
                <w:bCs/>
                <w:spacing w:val="-1"/>
              </w:rPr>
              <w:t>r</w:t>
            </w:r>
            <w:r>
              <w:rPr>
                <w:b/>
                <w:bCs/>
              </w:rPr>
              <w:t>ade</w:t>
            </w:r>
            <w:r>
              <w:rPr>
                <w:b/>
                <w:bCs/>
                <w:spacing w:val="-1"/>
              </w:rPr>
              <w:t xml:space="preserve"> </w:t>
            </w:r>
            <w:r>
              <w:rPr>
                <w:b/>
                <w:bCs/>
              </w:rPr>
              <w:t>Item Nu</w:t>
            </w:r>
            <w:r>
              <w:rPr>
                <w:b/>
                <w:bCs/>
                <w:spacing w:val="-3"/>
              </w:rPr>
              <w:t>m</w:t>
            </w:r>
            <w:r>
              <w:rPr>
                <w:b/>
                <w:bCs/>
              </w:rPr>
              <w:t>b</w:t>
            </w:r>
            <w:r>
              <w:rPr>
                <w:b/>
                <w:bCs/>
                <w:spacing w:val="1"/>
              </w:rPr>
              <w:t>e</w:t>
            </w:r>
            <w:r>
              <w:rPr>
                <w:b/>
                <w:bCs/>
                <w:spacing w:val="-1"/>
              </w:rPr>
              <w:t>r</w:t>
            </w:r>
            <w:r>
              <w:rPr>
                <w:b/>
                <w:bCs/>
              </w:rPr>
              <w:t>)</w:t>
            </w:r>
          </w:p>
        </w:tc>
        <w:tc>
          <w:tcPr>
            <w:tcW w:w="6369" w:type="dxa"/>
            <w:tcBorders>
              <w:top w:val="single" w:sz="6" w:space="0" w:color="000000"/>
              <w:left w:val="single" w:sz="6" w:space="0" w:color="000000"/>
              <w:bottom w:val="single" w:sz="6" w:space="0" w:color="000000"/>
              <w:right w:val="single" w:sz="6" w:space="0" w:color="000000"/>
            </w:tcBorders>
          </w:tcPr>
          <w:p w14:paraId="2E2F5CB8" w14:textId="77777777" w:rsidR="00C93D1F" w:rsidRDefault="00C93D1F">
            <w:pPr>
              <w:pStyle w:val="TableParagraph"/>
              <w:kinsoku w:val="0"/>
              <w:overflowPunct w:val="0"/>
              <w:spacing w:line="272" w:lineRule="exact"/>
              <w:ind w:right="7"/>
              <w:jc w:val="center"/>
            </w:pPr>
            <w:r>
              <w:rPr>
                <w:b/>
                <w:bCs/>
                <w:spacing w:val="-1"/>
              </w:rPr>
              <w:t>M</w:t>
            </w:r>
            <w:r>
              <w:rPr>
                <w:b/>
                <w:bCs/>
              </w:rPr>
              <w:t xml:space="preserve">ô tả sản </w:t>
            </w:r>
            <w:r>
              <w:rPr>
                <w:b/>
                <w:bCs/>
                <w:spacing w:val="1"/>
              </w:rPr>
              <w:t>p</w:t>
            </w:r>
            <w:r>
              <w:rPr>
                <w:b/>
                <w:bCs/>
              </w:rPr>
              <w:t>hẩm</w:t>
            </w:r>
          </w:p>
          <w:p w14:paraId="6A04C892" w14:textId="77777777" w:rsidR="00C93D1F" w:rsidRDefault="00C93D1F">
            <w:pPr>
              <w:pStyle w:val="TableParagraph"/>
              <w:kinsoku w:val="0"/>
              <w:overflowPunct w:val="0"/>
              <w:spacing w:line="271" w:lineRule="exact"/>
              <w:ind w:right="7"/>
              <w:jc w:val="center"/>
            </w:pPr>
            <w:r>
              <w:t>(</w:t>
            </w:r>
            <w:r>
              <w:rPr>
                <w:spacing w:val="-2"/>
              </w:rPr>
              <w:t>Đ</w:t>
            </w:r>
            <w:r>
              <w:rPr>
                <w:spacing w:val="-1"/>
              </w:rPr>
              <w:t>ặ</w:t>
            </w:r>
            <w:r>
              <w:t>c</w:t>
            </w:r>
            <w:r>
              <w:rPr>
                <w:spacing w:val="-1"/>
              </w:rPr>
              <w:t xml:space="preserve"> </w:t>
            </w:r>
            <w:r>
              <w:t xml:space="preserve">điểm, loại </w:t>
            </w:r>
            <w:r>
              <w:rPr>
                <w:spacing w:val="2"/>
              </w:rPr>
              <w:t>s</w:t>
            </w:r>
            <w:r>
              <w:rPr>
                <w:spacing w:val="-1"/>
              </w:rPr>
              <w:t>ả</w:t>
            </w:r>
            <w:r>
              <w:t>n ph</w:t>
            </w:r>
            <w:r>
              <w:rPr>
                <w:spacing w:val="1"/>
              </w:rPr>
              <w:t>ẩ</w:t>
            </w:r>
            <w:r>
              <w:t xml:space="preserve">m, bao </w:t>
            </w:r>
            <w:r>
              <w:rPr>
                <w:spacing w:val="-3"/>
              </w:rPr>
              <w:t>g</w:t>
            </w:r>
            <w:r>
              <w:t>ói,</w:t>
            </w:r>
          </w:p>
          <w:p w14:paraId="548F7F0D" w14:textId="77777777" w:rsidR="00C93D1F" w:rsidRDefault="00C93D1F">
            <w:pPr>
              <w:pStyle w:val="TableParagraph"/>
              <w:kinsoku w:val="0"/>
              <w:overflowPunct w:val="0"/>
              <w:ind w:left="779" w:right="790" w:firstLine="4"/>
              <w:jc w:val="center"/>
            </w:pPr>
            <w:r>
              <w:t>số lượn</w:t>
            </w:r>
            <w:r>
              <w:rPr>
                <w:spacing w:val="-3"/>
              </w:rPr>
              <w:t>g</w:t>
            </w:r>
            <w:r>
              <w:t>, khối lượn</w:t>
            </w:r>
            <w:r>
              <w:rPr>
                <w:spacing w:val="-3"/>
              </w:rPr>
              <w:t>g</w:t>
            </w:r>
            <w:r>
              <w:t>, k</w:t>
            </w:r>
            <w:r>
              <w:rPr>
                <w:spacing w:val="2"/>
              </w:rPr>
              <w:t>í</w:t>
            </w:r>
            <w:r>
              <w:rPr>
                <w:spacing w:val="1"/>
              </w:rPr>
              <w:t>c</w:t>
            </w:r>
            <w:r>
              <w:t>h thước</w:t>
            </w:r>
            <w:r>
              <w:rPr>
                <w:spacing w:val="-1"/>
              </w:rPr>
              <w:t xml:space="preserve"> </w:t>
            </w:r>
            <w:r>
              <w:t xml:space="preserve">...) </w:t>
            </w:r>
          </w:p>
        </w:tc>
      </w:tr>
      <w:tr w:rsidR="00C93D1F" w14:paraId="41C273B1" w14:textId="77777777">
        <w:trPr>
          <w:trHeight w:hRule="exact" w:val="408"/>
        </w:trPr>
        <w:tc>
          <w:tcPr>
            <w:tcW w:w="708" w:type="dxa"/>
            <w:tcBorders>
              <w:top w:val="single" w:sz="6" w:space="0" w:color="000000"/>
              <w:left w:val="single" w:sz="6" w:space="0" w:color="000000"/>
              <w:bottom w:val="single" w:sz="4" w:space="0" w:color="000000"/>
              <w:right w:val="single" w:sz="6" w:space="0" w:color="000000"/>
            </w:tcBorders>
          </w:tcPr>
          <w:p w14:paraId="38B3D36D" w14:textId="77777777" w:rsidR="00C93D1F" w:rsidRDefault="00C93D1F"/>
        </w:tc>
        <w:tc>
          <w:tcPr>
            <w:tcW w:w="3121" w:type="dxa"/>
            <w:tcBorders>
              <w:top w:val="single" w:sz="6" w:space="0" w:color="000000"/>
              <w:left w:val="single" w:sz="6" w:space="0" w:color="000000"/>
              <w:bottom w:val="single" w:sz="4" w:space="0" w:color="000000"/>
              <w:right w:val="single" w:sz="6" w:space="0" w:color="000000"/>
            </w:tcBorders>
          </w:tcPr>
          <w:p w14:paraId="65C2BE3C" w14:textId="77777777" w:rsidR="00C93D1F" w:rsidRDefault="00C93D1F"/>
        </w:tc>
        <w:tc>
          <w:tcPr>
            <w:tcW w:w="2361" w:type="dxa"/>
            <w:tcBorders>
              <w:top w:val="single" w:sz="6" w:space="0" w:color="000000"/>
              <w:left w:val="single" w:sz="6" w:space="0" w:color="000000"/>
              <w:bottom w:val="single" w:sz="4" w:space="0" w:color="000000"/>
              <w:right w:val="single" w:sz="6" w:space="0" w:color="000000"/>
            </w:tcBorders>
          </w:tcPr>
          <w:p w14:paraId="7B08E221" w14:textId="77777777" w:rsidR="00C93D1F" w:rsidRDefault="00C93D1F"/>
        </w:tc>
        <w:tc>
          <w:tcPr>
            <w:tcW w:w="2470" w:type="dxa"/>
            <w:tcBorders>
              <w:top w:val="single" w:sz="6" w:space="0" w:color="000000"/>
              <w:left w:val="single" w:sz="6" w:space="0" w:color="000000"/>
              <w:bottom w:val="single" w:sz="4" w:space="0" w:color="000000"/>
              <w:right w:val="single" w:sz="6" w:space="0" w:color="000000"/>
            </w:tcBorders>
          </w:tcPr>
          <w:p w14:paraId="1ED80021" w14:textId="77777777" w:rsidR="00C93D1F" w:rsidRDefault="00C93D1F"/>
        </w:tc>
        <w:tc>
          <w:tcPr>
            <w:tcW w:w="6369" w:type="dxa"/>
            <w:tcBorders>
              <w:top w:val="single" w:sz="6" w:space="0" w:color="000000"/>
              <w:left w:val="single" w:sz="6" w:space="0" w:color="000000"/>
              <w:bottom w:val="single" w:sz="4" w:space="0" w:color="000000"/>
              <w:right w:val="single" w:sz="6" w:space="0" w:color="000000"/>
            </w:tcBorders>
          </w:tcPr>
          <w:p w14:paraId="5F89BA71" w14:textId="77777777" w:rsidR="00C93D1F" w:rsidRDefault="00C93D1F"/>
        </w:tc>
      </w:tr>
      <w:tr w:rsidR="00C93D1F" w14:paraId="0DEF9BA4" w14:textId="77777777">
        <w:trPr>
          <w:trHeight w:hRule="exact" w:val="408"/>
        </w:trPr>
        <w:tc>
          <w:tcPr>
            <w:tcW w:w="708" w:type="dxa"/>
            <w:tcBorders>
              <w:top w:val="single" w:sz="4" w:space="0" w:color="000000"/>
              <w:left w:val="single" w:sz="6" w:space="0" w:color="000000"/>
              <w:bottom w:val="single" w:sz="4" w:space="0" w:color="000000"/>
              <w:right w:val="single" w:sz="6" w:space="0" w:color="000000"/>
            </w:tcBorders>
          </w:tcPr>
          <w:p w14:paraId="5BDD23B1" w14:textId="77777777" w:rsidR="00C93D1F" w:rsidRDefault="00C93D1F"/>
        </w:tc>
        <w:tc>
          <w:tcPr>
            <w:tcW w:w="3121" w:type="dxa"/>
            <w:tcBorders>
              <w:top w:val="single" w:sz="4" w:space="0" w:color="000000"/>
              <w:left w:val="single" w:sz="6" w:space="0" w:color="000000"/>
              <w:bottom w:val="single" w:sz="4" w:space="0" w:color="000000"/>
              <w:right w:val="single" w:sz="6" w:space="0" w:color="000000"/>
            </w:tcBorders>
          </w:tcPr>
          <w:p w14:paraId="4DAF27B3" w14:textId="77777777" w:rsidR="00C93D1F" w:rsidRDefault="00C93D1F"/>
        </w:tc>
        <w:tc>
          <w:tcPr>
            <w:tcW w:w="2361" w:type="dxa"/>
            <w:tcBorders>
              <w:top w:val="single" w:sz="4" w:space="0" w:color="000000"/>
              <w:left w:val="single" w:sz="6" w:space="0" w:color="000000"/>
              <w:bottom w:val="single" w:sz="4" w:space="0" w:color="000000"/>
              <w:right w:val="single" w:sz="6" w:space="0" w:color="000000"/>
            </w:tcBorders>
          </w:tcPr>
          <w:p w14:paraId="5392D52B" w14:textId="77777777" w:rsidR="00C93D1F" w:rsidRDefault="00C93D1F"/>
        </w:tc>
        <w:tc>
          <w:tcPr>
            <w:tcW w:w="2470" w:type="dxa"/>
            <w:tcBorders>
              <w:top w:val="single" w:sz="4" w:space="0" w:color="000000"/>
              <w:left w:val="single" w:sz="6" w:space="0" w:color="000000"/>
              <w:bottom w:val="single" w:sz="4" w:space="0" w:color="000000"/>
              <w:right w:val="single" w:sz="6" w:space="0" w:color="000000"/>
            </w:tcBorders>
          </w:tcPr>
          <w:p w14:paraId="4308B5FA" w14:textId="77777777" w:rsidR="00C93D1F" w:rsidRDefault="00C93D1F"/>
        </w:tc>
        <w:tc>
          <w:tcPr>
            <w:tcW w:w="6369" w:type="dxa"/>
            <w:tcBorders>
              <w:top w:val="single" w:sz="4" w:space="0" w:color="000000"/>
              <w:left w:val="single" w:sz="6" w:space="0" w:color="000000"/>
              <w:bottom w:val="single" w:sz="4" w:space="0" w:color="000000"/>
              <w:right w:val="single" w:sz="6" w:space="0" w:color="000000"/>
            </w:tcBorders>
          </w:tcPr>
          <w:p w14:paraId="403A0C1D" w14:textId="77777777" w:rsidR="00C93D1F" w:rsidRDefault="00C93D1F"/>
        </w:tc>
      </w:tr>
      <w:tr w:rsidR="00C93D1F" w14:paraId="2B6534DA" w14:textId="77777777">
        <w:trPr>
          <w:trHeight w:hRule="exact" w:val="406"/>
        </w:trPr>
        <w:tc>
          <w:tcPr>
            <w:tcW w:w="708" w:type="dxa"/>
            <w:tcBorders>
              <w:top w:val="single" w:sz="4" w:space="0" w:color="000000"/>
              <w:left w:val="single" w:sz="6" w:space="0" w:color="000000"/>
              <w:bottom w:val="single" w:sz="4" w:space="0" w:color="000000"/>
              <w:right w:val="single" w:sz="6" w:space="0" w:color="000000"/>
            </w:tcBorders>
          </w:tcPr>
          <w:p w14:paraId="3C3293A8" w14:textId="77777777" w:rsidR="00C93D1F" w:rsidRDefault="00C93D1F"/>
        </w:tc>
        <w:tc>
          <w:tcPr>
            <w:tcW w:w="3121" w:type="dxa"/>
            <w:tcBorders>
              <w:top w:val="single" w:sz="4" w:space="0" w:color="000000"/>
              <w:left w:val="single" w:sz="6" w:space="0" w:color="000000"/>
              <w:bottom w:val="single" w:sz="4" w:space="0" w:color="000000"/>
              <w:right w:val="single" w:sz="6" w:space="0" w:color="000000"/>
            </w:tcBorders>
          </w:tcPr>
          <w:p w14:paraId="7B576CE5" w14:textId="77777777" w:rsidR="00C93D1F" w:rsidRDefault="00C93D1F"/>
        </w:tc>
        <w:tc>
          <w:tcPr>
            <w:tcW w:w="2361" w:type="dxa"/>
            <w:tcBorders>
              <w:top w:val="single" w:sz="4" w:space="0" w:color="000000"/>
              <w:left w:val="single" w:sz="6" w:space="0" w:color="000000"/>
              <w:bottom w:val="single" w:sz="4" w:space="0" w:color="000000"/>
              <w:right w:val="single" w:sz="6" w:space="0" w:color="000000"/>
            </w:tcBorders>
          </w:tcPr>
          <w:p w14:paraId="63F9775D" w14:textId="77777777" w:rsidR="00C93D1F" w:rsidRDefault="00C93D1F"/>
        </w:tc>
        <w:tc>
          <w:tcPr>
            <w:tcW w:w="2470" w:type="dxa"/>
            <w:tcBorders>
              <w:top w:val="single" w:sz="4" w:space="0" w:color="000000"/>
              <w:left w:val="single" w:sz="6" w:space="0" w:color="000000"/>
              <w:bottom w:val="single" w:sz="4" w:space="0" w:color="000000"/>
              <w:right w:val="single" w:sz="6" w:space="0" w:color="000000"/>
            </w:tcBorders>
          </w:tcPr>
          <w:p w14:paraId="74651375" w14:textId="77777777" w:rsidR="00C93D1F" w:rsidRDefault="00C93D1F"/>
        </w:tc>
        <w:tc>
          <w:tcPr>
            <w:tcW w:w="6369" w:type="dxa"/>
            <w:tcBorders>
              <w:top w:val="single" w:sz="4" w:space="0" w:color="000000"/>
              <w:left w:val="single" w:sz="6" w:space="0" w:color="000000"/>
              <w:bottom w:val="single" w:sz="4" w:space="0" w:color="000000"/>
              <w:right w:val="single" w:sz="6" w:space="0" w:color="000000"/>
            </w:tcBorders>
          </w:tcPr>
          <w:p w14:paraId="64A86630" w14:textId="77777777" w:rsidR="00C93D1F" w:rsidRDefault="00C93D1F"/>
        </w:tc>
      </w:tr>
      <w:tr w:rsidR="00C93D1F" w14:paraId="30F36905" w14:textId="77777777">
        <w:trPr>
          <w:trHeight w:hRule="exact" w:val="406"/>
        </w:trPr>
        <w:tc>
          <w:tcPr>
            <w:tcW w:w="708" w:type="dxa"/>
            <w:tcBorders>
              <w:top w:val="single" w:sz="4" w:space="0" w:color="000000"/>
              <w:left w:val="single" w:sz="6" w:space="0" w:color="000000"/>
              <w:bottom w:val="single" w:sz="4" w:space="0" w:color="000000"/>
              <w:right w:val="single" w:sz="6" w:space="0" w:color="000000"/>
            </w:tcBorders>
          </w:tcPr>
          <w:p w14:paraId="64A95ADF" w14:textId="77777777" w:rsidR="00C93D1F" w:rsidRDefault="00C93D1F"/>
        </w:tc>
        <w:tc>
          <w:tcPr>
            <w:tcW w:w="3121" w:type="dxa"/>
            <w:tcBorders>
              <w:top w:val="single" w:sz="4" w:space="0" w:color="000000"/>
              <w:left w:val="single" w:sz="6" w:space="0" w:color="000000"/>
              <w:bottom w:val="single" w:sz="4" w:space="0" w:color="000000"/>
              <w:right w:val="single" w:sz="6" w:space="0" w:color="000000"/>
            </w:tcBorders>
          </w:tcPr>
          <w:p w14:paraId="50100862" w14:textId="77777777" w:rsidR="00C93D1F" w:rsidRDefault="00C93D1F"/>
        </w:tc>
        <w:tc>
          <w:tcPr>
            <w:tcW w:w="2361" w:type="dxa"/>
            <w:tcBorders>
              <w:top w:val="single" w:sz="4" w:space="0" w:color="000000"/>
              <w:left w:val="single" w:sz="6" w:space="0" w:color="000000"/>
              <w:bottom w:val="single" w:sz="4" w:space="0" w:color="000000"/>
              <w:right w:val="single" w:sz="6" w:space="0" w:color="000000"/>
            </w:tcBorders>
          </w:tcPr>
          <w:p w14:paraId="121E7C9C" w14:textId="77777777" w:rsidR="00C93D1F" w:rsidRDefault="00C93D1F"/>
        </w:tc>
        <w:tc>
          <w:tcPr>
            <w:tcW w:w="2470" w:type="dxa"/>
            <w:tcBorders>
              <w:top w:val="single" w:sz="4" w:space="0" w:color="000000"/>
              <w:left w:val="single" w:sz="6" w:space="0" w:color="000000"/>
              <w:bottom w:val="single" w:sz="4" w:space="0" w:color="000000"/>
              <w:right w:val="single" w:sz="6" w:space="0" w:color="000000"/>
            </w:tcBorders>
          </w:tcPr>
          <w:p w14:paraId="369F1A74" w14:textId="77777777" w:rsidR="00C93D1F" w:rsidRDefault="00C93D1F"/>
        </w:tc>
        <w:tc>
          <w:tcPr>
            <w:tcW w:w="6369" w:type="dxa"/>
            <w:tcBorders>
              <w:top w:val="single" w:sz="4" w:space="0" w:color="000000"/>
              <w:left w:val="single" w:sz="6" w:space="0" w:color="000000"/>
              <w:bottom w:val="single" w:sz="4" w:space="0" w:color="000000"/>
              <w:right w:val="single" w:sz="6" w:space="0" w:color="000000"/>
            </w:tcBorders>
          </w:tcPr>
          <w:p w14:paraId="10C6AD4F" w14:textId="77777777" w:rsidR="00C93D1F" w:rsidRDefault="00C93D1F"/>
        </w:tc>
      </w:tr>
      <w:tr w:rsidR="00C93D1F" w14:paraId="736CA777" w14:textId="77777777">
        <w:trPr>
          <w:trHeight w:hRule="exact" w:val="406"/>
        </w:trPr>
        <w:tc>
          <w:tcPr>
            <w:tcW w:w="708" w:type="dxa"/>
            <w:tcBorders>
              <w:top w:val="single" w:sz="4" w:space="0" w:color="000000"/>
              <w:left w:val="single" w:sz="6" w:space="0" w:color="000000"/>
              <w:bottom w:val="single" w:sz="4" w:space="0" w:color="000000"/>
              <w:right w:val="single" w:sz="6" w:space="0" w:color="000000"/>
            </w:tcBorders>
          </w:tcPr>
          <w:p w14:paraId="0510BCF0" w14:textId="77777777" w:rsidR="00C93D1F" w:rsidRDefault="00C93D1F"/>
        </w:tc>
        <w:tc>
          <w:tcPr>
            <w:tcW w:w="3121" w:type="dxa"/>
            <w:tcBorders>
              <w:top w:val="single" w:sz="4" w:space="0" w:color="000000"/>
              <w:left w:val="single" w:sz="6" w:space="0" w:color="000000"/>
              <w:bottom w:val="single" w:sz="4" w:space="0" w:color="000000"/>
              <w:right w:val="single" w:sz="6" w:space="0" w:color="000000"/>
            </w:tcBorders>
          </w:tcPr>
          <w:p w14:paraId="6E2CE7AD" w14:textId="77777777" w:rsidR="00C93D1F" w:rsidRDefault="00C93D1F"/>
        </w:tc>
        <w:tc>
          <w:tcPr>
            <w:tcW w:w="2361" w:type="dxa"/>
            <w:tcBorders>
              <w:top w:val="single" w:sz="4" w:space="0" w:color="000000"/>
              <w:left w:val="single" w:sz="6" w:space="0" w:color="000000"/>
              <w:bottom w:val="single" w:sz="4" w:space="0" w:color="000000"/>
              <w:right w:val="single" w:sz="6" w:space="0" w:color="000000"/>
            </w:tcBorders>
          </w:tcPr>
          <w:p w14:paraId="4BC0C34B" w14:textId="77777777" w:rsidR="00C93D1F" w:rsidRDefault="00C93D1F"/>
        </w:tc>
        <w:tc>
          <w:tcPr>
            <w:tcW w:w="2470" w:type="dxa"/>
            <w:tcBorders>
              <w:top w:val="single" w:sz="4" w:space="0" w:color="000000"/>
              <w:left w:val="single" w:sz="6" w:space="0" w:color="000000"/>
              <w:bottom w:val="single" w:sz="4" w:space="0" w:color="000000"/>
              <w:right w:val="single" w:sz="6" w:space="0" w:color="000000"/>
            </w:tcBorders>
          </w:tcPr>
          <w:p w14:paraId="3D11005E" w14:textId="77777777" w:rsidR="00C93D1F" w:rsidRDefault="00C93D1F"/>
        </w:tc>
        <w:tc>
          <w:tcPr>
            <w:tcW w:w="6369" w:type="dxa"/>
            <w:tcBorders>
              <w:top w:val="single" w:sz="4" w:space="0" w:color="000000"/>
              <w:left w:val="single" w:sz="6" w:space="0" w:color="000000"/>
              <w:bottom w:val="single" w:sz="4" w:space="0" w:color="000000"/>
              <w:right w:val="single" w:sz="6" w:space="0" w:color="000000"/>
            </w:tcBorders>
          </w:tcPr>
          <w:p w14:paraId="5047F41C" w14:textId="77777777" w:rsidR="00C93D1F" w:rsidRDefault="00C93D1F"/>
        </w:tc>
      </w:tr>
      <w:tr w:rsidR="00C93D1F" w14:paraId="2350EADD" w14:textId="77777777">
        <w:trPr>
          <w:trHeight w:hRule="exact" w:val="406"/>
        </w:trPr>
        <w:tc>
          <w:tcPr>
            <w:tcW w:w="708" w:type="dxa"/>
            <w:tcBorders>
              <w:top w:val="single" w:sz="4" w:space="0" w:color="000000"/>
              <w:left w:val="single" w:sz="6" w:space="0" w:color="000000"/>
              <w:bottom w:val="single" w:sz="4" w:space="0" w:color="000000"/>
              <w:right w:val="single" w:sz="6" w:space="0" w:color="000000"/>
            </w:tcBorders>
          </w:tcPr>
          <w:p w14:paraId="2A618382" w14:textId="77777777" w:rsidR="00C93D1F" w:rsidRDefault="00C93D1F"/>
        </w:tc>
        <w:tc>
          <w:tcPr>
            <w:tcW w:w="3121" w:type="dxa"/>
            <w:tcBorders>
              <w:top w:val="single" w:sz="4" w:space="0" w:color="000000"/>
              <w:left w:val="single" w:sz="6" w:space="0" w:color="000000"/>
              <w:bottom w:val="single" w:sz="4" w:space="0" w:color="000000"/>
              <w:right w:val="single" w:sz="6" w:space="0" w:color="000000"/>
            </w:tcBorders>
          </w:tcPr>
          <w:p w14:paraId="79FECEB1" w14:textId="77777777" w:rsidR="00C93D1F" w:rsidRDefault="00C93D1F"/>
        </w:tc>
        <w:tc>
          <w:tcPr>
            <w:tcW w:w="2361" w:type="dxa"/>
            <w:tcBorders>
              <w:top w:val="single" w:sz="4" w:space="0" w:color="000000"/>
              <w:left w:val="single" w:sz="6" w:space="0" w:color="000000"/>
              <w:bottom w:val="single" w:sz="4" w:space="0" w:color="000000"/>
              <w:right w:val="single" w:sz="6" w:space="0" w:color="000000"/>
            </w:tcBorders>
          </w:tcPr>
          <w:p w14:paraId="3F4C4C8B" w14:textId="77777777" w:rsidR="00C93D1F" w:rsidRDefault="00C93D1F"/>
        </w:tc>
        <w:tc>
          <w:tcPr>
            <w:tcW w:w="2470" w:type="dxa"/>
            <w:tcBorders>
              <w:top w:val="single" w:sz="4" w:space="0" w:color="000000"/>
              <w:left w:val="single" w:sz="6" w:space="0" w:color="000000"/>
              <w:bottom w:val="single" w:sz="4" w:space="0" w:color="000000"/>
              <w:right w:val="single" w:sz="6" w:space="0" w:color="000000"/>
            </w:tcBorders>
          </w:tcPr>
          <w:p w14:paraId="6D214E3B" w14:textId="77777777" w:rsidR="00C93D1F" w:rsidRDefault="00C93D1F"/>
        </w:tc>
        <w:tc>
          <w:tcPr>
            <w:tcW w:w="6369" w:type="dxa"/>
            <w:tcBorders>
              <w:top w:val="single" w:sz="4" w:space="0" w:color="000000"/>
              <w:left w:val="single" w:sz="6" w:space="0" w:color="000000"/>
              <w:bottom w:val="single" w:sz="4" w:space="0" w:color="000000"/>
              <w:right w:val="single" w:sz="6" w:space="0" w:color="000000"/>
            </w:tcBorders>
          </w:tcPr>
          <w:p w14:paraId="31C31031" w14:textId="77777777" w:rsidR="00C93D1F" w:rsidRDefault="00C93D1F"/>
        </w:tc>
      </w:tr>
      <w:tr w:rsidR="00C93D1F" w14:paraId="54ED9282" w14:textId="77777777">
        <w:trPr>
          <w:trHeight w:hRule="exact" w:val="406"/>
        </w:trPr>
        <w:tc>
          <w:tcPr>
            <w:tcW w:w="708" w:type="dxa"/>
            <w:tcBorders>
              <w:top w:val="single" w:sz="4" w:space="0" w:color="000000"/>
              <w:left w:val="single" w:sz="6" w:space="0" w:color="000000"/>
              <w:bottom w:val="single" w:sz="4" w:space="0" w:color="000000"/>
              <w:right w:val="single" w:sz="6" w:space="0" w:color="000000"/>
            </w:tcBorders>
          </w:tcPr>
          <w:p w14:paraId="724EE990" w14:textId="77777777" w:rsidR="00C93D1F" w:rsidRDefault="00C93D1F"/>
        </w:tc>
        <w:tc>
          <w:tcPr>
            <w:tcW w:w="3121" w:type="dxa"/>
            <w:tcBorders>
              <w:top w:val="single" w:sz="4" w:space="0" w:color="000000"/>
              <w:left w:val="single" w:sz="6" w:space="0" w:color="000000"/>
              <w:bottom w:val="single" w:sz="4" w:space="0" w:color="000000"/>
              <w:right w:val="single" w:sz="6" w:space="0" w:color="000000"/>
            </w:tcBorders>
          </w:tcPr>
          <w:p w14:paraId="58632BE0" w14:textId="77777777" w:rsidR="00C93D1F" w:rsidRDefault="00C93D1F"/>
        </w:tc>
        <w:tc>
          <w:tcPr>
            <w:tcW w:w="2361" w:type="dxa"/>
            <w:tcBorders>
              <w:top w:val="single" w:sz="4" w:space="0" w:color="000000"/>
              <w:left w:val="single" w:sz="6" w:space="0" w:color="000000"/>
              <w:bottom w:val="single" w:sz="4" w:space="0" w:color="000000"/>
              <w:right w:val="single" w:sz="6" w:space="0" w:color="000000"/>
            </w:tcBorders>
          </w:tcPr>
          <w:p w14:paraId="6F97263C" w14:textId="77777777" w:rsidR="00C93D1F" w:rsidRDefault="00C93D1F"/>
        </w:tc>
        <w:tc>
          <w:tcPr>
            <w:tcW w:w="2470" w:type="dxa"/>
            <w:tcBorders>
              <w:top w:val="single" w:sz="4" w:space="0" w:color="000000"/>
              <w:left w:val="single" w:sz="6" w:space="0" w:color="000000"/>
              <w:bottom w:val="single" w:sz="4" w:space="0" w:color="000000"/>
              <w:right w:val="single" w:sz="6" w:space="0" w:color="000000"/>
            </w:tcBorders>
          </w:tcPr>
          <w:p w14:paraId="14A2C14A" w14:textId="77777777" w:rsidR="00C93D1F" w:rsidRDefault="00C93D1F"/>
        </w:tc>
        <w:tc>
          <w:tcPr>
            <w:tcW w:w="6369" w:type="dxa"/>
            <w:tcBorders>
              <w:top w:val="single" w:sz="4" w:space="0" w:color="000000"/>
              <w:left w:val="single" w:sz="6" w:space="0" w:color="000000"/>
              <w:bottom w:val="single" w:sz="4" w:space="0" w:color="000000"/>
              <w:right w:val="single" w:sz="6" w:space="0" w:color="000000"/>
            </w:tcBorders>
          </w:tcPr>
          <w:p w14:paraId="42DDE02A" w14:textId="77777777" w:rsidR="00C93D1F" w:rsidRDefault="00C93D1F"/>
        </w:tc>
      </w:tr>
      <w:tr w:rsidR="00C93D1F" w14:paraId="14A8B356" w14:textId="77777777">
        <w:trPr>
          <w:trHeight w:hRule="exact" w:val="406"/>
        </w:trPr>
        <w:tc>
          <w:tcPr>
            <w:tcW w:w="708" w:type="dxa"/>
            <w:tcBorders>
              <w:top w:val="single" w:sz="4" w:space="0" w:color="000000"/>
              <w:left w:val="single" w:sz="6" w:space="0" w:color="000000"/>
              <w:bottom w:val="single" w:sz="4" w:space="0" w:color="000000"/>
              <w:right w:val="single" w:sz="6" w:space="0" w:color="000000"/>
            </w:tcBorders>
          </w:tcPr>
          <w:p w14:paraId="391A6A9B" w14:textId="77777777" w:rsidR="00C93D1F" w:rsidRDefault="00C93D1F"/>
        </w:tc>
        <w:tc>
          <w:tcPr>
            <w:tcW w:w="3121" w:type="dxa"/>
            <w:tcBorders>
              <w:top w:val="single" w:sz="4" w:space="0" w:color="000000"/>
              <w:left w:val="single" w:sz="6" w:space="0" w:color="000000"/>
              <w:bottom w:val="single" w:sz="4" w:space="0" w:color="000000"/>
              <w:right w:val="single" w:sz="6" w:space="0" w:color="000000"/>
            </w:tcBorders>
          </w:tcPr>
          <w:p w14:paraId="45788CEE" w14:textId="77777777" w:rsidR="00C93D1F" w:rsidRDefault="00C93D1F"/>
        </w:tc>
        <w:tc>
          <w:tcPr>
            <w:tcW w:w="2361" w:type="dxa"/>
            <w:tcBorders>
              <w:top w:val="single" w:sz="4" w:space="0" w:color="000000"/>
              <w:left w:val="single" w:sz="6" w:space="0" w:color="000000"/>
              <w:bottom w:val="single" w:sz="4" w:space="0" w:color="000000"/>
              <w:right w:val="single" w:sz="6" w:space="0" w:color="000000"/>
            </w:tcBorders>
          </w:tcPr>
          <w:p w14:paraId="3CC37162" w14:textId="77777777" w:rsidR="00C93D1F" w:rsidRDefault="00C93D1F"/>
        </w:tc>
        <w:tc>
          <w:tcPr>
            <w:tcW w:w="2470" w:type="dxa"/>
            <w:tcBorders>
              <w:top w:val="single" w:sz="4" w:space="0" w:color="000000"/>
              <w:left w:val="single" w:sz="6" w:space="0" w:color="000000"/>
              <w:bottom w:val="single" w:sz="4" w:space="0" w:color="000000"/>
              <w:right w:val="single" w:sz="6" w:space="0" w:color="000000"/>
            </w:tcBorders>
          </w:tcPr>
          <w:p w14:paraId="30E19E29" w14:textId="77777777" w:rsidR="00C93D1F" w:rsidRDefault="00C93D1F"/>
        </w:tc>
        <w:tc>
          <w:tcPr>
            <w:tcW w:w="6369" w:type="dxa"/>
            <w:tcBorders>
              <w:top w:val="single" w:sz="4" w:space="0" w:color="000000"/>
              <w:left w:val="single" w:sz="6" w:space="0" w:color="000000"/>
              <w:bottom w:val="single" w:sz="4" w:space="0" w:color="000000"/>
              <w:right w:val="single" w:sz="6" w:space="0" w:color="000000"/>
            </w:tcBorders>
          </w:tcPr>
          <w:p w14:paraId="5A7D5167" w14:textId="77777777" w:rsidR="00C93D1F" w:rsidRDefault="00C93D1F"/>
        </w:tc>
      </w:tr>
      <w:tr w:rsidR="00C93D1F" w14:paraId="4C832EBE" w14:textId="77777777">
        <w:trPr>
          <w:trHeight w:hRule="exact" w:val="408"/>
        </w:trPr>
        <w:tc>
          <w:tcPr>
            <w:tcW w:w="708" w:type="dxa"/>
            <w:tcBorders>
              <w:top w:val="single" w:sz="4" w:space="0" w:color="000000"/>
              <w:left w:val="single" w:sz="6" w:space="0" w:color="000000"/>
              <w:bottom w:val="single" w:sz="4" w:space="0" w:color="000000"/>
              <w:right w:val="single" w:sz="6" w:space="0" w:color="000000"/>
            </w:tcBorders>
          </w:tcPr>
          <w:p w14:paraId="26F4B8B2" w14:textId="77777777" w:rsidR="00C93D1F" w:rsidRDefault="00C93D1F"/>
        </w:tc>
        <w:tc>
          <w:tcPr>
            <w:tcW w:w="3121" w:type="dxa"/>
            <w:tcBorders>
              <w:top w:val="single" w:sz="4" w:space="0" w:color="000000"/>
              <w:left w:val="single" w:sz="6" w:space="0" w:color="000000"/>
              <w:bottom w:val="single" w:sz="4" w:space="0" w:color="000000"/>
              <w:right w:val="single" w:sz="6" w:space="0" w:color="000000"/>
            </w:tcBorders>
          </w:tcPr>
          <w:p w14:paraId="155E3EF6" w14:textId="77777777" w:rsidR="00C93D1F" w:rsidRDefault="00C93D1F"/>
        </w:tc>
        <w:tc>
          <w:tcPr>
            <w:tcW w:w="2361" w:type="dxa"/>
            <w:tcBorders>
              <w:top w:val="single" w:sz="4" w:space="0" w:color="000000"/>
              <w:left w:val="single" w:sz="6" w:space="0" w:color="000000"/>
              <w:bottom w:val="single" w:sz="4" w:space="0" w:color="000000"/>
              <w:right w:val="single" w:sz="6" w:space="0" w:color="000000"/>
            </w:tcBorders>
          </w:tcPr>
          <w:p w14:paraId="5BA222FB" w14:textId="77777777" w:rsidR="00C93D1F" w:rsidRDefault="00C93D1F"/>
        </w:tc>
        <w:tc>
          <w:tcPr>
            <w:tcW w:w="2470" w:type="dxa"/>
            <w:tcBorders>
              <w:top w:val="single" w:sz="4" w:space="0" w:color="000000"/>
              <w:left w:val="single" w:sz="6" w:space="0" w:color="000000"/>
              <w:bottom w:val="single" w:sz="4" w:space="0" w:color="000000"/>
              <w:right w:val="single" w:sz="6" w:space="0" w:color="000000"/>
            </w:tcBorders>
          </w:tcPr>
          <w:p w14:paraId="7624D930" w14:textId="77777777" w:rsidR="00C93D1F" w:rsidRDefault="00C93D1F"/>
        </w:tc>
        <w:tc>
          <w:tcPr>
            <w:tcW w:w="6369" w:type="dxa"/>
            <w:tcBorders>
              <w:top w:val="single" w:sz="4" w:space="0" w:color="000000"/>
              <w:left w:val="single" w:sz="6" w:space="0" w:color="000000"/>
              <w:bottom w:val="single" w:sz="4" w:space="0" w:color="000000"/>
              <w:right w:val="single" w:sz="6" w:space="0" w:color="000000"/>
            </w:tcBorders>
          </w:tcPr>
          <w:p w14:paraId="7EACF6C0" w14:textId="77777777" w:rsidR="00C93D1F" w:rsidRDefault="00C93D1F"/>
        </w:tc>
      </w:tr>
      <w:tr w:rsidR="00C93D1F" w14:paraId="53AE244C" w14:textId="77777777">
        <w:trPr>
          <w:trHeight w:hRule="exact" w:val="408"/>
        </w:trPr>
        <w:tc>
          <w:tcPr>
            <w:tcW w:w="708" w:type="dxa"/>
            <w:tcBorders>
              <w:top w:val="single" w:sz="4" w:space="0" w:color="000000"/>
              <w:left w:val="single" w:sz="6" w:space="0" w:color="000000"/>
              <w:bottom w:val="single" w:sz="6" w:space="0" w:color="000000"/>
              <w:right w:val="single" w:sz="6" w:space="0" w:color="000000"/>
            </w:tcBorders>
          </w:tcPr>
          <w:p w14:paraId="5FA506C3" w14:textId="77777777" w:rsidR="00C93D1F" w:rsidRDefault="00C93D1F"/>
        </w:tc>
        <w:tc>
          <w:tcPr>
            <w:tcW w:w="3121" w:type="dxa"/>
            <w:tcBorders>
              <w:top w:val="single" w:sz="4" w:space="0" w:color="000000"/>
              <w:left w:val="single" w:sz="6" w:space="0" w:color="000000"/>
              <w:bottom w:val="single" w:sz="6" w:space="0" w:color="000000"/>
              <w:right w:val="single" w:sz="6" w:space="0" w:color="000000"/>
            </w:tcBorders>
          </w:tcPr>
          <w:p w14:paraId="59015B94" w14:textId="77777777" w:rsidR="00C93D1F" w:rsidRDefault="00C93D1F"/>
        </w:tc>
        <w:tc>
          <w:tcPr>
            <w:tcW w:w="2361" w:type="dxa"/>
            <w:tcBorders>
              <w:top w:val="single" w:sz="4" w:space="0" w:color="000000"/>
              <w:left w:val="single" w:sz="6" w:space="0" w:color="000000"/>
              <w:bottom w:val="single" w:sz="6" w:space="0" w:color="000000"/>
              <w:right w:val="single" w:sz="6" w:space="0" w:color="000000"/>
            </w:tcBorders>
          </w:tcPr>
          <w:p w14:paraId="24231675" w14:textId="77777777" w:rsidR="00C93D1F" w:rsidRDefault="00C93D1F"/>
        </w:tc>
        <w:tc>
          <w:tcPr>
            <w:tcW w:w="2470" w:type="dxa"/>
            <w:tcBorders>
              <w:top w:val="single" w:sz="4" w:space="0" w:color="000000"/>
              <w:left w:val="single" w:sz="6" w:space="0" w:color="000000"/>
              <w:bottom w:val="single" w:sz="6" w:space="0" w:color="000000"/>
              <w:right w:val="single" w:sz="6" w:space="0" w:color="000000"/>
            </w:tcBorders>
          </w:tcPr>
          <w:p w14:paraId="71214A3D" w14:textId="77777777" w:rsidR="00C93D1F" w:rsidRDefault="00C93D1F"/>
        </w:tc>
        <w:tc>
          <w:tcPr>
            <w:tcW w:w="6369" w:type="dxa"/>
            <w:tcBorders>
              <w:top w:val="single" w:sz="4" w:space="0" w:color="000000"/>
              <w:left w:val="single" w:sz="6" w:space="0" w:color="000000"/>
              <w:bottom w:val="single" w:sz="6" w:space="0" w:color="000000"/>
              <w:right w:val="single" w:sz="6" w:space="0" w:color="000000"/>
            </w:tcBorders>
          </w:tcPr>
          <w:p w14:paraId="2529E7CB" w14:textId="77777777" w:rsidR="00C93D1F" w:rsidRDefault="00C93D1F"/>
        </w:tc>
      </w:tr>
    </w:tbl>
    <w:p w14:paraId="5AB3515F" w14:textId="77777777" w:rsidR="00C93D1F" w:rsidRDefault="00C93D1F">
      <w:pPr>
        <w:sectPr w:rsidR="00C93D1F">
          <w:pgSz w:w="16841" w:h="11920" w:orient="landscape"/>
          <w:pgMar w:top="940" w:right="840" w:bottom="280" w:left="480" w:header="720" w:footer="720" w:gutter="0"/>
          <w:cols w:space="720" w:equalWidth="0">
            <w:col w:w="15521"/>
          </w:cols>
          <w:noEndnote/>
        </w:sectPr>
      </w:pPr>
    </w:p>
    <w:p w14:paraId="2C459A94" w14:textId="77777777" w:rsidR="00C93D1F" w:rsidRDefault="00C93D1F">
      <w:pPr>
        <w:kinsoku w:val="0"/>
        <w:overflowPunct w:val="0"/>
        <w:spacing w:before="1" w:line="110" w:lineRule="exact"/>
        <w:rPr>
          <w:sz w:val="11"/>
          <w:szCs w:val="11"/>
        </w:rPr>
      </w:pPr>
    </w:p>
    <w:p w14:paraId="0547FD48" w14:textId="2BF24259" w:rsidR="00C93D1F" w:rsidRDefault="0067177A">
      <w:pPr>
        <w:kinsoku w:val="0"/>
        <w:overflowPunct w:val="0"/>
        <w:ind w:left="372"/>
      </w:pPr>
      <w:r>
        <w:rPr>
          <w:noProof/>
        </w:rPr>
        <mc:AlternateContent>
          <mc:Choice Requires="wps">
            <w:drawing>
              <wp:anchor distT="0" distB="0" distL="114300" distR="114300" simplePos="0" relativeHeight="251661824" behindDoc="1" locked="0" layoutInCell="0" allowOverlap="1" wp14:anchorId="3FD29C70" wp14:editId="4282B8A4">
                <wp:simplePos x="0" y="0"/>
                <wp:positionH relativeFrom="page">
                  <wp:posOffset>5471795</wp:posOffset>
                </wp:positionH>
                <wp:positionV relativeFrom="paragraph">
                  <wp:posOffset>-635</wp:posOffset>
                </wp:positionV>
                <wp:extent cx="4000500" cy="1485900"/>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8D696" w14:textId="77777777" w:rsidR="009A5981" w:rsidRDefault="009A5981">
                            <w:pPr>
                              <w:kinsoku w:val="0"/>
                              <w:overflowPunct w:val="0"/>
                              <w:spacing w:line="200" w:lineRule="exact"/>
                              <w:rPr>
                                <w:sz w:val="20"/>
                                <w:szCs w:val="20"/>
                              </w:rPr>
                            </w:pPr>
                          </w:p>
                          <w:p w14:paraId="27DCF689" w14:textId="77777777" w:rsidR="009A5981" w:rsidRDefault="009A5981">
                            <w:pPr>
                              <w:kinsoku w:val="0"/>
                              <w:overflowPunct w:val="0"/>
                              <w:spacing w:line="200" w:lineRule="exact"/>
                              <w:rPr>
                                <w:sz w:val="20"/>
                                <w:szCs w:val="20"/>
                              </w:rPr>
                            </w:pPr>
                          </w:p>
                          <w:p w14:paraId="62EAA887" w14:textId="77777777" w:rsidR="009A5981" w:rsidRDefault="009A5981">
                            <w:pPr>
                              <w:kinsoku w:val="0"/>
                              <w:overflowPunct w:val="0"/>
                              <w:spacing w:before="13" w:line="260" w:lineRule="exact"/>
                              <w:rPr>
                                <w:sz w:val="26"/>
                                <w:szCs w:val="26"/>
                              </w:rPr>
                            </w:pPr>
                          </w:p>
                          <w:p w14:paraId="5F503D2D" w14:textId="77777777" w:rsidR="009A5981" w:rsidRDefault="009A5981">
                            <w:pPr>
                              <w:kinsoku w:val="0"/>
                              <w:overflowPunct w:val="0"/>
                              <w:ind w:left="2871"/>
                            </w:pPr>
                            <w:r>
                              <w:rPr>
                                <w:i/>
                                <w:iCs/>
                                <w:spacing w:val="-4"/>
                              </w:rPr>
                              <w:t>(</w:t>
                            </w:r>
                            <w:r>
                              <w:rPr>
                                <w:i/>
                                <w:iCs/>
                              </w:rPr>
                              <w:t>Ký</w:t>
                            </w:r>
                            <w:r>
                              <w:rPr>
                                <w:i/>
                                <w:iCs/>
                                <w:spacing w:val="-1"/>
                              </w:rPr>
                              <w:t xml:space="preserve"> </w:t>
                            </w:r>
                            <w:r>
                              <w:rPr>
                                <w:i/>
                                <w:iCs/>
                                <w:spacing w:val="2"/>
                              </w:rPr>
                              <w:t>t</w:t>
                            </w:r>
                            <w:r>
                              <w:rPr>
                                <w:i/>
                                <w:iCs/>
                                <w:spacing w:val="-1"/>
                              </w:rPr>
                              <w:t>ê</w:t>
                            </w:r>
                            <w:r>
                              <w:rPr>
                                <w:i/>
                                <w:iCs/>
                              </w:rPr>
                              <w:t>n</w:t>
                            </w:r>
                            <w:r>
                              <w:rPr>
                                <w:i/>
                                <w:iCs/>
                                <w:spacing w:val="2"/>
                              </w:rPr>
                              <w:t xml:space="preserve"> </w:t>
                            </w:r>
                            <w:r>
                              <w:rPr>
                                <w:i/>
                                <w:iCs/>
                                <w:spacing w:val="-1"/>
                              </w:rPr>
                              <w:t>v</w:t>
                            </w:r>
                            <w:r>
                              <w:rPr>
                                <w:i/>
                                <w:iCs/>
                              </w:rPr>
                              <w:t>à đóng dấ</w:t>
                            </w:r>
                            <w:r>
                              <w:rPr>
                                <w:i/>
                                <w:iCs/>
                                <w:spacing w:val="2"/>
                              </w:rPr>
                              <w:t>u</w:t>
                            </w:r>
                            <w:r>
                              <w:rPr>
                                <w:i/>
                                <w:iC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29C70" id="_x0000_t202" coordsize="21600,21600" o:spt="202" path="m,l,21600r21600,l21600,xe">
                <v:stroke joinstyle="miter"/>
                <v:path gradientshapeok="t" o:connecttype="rect"/>
              </v:shapetype>
              <v:shape id="Text Box 10" o:spid="_x0000_s1030" type="#_x0000_t202" style="position:absolute;left:0;text-align:left;margin-left:430.85pt;margin-top:-.05pt;width:315pt;height:11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" o:allowincell="f" filled="f" stroked="f">
                <v:textbox inset="0,0,0,0">
                  <w:txbxContent>
                    <w:p w14:paraId="04C8D696" w14:textId="77777777" w:rsidR="009A5981" w:rsidRDefault="009A5981">
                      <w:pPr>
                        <w:kinsoku w:val="0"/>
                        <w:overflowPunct w:val="0"/>
                        <w:spacing w:line="200" w:lineRule="exact"/>
                        <w:rPr>
                          <w:sz w:val="20"/>
                          <w:szCs w:val="20"/>
                        </w:rPr>
                      </w:pPr>
                    </w:p>
                    <w:p w14:paraId="27DCF689" w14:textId="77777777" w:rsidR="009A5981" w:rsidRDefault="009A5981">
                      <w:pPr>
                        <w:kinsoku w:val="0"/>
                        <w:overflowPunct w:val="0"/>
                        <w:spacing w:line="200" w:lineRule="exact"/>
                        <w:rPr>
                          <w:sz w:val="20"/>
                          <w:szCs w:val="20"/>
                        </w:rPr>
                      </w:pPr>
                    </w:p>
                    <w:p w14:paraId="62EAA887" w14:textId="77777777" w:rsidR="009A5981" w:rsidRDefault="009A5981">
                      <w:pPr>
                        <w:kinsoku w:val="0"/>
                        <w:overflowPunct w:val="0"/>
                        <w:spacing w:before="13" w:line="260" w:lineRule="exact"/>
                        <w:rPr>
                          <w:sz w:val="26"/>
                          <w:szCs w:val="26"/>
                        </w:rPr>
                      </w:pPr>
                    </w:p>
                    <w:p w14:paraId="5F503D2D" w14:textId="77777777" w:rsidR="009A5981" w:rsidRDefault="009A5981">
                      <w:pPr>
                        <w:kinsoku w:val="0"/>
                        <w:overflowPunct w:val="0"/>
                        <w:ind w:left="2871"/>
                      </w:pPr>
                      <w:r>
                        <w:rPr>
                          <w:i/>
                          <w:iCs/>
                          <w:spacing w:val="-4"/>
                        </w:rPr>
                        <w:t>(</w:t>
                      </w:r>
                      <w:r>
                        <w:rPr>
                          <w:i/>
                          <w:iCs/>
                        </w:rPr>
                        <w:t>Ký</w:t>
                      </w:r>
                      <w:r>
                        <w:rPr>
                          <w:i/>
                          <w:iCs/>
                          <w:spacing w:val="-1"/>
                        </w:rPr>
                        <w:t xml:space="preserve"> </w:t>
                      </w:r>
                      <w:r>
                        <w:rPr>
                          <w:i/>
                          <w:iCs/>
                          <w:spacing w:val="2"/>
                        </w:rPr>
                        <w:t>t</w:t>
                      </w:r>
                      <w:r>
                        <w:rPr>
                          <w:i/>
                          <w:iCs/>
                          <w:spacing w:val="-1"/>
                        </w:rPr>
                        <w:t>ê</w:t>
                      </w:r>
                      <w:r>
                        <w:rPr>
                          <w:i/>
                          <w:iCs/>
                        </w:rPr>
                        <w:t>n</w:t>
                      </w:r>
                      <w:r>
                        <w:rPr>
                          <w:i/>
                          <w:iCs/>
                          <w:spacing w:val="2"/>
                        </w:rPr>
                        <w:t xml:space="preserve"> </w:t>
                      </w:r>
                      <w:r>
                        <w:rPr>
                          <w:i/>
                          <w:iCs/>
                          <w:spacing w:val="-1"/>
                        </w:rPr>
                        <w:t>v</w:t>
                      </w:r>
                      <w:r>
                        <w:rPr>
                          <w:i/>
                          <w:iCs/>
                        </w:rPr>
                        <w:t>à đóng dấ</w:t>
                      </w:r>
                      <w:r>
                        <w:rPr>
                          <w:i/>
                          <w:iCs/>
                          <w:spacing w:val="2"/>
                        </w:rPr>
                        <w:t>u</w:t>
                      </w:r>
                      <w:r>
                        <w:rPr>
                          <w:i/>
                          <w:iCs/>
                        </w:rPr>
                        <w:t>)</w:t>
                      </w:r>
                    </w:p>
                  </w:txbxContent>
                </v:textbox>
                <w10:wrap anchorx="page"/>
              </v:shape>
            </w:pict>
          </mc:Fallback>
        </mc:AlternateContent>
      </w:r>
      <w:r w:rsidR="00C93D1F">
        <w:t>Tổng</w:t>
      </w:r>
      <w:r w:rsidR="00C93D1F">
        <w:rPr>
          <w:spacing w:val="-3"/>
        </w:rPr>
        <w:t xml:space="preserve"> </w:t>
      </w:r>
      <w:r w:rsidR="00C93D1F">
        <w:rPr>
          <w:spacing w:val="-1"/>
        </w:rPr>
        <w:t>c</w:t>
      </w:r>
      <w:r w:rsidR="00C93D1F">
        <w:t>ộ</w:t>
      </w:r>
      <w:r w:rsidR="00C93D1F">
        <w:rPr>
          <w:spacing w:val="2"/>
        </w:rPr>
        <w:t>n</w:t>
      </w:r>
      <w:r w:rsidR="00C93D1F">
        <w:rPr>
          <w:spacing w:val="-3"/>
        </w:rPr>
        <w:t>g</w:t>
      </w:r>
      <w:r w:rsidR="00C93D1F">
        <w:t>: ....................</w:t>
      </w:r>
      <w:r w:rsidR="00C93D1F">
        <w:rPr>
          <w:spacing w:val="2"/>
        </w:rPr>
        <w:t>.</w:t>
      </w:r>
      <w:r w:rsidR="00C93D1F">
        <w:t>.. loại v</w:t>
      </w:r>
      <w:r w:rsidR="00C93D1F">
        <w:rPr>
          <w:spacing w:val="-1"/>
        </w:rPr>
        <w:t>ậ</w:t>
      </w:r>
      <w:r w:rsidR="00C93D1F">
        <w:t>t phẩm .............. loại thùn</w:t>
      </w:r>
      <w:r w:rsidR="00C93D1F">
        <w:rPr>
          <w:spacing w:val="-2"/>
        </w:rPr>
        <w:t>g</w:t>
      </w:r>
      <w:r w:rsidR="00C93D1F">
        <w:t>.</w:t>
      </w:r>
    </w:p>
    <w:p w14:paraId="35CC5AA5" w14:textId="77777777" w:rsidR="00C93D1F" w:rsidRDefault="00C93D1F">
      <w:pPr>
        <w:kinsoku w:val="0"/>
        <w:overflowPunct w:val="0"/>
        <w:spacing w:before="1" w:line="120" w:lineRule="exact"/>
        <w:rPr>
          <w:sz w:val="12"/>
          <w:szCs w:val="12"/>
        </w:rPr>
      </w:pPr>
    </w:p>
    <w:p w14:paraId="7BBE3B36" w14:textId="77777777" w:rsidR="00C93D1F" w:rsidRDefault="00C93D1F">
      <w:pPr>
        <w:kinsoku w:val="0"/>
        <w:overflowPunct w:val="0"/>
        <w:ind w:left="372"/>
      </w:pPr>
      <w:r>
        <w:t>.</w:t>
      </w:r>
    </w:p>
    <w:p w14:paraId="4BF28D90" w14:textId="77777777" w:rsidR="00C93D1F" w:rsidRDefault="00C93D1F">
      <w:pPr>
        <w:kinsoku w:val="0"/>
        <w:overflowPunct w:val="0"/>
        <w:spacing w:before="6" w:line="170" w:lineRule="exact"/>
        <w:rPr>
          <w:sz w:val="17"/>
          <w:szCs w:val="17"/>
        </w:rPr>
      </w:pPr>
      <w:r>
        <w:br w:type="column"/>
      </w:r>
    </w:p>
    <w:p w14:paraId="332DAC66" w14:textId="77777777" w:rsidR="00C93D1F" w:rsidRDefault="00C93D1F">
      <w:pPr>
        <w:kinsoku w:val="0"/>
        <w:overflowPunct w:val="0"/>
        <w:ind w:right="906"/>
        <w:jc w:val="center"/>
      </w:pPr>
      <w:r>
        <w:rPr>
          <w:i/>
          <w:iCs/>
        </w:rPr>
        <w:t>.....</w:t>
      </w:r>
      <w:r w:rsidR="008F3D74">
        <w:rPr>
          <w:i/>
          <w:iCs/>
        </w:rPr>
        <w:t>...</w:t>
      </w:r>
      <w:r>
        <w:rPr>
          <w:i/>
          <w:iCs/>
        </w:rPr>
        <w:t>....</w:t>
      </w:r>
      <w:r w:rsidR="008F3D74">
        <w:rPr>
          <w:i/>
          <w:iCs/>
        </w:rPr>
        <w:t>..</w:t>
      </w:r>
      <w:r>
        <w:rPr>
          <w:i/>
          <w:iCs/>
        </w:rPr>
        <w:t>, ng</w:t>
      </w:r>
      <w:r>
        <w:rPr>
          <w:i/>
          <w:iCs/>
          <w:spacing w:val="2"/>
        </w:rPr>
        <w:t>à</w:t>
      </w:r>
      <w:r>
        <w:rPr>
          <w:i/>
          <w:iCs/>
          <w:spacing w:val="1"/>
        </w:rPr>
        <w:t>y</w:t>
      </w:r>
      <w:r>
        <w:rPr>
          <w:i/>
          <w:iCs/>
        </w:rPr>
        <w:t>…</w:t>
      </w:r>
      <w:r w:rsidR="008F3D74">
        <w:rPr>
          <w:i/>
          <w:iCs/>
        </w:rPr>
        <w:t>…..</w:t>
      </w:r>
      <w:r>
        <w:rPr>
          <w:i/>
          <w:iCs/>
        </w:rPr>
        <w:t>..</w:t>
      </w:r>
      <w:r>
        <w:rPr>
          <w:i/>
          <w:iCs/>
          <w:spacing w:val="2"/>
        </w:rPr>
        <w:t xml:space="preserve"> </w:t>
      </w:r>
      <w:r>
        <w:rPr>
          <w:i/>
          <w:iCs/>
        </w:rPr>
        <w:t>thán</w:t>
      </w:r>
      <w:r>
        <w:rPr>
          <w:i/>
          <w:iCs/>
          <w:spacing w:val="2"/>
        </w:rPr>
        <w:t>g</w:t>
      </w:r>
      <w:r>
        <w:rPr>
          <w:i/>
          <w:iCs/>
        </w:rPr>
        <w:t>...</w:t>
      </w:r>
      <w:r w:rsidR="008F3D74">
        <w:rPr>
          <w:i/>
          <w:iCs/>
        </w:rPr>
        <w:t>...</w:t>
      </w:r>
      <w:r>
        <w:rPr>
          <w:i/>
          <w:iCs/>
        </w:rPr>
        <w:t>.. n</w:t>
      </w:r>
      <w:r>
        <w:rPr>
          <w:i/>
          <w:iCs/>
          <w:spacing w:val="2"/>
        </w:rPr>
        <w:t>ă</w:t>
      </w:r>
      <w:r>
        <w:rPr>
          <w:i/>
          <w:iCs/>
        </w:rPr>
        <w:t>m..........</w:t>
      </w:r>
    </w:p>
    <w:p w14:paraId="7A3B8BC9" w14:textId="77777777" w:rsidR="00C93D1F" w:rsidRDefault="00C93D1F">
      <w:pPr>
        <w:kinsoku w:val="0"/>
        <w:overflowPunct w:val="0"/>
        <w:spacing w:before="5" w:line="120" w:lineRule="exact"/>
        <w:rPr>
          <w:sz w:val="12"/>
          <w:szCs w:val="12"/>
        </w:rPr>
      </w:pPr>
    </w:p>
    <w:p w14:paraId="596E89D7" w14:textId="77777777" w:rsidR="00C93D1F" w:rsidRDefault="006B58BD">
      <w:pPr>
        <w:kinsoku w:val="0"/>
        <w:overflowPunct w:val="0"/>
        <w:ind w:right="905"/>
        <w:jc w:val="center"/>
      </w:pPr>
      <w:r>
        <w:rPr>
          <w:b/>
          <w:bCs/>
        </w:rPr>
        <w:t>LÃNH ĐẠO TỔ CHỨC/DOANH NGHIỆP</w:t>
      </w:r>
    </w:p>
    <w:p w14:paraId="00AAE5A2" w14:textId="77777777" w:rsidR="00C93D1F" w:rsidRDefault="00C93D1F">
      <w:pPr>
        <w:kinsoku w:val="0"/>
        <w:overflowPunct w:val="0"/>
        <w:spacing w:before="2" w:line="120" w:lineRule="exact"/>
        <w:rPr>
          <w:sz w:val="12"/>
          <w:szCs w:val="12"/>
        </w:rPr>
      </w:pPr>
    </w:p>
    <w:p w14:paraId="37383A3D" w14:textId="77777777" w:rsidR="00C93D1F" w:rsidRDefault="00C93D1F">
      <w:pPr>
        <w:kinsoku w:val="0"/>
        <w:overflowPunct w:val="0"/>
        <w:ind w:right="910"/>
        <w:jc w:val="center"/>
      </w:pPr>
      <w:r>
        <w:t>(</w:t>
      </w:r>
      <w:r>
        <w:rPr>
          <w:spacing w:val="3"/>
        </w:rPr>
        <w:t>K</w:t>
      </w:r>
      <w:r>
        <w:t>ý</w:t>
      </w:r>
      <w:r>
        <w:rPr>
          <w:spacing w:val="-5"/>
        </w:rPr>
        <w:t xml:space="preserve"> </w:t>
      </w:r>
      <w:r>
        <w:t>tên</w:t>
      </w:r>
      <w:r w:rsidR="006B58BD">
        <w:t xml:space="preserve">, </w:t>
      </w:r>
      <w:r>
        <w:t>đó</w:t>
      </w:r>
      <w:r>
        <w:rPr>
          <w:spacing w:val="2"/>
        </w:rPr>
        <w:t>n</w:t>
      </w:r>
      <w:r>
        <w:t>g</w:t>
      </w:r>
      <w:r>
        <w:rPr>
          <w:spacing w:val="-3"/>
        </w:rPr>
        <w:t xml:space="preserve"> </w:t>
      </w:r>
      <w:r>
        <w:rPr>
          <w:spacing w:val="2"/>
        </w:rPr>
        <w:t>d</w:t>
      </w:r>
      <w:r>
        <w:rPr>
          <w:spacing w:val="-1"/>
        </w:rPr>
        <w:t>ấ</w:t>
      </w:r>
      <w:r>
        <w:t>u)</w:t>
      </w:r>
    </w:p>
    <w:p w14:paraId="031F0D75" w14:textId="77777777" w:rsidR="00C93D1F" w:rsidRDefault="00C93D1F">
      <w:pPr>
        <w:kinsoku w:val="0"/>
        <w:overflowPunct w:val="0"/>
        <w:ind w:right="910"/>
        <w:jc w:val="center"/>
        <w:sectPr w:rsidR="00C93D1F">
          <w:type w:val="continuous"/>
          <w:pgSz w:w="16841" w:h="11920" w:orient="landscape"/>
          <w:pgMar w:top="760" w:right="840" w:bottom="280" w:left="480" w:header="720" w:footer="720" w:gutter="0"/>
          <w:cols w:num="2" w:space="720" w:equalWidth="0">
            <w:col w:w="6436" w:space="1524"/>
            <w:col w:w="7561"/>
          </w:cols>
          <w:noEndnote/>
        </w:sectPr>
      </w:pPr>
    </w:p>
    <w:p w14:paraId="5953F188" w14:textId="419A3292" w:rsidR="00C93D1F" w:rsidRDefault="0067177A">
      <w:pPr>
        <w:kinsoku w:val="0"/>
        <w:overflowPunct w:val="0"/>
        <w:spacing w:line="240" w:lineRule="exact"/>
      </w:pPr>
      <w:r>
        <w:rPr>
          <w:noProof/>
        </w:rPr>
        <mc:AlternateContent>
          <mc:Choice Requires="wpg">
            <w:drawing>
              <wp:anchor distT="0" distB="0" distL="114300" distR="114300" simplePos="0" relativeHeight="251662848" behindDoc="1" locked="0" layoutInCell="0" allowOverlap="1" wp14:anchorId="0DC845FD" wp14:editId="69677902">
                <wp:simplePos x="0" y="0"/>
                <wp:positionH relativeFrom="page">
                  <wp:posOffset>273050</wp:posOffset>
                </wp:positionH>
                <wp:positionV relativeFrom="page">
                  <wp:posOffset>5385435</wp:posOffset>
                </wp:positionV>
                <wp:extent cx="9205595" cy="1807210"/>
                <wp:effectExtent l="0" t="0" r="0" b="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5595" cy="1807210"/>
                          <a:chOff x="430" y="8481"/>
                          <a:chExt cx="14497" cy="2846"/>
                        </a:xfrm>
                      </wpg:grpSpPr>
                      <wps:wsp>
                        <wps:cNvPr id="3" name="Rectangle 12"/>
                        <wps:cNvSpPr>
                          <a:spLocks/>
                        </wps:cNvSpPr>
                        <wps:spPr bwMode="auto">
                          <a:xfrm>
                            <a:off x="8617" y="8491"/>
                            <a:ext cx="6300" cy="2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3"/>
                        <wps:cNvSpPr>
                          <a:spLocks/>
                        </wps:cNvSpPr>
                        <wps:spPr bwMode="auto">
                          <a:xfrm>
                            <a:off x="440" y="9877"/>
                            <a:ext cx="900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D83FFB" id="Group 11" o:spid="_x0000_s1026" style="position:absolute;margin-left:21.5pt;margin-top:424.05pt;width:724.85pt;height:142.3pt;z-index:-251653632;mso-position-horizontal-relative:page;mso-position-vertical-relative:page" coordorigin="430,8481" coordsize="14497,2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" o:allowincell="f">
                <v:rect id="Rectangle 12" o:spid="_x0000_s1027" style="position:absolute;left:8617;top:8491;width:630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" stroked="f">
                  <v:path arrowok="t"/>
                </v:rect>
                <v:rect id="Rectangle 13" o:spid="_x0000_s1028" style="position:absolute;left:440;top:9877;width:90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" stroked="f">
                  <v:path arrowok="t"/>
                </v:rect>
                <w10:wrap anchorx="page" anchory="page"/>
              </v:group>
            </w:pict>
          </mc:Fallback>
        </mc:AlternateContent>
      </w:r>
    </w:p>
    <w:p w14:paraId="0465D8D0" w14:textId="77777777" w:rsidR="00C93D1F" w:rsidRDefault="00C93D1F">
      <w:pPr>
        <w:kinsoku w:val="0"/>
        <w:overflowPunct w:val="0"/>
        <w:spacing w:line="246" w:lineRule="auto"/>
        <w:ind w:left="103" w:right="8966"/>
      </w:pPr>
    </w:p>
    <w:sectPr w:rsidR="00C93D1F">
      <w:type w:val="continuous"/>
      <w:pgSz w:w="16841" w:h="11920" w:orient="landscape"/>
      <w:pgMar w:top="760" w:right="840" w:bottom="280" w:left="480" w:header="720" w:footer="720" w:gutter="0"/>
      <w:cols w:space="720" w:equalWidth="0">
        <w:col w:w="15521"/>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933B9" w14:textId="77777777" w:rsidR="004E65A9" w:rsidRDefault="004E65A9" w:rsidP="00C93D1F">
      <w:r>
        <w:separator/>
      </w:r>
    </w:p>
  </w:endnote>
  <w:endnote w:type="continuationSeparator" w:id="0">
    <w:p w14:paraId="07E88635" w14:textId="77777777" w:rsidR="004E65A9" w:rsidRDefault="004E65A9" w:rsidP="00C93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CED09" w14:textId="77777777" w:rsidR="004E65A9" w:rsidRDefault="004E65A9" w:rsidP="00C93D1F">
      <w:r>
        <w:separator/>
      </w:r>
    </w:p>
  </w:footnote>
  <w:footnote w:type="continuationSeparator" w:id="0">
    <w:p w14:paraId="24218E42" w14:textId="77777777" w:rsidR="004E65A9" w:rsidRDefault="004E65A9" w:rsidP="00C93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lowerLetter"/>
      <w:lvlText w:val="%1)"/>
      <w:lvlJc w:val="left"/>
      <w:pPr>
        <w:ind w:hanging="305"/>
      </w:pPr>
      <w:rPr>
        <w:rFonts w:ascii="Times New Roman" w:hAnsi="Times New Roman" w:cs="Times New Roman"/>
        <w:b/>
        <w:bCs/>
        <w:i/>
        <w:iCs/>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decimal"/>
      <w:lvlText w:val="%1."/>
      <w:lvlJc w:val="left"/>
      <w:pPr>
        <w:ind w:hanging="296"/>
      </w:pPr>
      <w:rPr>
        <w:rFonts w:ascii="Times New Roman" w:hAnsi="Times New Roman" w:cs="Times New Roman"/>
        <w:b w:val="0"/>
        <w:bCs w:val="0"/>
        <w:sz w:val="28"/>
        <w:szCs w:val="28"/>
      </w:rPr>
    </w:lvl>
    <w:lvl w:ilvl="1">
      <w:start w:val="1"/>
      <w:numFmt w:val="decimal"/>
      <w:lvlText w:val="%2."/>
      <w:lvlJc w:val="left"/>
      <w:pPr>
        <w:ind w:hanging="261"/>
      </w:pPr>
      <w:rPr>
        <w:rFonts w:ascii="Times New Roman" w:hAnsi="Times New Roman" w:cs="Times New Roman"/>
        <w:b/>
        <w:bCs/>
        <w:spacing w:val="6"/>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2"/>
      <w:numFmt w:val="decimal"/>
      <w:lvlText w:val="%1)"/>
      <w:lvlJc w:val="left"/>
      <w:pPr>
        <w:ind w:hanging="326"/>
      </w:pPr>
      <w:rPr>
        <w:rFonts w:ascii="Times New Roman" w:hAnsi="Times New Roman" w:cs="Times New Roman"/>
        <w:b w:val="0"/>
        <w:bCs w:val="0"/>
        <w:i/>
        <w:iCs/>
        <w:spacing w:val="8"/>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numFmt w:val="bullet"/>
      <w:lvlText w:val="-"/>
      <w:lvlJc w:val="left"/>
      <w:pPr>
        <w:ind w:hanging="265"/>
      </w:pPr>
      <w:rPr>
        <w:rFonts w:ascii="Times New Roman" w:hAnsi="Times New Roman"/>
        <w:b w:val="0"/>
        <w:w w:val="99"/>
        <w:sz w:val="2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start w:val="1"/>
      <w:numFmt w:val="lowerLetter"/>
      <w:lvlText w:val="%1."/>
      <w:lvlJc w:val="left"/>
      <w:pPr>
        <w:ind w:hanging="273"/>
      </w:pPr>
      <w:rPr>
        <w:rFonts w:ascii="Times New Roman" w:hAnsi="Times New Roman" w:cs="Times New Roman"/>
        <w:b w:val="0"/>
        <w:bCs w:val="0"/>
        <w:spacing w:val="7"/>
        <w:w w:val="99"/>
        <w:sz w:val="26"/>
        <w:szCs w:val="2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000088A"/>
    <w:lvl w:ilvl="0">
      <w:numFmt w:val="bullet"/>
      <w:lvlText w:val="-"/>
      <w:lvlJc w:val="left"/>
      <w:pPr>
        <w:ind w:hanging="166"/>
      </w:pPr>
      <w:rPr>
        <w:rFonts w:ascii="Times New Roman" w:hAnsi="Times New Roman"/>
        <w:b w:val="0"/>
        <w:w w:val="99"/>
        <w:sz w:val="2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0000088B"/>
    <w:lvl w:ilvl="0">
      <w:numFmt w:val="bullet"/>
      <w:lvlText w:val="□"/>
      <w:lvlJc w:val="left"/>
      <w:pPr>
        <w:ind w:hanging="238"/>
      </w:pPr>
      <w:rPr>
        <w:rFonts w:ascii="Wingdings 2" w:hAnsi="Wingdings 2"/>
        <w:b w:val="0"/>
        <w:w w:val="99"/>
        <w:sz w:val="25"/>
      </w:rPr>
    </w:lvl>
    <w:lvl w:ilvl="1">
      <w:numFmt w:val="bullet"/>
      <w:lvlText w:val="□"/>
      <w:lvlJc w:val="left"/>
      <w:pPr>
        <w:ind w:hanging="425"/>
      </w:pPr>
      <w:rPr>
        <w:rFonts w:ascii="Wingdings 2" w:hAnsi="Wingdings 2"/>
        <w:b w:val="0"/>
        <w:w w:val="99"/>
        <w:sz w:val="25"/>
      </w:rPr>
    </w:lvl>
    <w:lvl w:ilvl="2">
      <w:numFmt w:val="bullet"/>
      <w:lvlText w:val="-"/>
      <w:lvlJc w:val="left"/>
      <w:pPr>
        <w:ind w:hanging="147"/>
      </w:pPr>
      <w:rPr>
        <w:rFonts w:ascii="Times New Roman" w:hAnsi="Times New Roman"/>
        <w:b w:val="0"/>
        <w:w w:val="99"/>
        <w:sz w:val="25"/>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4262588C"/>
    <w:multiLevelType w:val="hybridMultilevel"/>
    <w:tmpl w:val="1292B4E8"/>
    <w:lvl w:ilvl="0" w:tplc="9164102E">
      <w:numFmt w:val="bullet"/>
      <w:lvlText w:val=""/>
      <w:lvlJc w:val="left"/>
      <w:pPr>
        <w:tabs>
          <w:tab w:val="num" w:pos="786"/>
        </w:tabs>
        <w:ind w:left="786" w:hanging="360"/>
      </w:pPr>
      <w:rPr>
        <w:rFonts w:ascii="Times New Roman" w:eastAsia="Times New Roman" w:hAnsi="Times New Roman" w:hint="default"/>
      </w:rPr>
    </w:lvl>
    <w:lvl w:ilvl="1" w:tplc="04090003">
      <w:start w:val="1"/>
      <w:numFmt w:val="bullet"/>
      <w:lvlText w:val="o"/>
      <w:lvlJc w:val="left"/>
      <w:pPr>
        <w:tabs>
          <w:tab w:val="num" w:pos="1506"/>
        </w:tabs>
        <w:ind w:left="1506" w:hanging="360"/>
      </w:pPr>
      <w:rPr>
        <w:rFonts w:ascii="Courier New" w:hAnsi="Courier New" w:hint="default"/>
      </w:rPr>
    </w:lvl>
    <w:lvl w:ilvl="2" w:tplc="04090005">
      <w:start w:val="1"/>
      <w:numFmt w:val="bullet"/>
      <w:lvlText w:val=""/>
      <w:lvlJc w:val="left"/>
      <w:pPr>
        <w:tabs>
          <w:tab w:val="num" w:pos="2226"/>
        </w:tabs>
        <w:ind w:left="2226" w:hanging="360"/>
      </w:pPr>
      <w:rPr>
        <w:rFonts w:ascii="Times New Roman" w:hAnsi="Times New Roman" w:hint="default"/>
      </w:rPr>
    </w:lvl>
    <w:lvl w:ilvl="3" w:tplc="04090001">
      <w:start w:val="1"/>
      <w:numFmt w:val="bullet"/>
      <w:lvlText w:val=""/>
      <w:lvlJc w:val="left"/>
      <w:pPr>
        <w:tabs>
          <w:tab w:val="num" w:pos="2946"/>
        </w:tabs>
        <w:ind w:left="2946" w:hanging="360"/>
      </w:pPr>
      <w:rPr>
        <w:rFonts w:ascii="Times New Roman" w:hAnsi="Times New Roman" w:hint="default"/>
      </w:rPr>
    </w:lvl>
    <w:lvl w:ilvl="4" w:tplc="04090003">
      <w:start w:val="1"/>
      <w:numFmt w:val="bullet"/>
      <w:lvlText w:val="o"/>
      <w:lvlJc w:val="left"/>
      <w:pPr>
        <w:tabs>
          <w:tab w:val="num" w:pos="3666"/>
        </w:tabs>
        <w:ind w:left="3666" w:hanging="360"/>
      </w:pPr>
      <w:rPr>
        <w:rFonts w:ascii="Courier New" w:hAnsi="Courier New" w:hint="default"/>
      </w:rPr>
    </w:lvl>
    <w:lvl w:ilvl="5" w:tplc="04090005">
      <w:start w:val="1"/>
      <w:numFmt w:val="bullet"/>
      <w:lvlText w:val=""/>
      <w:lvlJc w:val="left"/>
      <w:pPr>
        <w:tabs>
          <w:tab w:val="num" w:pos="4386"/>
        </w:tabs>
        <w:ind w:left="4386" w:hanging="360"/>
      </w:pPr>
      <w:rPr>
        <w:rFonts w:ascii="Times New Roman" w:hAnsi="Times New Roman" w:hint="default"/>
      </w:rPr>
    </w:lvl>
    <w:lvl w:ilvl="6" w:tplc="04090001">
      <w:start w:val="1"/>
      <w:numFmt w:val="bullet"/>
      <w:lvlText w:val=""/>
      <w:lvlJc w:val="left"/>
      <w:pPr>
        <w:tabs>
          <w:tab w:val="num" w:pos="5106"/>
        </w:tabs>
        <w:ind w:left="5106" w:hanging="360"/>
      </w:pPr>
      <w:rPr>
        <w:rFonts w:ascii="Times New Roman" w:hAnsi="Times New Roman" w:hint="default"/>
      </w:rPr>
    </w:lvl>
    <w:lvl w:ilvl="7" w:tplc="04090003">
      <w:start w:val="1"/>
      <w:numFmt w:val="bullet"/>
      <w:lvlText w:val="o"/>
      <w:lvlJc w:val="left"/>
      <w:pPr>
        <w:tabs>
          <w:tab w:val="num" w:pos="5826"/>
        </w:tabs>
        <w:ind w:left="5826" w:hanging="360"/>
      </w:pPr>
      <w:rPr>
        <w:rFonts w:ascii="Courier New" w:hAnsi="Courier New" w:hint="default"/>
      </w:rPr>
    </w:lvl>
    <w:lvl w:ilvl="8" w:tplc="04090005">
      <w:start w:val="1"/>
      <w:numFmt w:val="bullet"/>
      <w:lvlText w:val=""/>
      <w:lvlJc w:val="left"/>
      <w:pPr>
        <w:tabs>
          <w:tab w:val="num" w:pos="6546"/>
        </w:tabs>
        <w:ind w:left="6546" w:hanging="360"/>
      </w:pPr>
      <w:rPr>
        <w:rFonts w:ascii="Times New Roman" w:hAnsi="Times New Roman"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D1F"/>
    <w:rsid w:val="00035C1C"/>
    <w:rsid w:val="000543B0"/>
    <w:rsid w:val="000F0401"/>
    <w:rsid w:val="001017D5"/>
    <w:rsid w:val="001108C7"/>
    <w:rsid w:val="00151BC7"/>
    <w:rsid w:val="001945BC"/>
    <w:rsid w:val="00197799"/>
    <w:rsid w:val="002A1350"/>
    <w:rsid w:val="002A52AD"/>
    <w:rsid w:val="002C377A"/>
    <w:rsid w:val="002E27CC"/>
    <w:rsid w:val="002F2F38"/>
    <w:rsid w:val="003440F8"/>
    <w:rsid w:val="00345306"/>
    <w:rsid w:val="003C0FFE"/>
    <w:rsid w:val="00434756"/>
    <w:rsid w:val="00486271"/>
    <w:rsid w:val="004941A0"/>
    <w:rsid w:val="004C0E7D"/>
    <w:rsid w:val="004E65A9"/>
    <w:rsid w:val="0050139C"/>
    <w:rsid w:val="00512EA0"/>
    <w:rsid w:val="005353D7"/>
    <w:rsid w:val="00544228"/>
    <w:rsid w:val="005A67FF"/>
    <w:rsid w:val="00606FA6"/>
    <w:rsid w:val="00620EF8"/>
    <w:rsid w:val="00641E65"/>
    <w:rsid w:val="0067177A"/>
    <w:rsid w:val="00684674"/>
    <w:rsid w:val="006B58BD"/>
    <w:rsid w:val="00764DBA"/>
    <w:rsid w:val="007967BA"/>
    <w:rsid w:val="007A3507"/>
    <w:rsid w:val="007B2BA5"/>
    <w:rsid w:val="0082610B"/>
    <w:rsid w:val="008B270E"/>
    <w:rsid w:val="008C43AC"/>
    <w:rsid w:val="008F2E73"/>
    <w:rsid w:val="008F3D74"/>
    <w:rsid w:val="00922583"/>
    <w:rsid w:val="00982AB7"/>
    <w:rsid w:val="009A58B5"/>
    <w:rsid w:val="009A5981"/>
    <w:rsid w:val="00A7166A"/>
    <w:rsid w:val="00AA0396"/>
    <w:rsid w:val="00AA39E5"/>
    <w:rsid w:val="00AD1919"/>
    <w:rsid w:val="00B374C1"/>
    <w:rsid w:val="00BA6918"/>
    <w:rsid w:val="00BE5210"/>
    <w:rsid w:val="00C93D1F"/>
    <w:rsid w:val="00CB3F9C"/>
    <w:rsid w:val="00D434CF"/>
    <w:rsid w:val="00D70384"/>
    <w:rsid w:val="00D84040"/>
    <w:rsid w:val="00DB28C5"/>
    <w:rsid w:val="00E913C7"/>
    <w:rsid w:val="00EB77D8"/>
    <w:rsid w:val="00ED798C"/>
    <w:rsid w:val="00F065EA"/>
    <w:rsid w:val="00FF5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BD66C7"/>
  <w14:defaultImageDpi w14:val="0"/>
  <w15:docId w15:val="{E9677BFD-0FAA-4F7C-AE44-BC715ACB3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83"/>
      <w:outlineLvl w:val="0"/>
    </w:pPr>
    <w:rPr>
      <w:b/>
      <w:bCs/>
      <w:sz w:val="28"/>
      <w:szCs w:val="28"/>
    </w:rPr>
  </w:style>
  <w:style w:type="paragraph" w:styleId="Heading2">
    <w:name w:val="heading 2"/>
    <w:basedOn w:val="Normal"/>
    <w:next w:val="Normal"/>
    <w:link w:val="Heading2Char"/>
    <w:uiPriority w:val="1"/>
    <w:qFormat/>
    <w:pPr>
      <w:spacing w:before="5"/>
      <w:ind w:left="1113" w:hanging="326"/>
      <w:outlineLvl w:val="1"/>
    </w:pPr>
    <w:rPr>
      <w:b/>
      <w:bCs/>
      <w:i/>
      <w:iCs/>
      <w:sz w:val="28"/>
      <w:szCs w:val="28"/>
    </w:rPr>
  </w:style>
  <w:style w:type="paragraph" w:styleId="Heading3">
    <w:name w:val="heading 3"/>
    <w:basedOn w:val="Normal"/>
    <w:next w:val="Normal"/>
    <w:link w:val="Heading3Char"/>
    <w:uiPriority w:val="1"/>
    <w:qFormat/>
    <w:pPr>
      <w:ind w:left="145"/>
      <w:outlineLvl w:val="2"/>
    </w:pPr>
    <w:rPr>
      <w:sz w:val="28"/>
      <w:szCs w:val="28"/>
    </w:rPr>
  </w:style>
  <w:style w:type="paragraph" w:styleId="Heading4">
    <w:name w:val="heading 4"/>
    <w:basedOn w:val="Normal"/>
    <w:next w:val="Normal"/>
    <w:link w:val="Heading4Char"/>
    <w:uiPriority w:val="1"/>
    <w:qFormat/>
    <w:pPr>
      <w:ind w:left="1103" w:hanging="284"/>
      <w:outlineLvl w:val="3"/>
    </w:pPr>
    <w:rPr>
      <w:i/>
      <w:iCs/>
      <w:sz w:val="28"/>
      <w:szCs w:val="28"/>
    </w:rPr>
  </w:style>
  <w:style w:type="paragraph" w:styleId="Heading5">
    <w:name w:val="heading 5"/>
    <w:basedOn w:val="Normal"/>
    <w:next w:val="Normal"/>
    <w:link w:val="Heading5Char"/>
    <w:uiPriority w:val="1"/>
    <w:qFormat/>
    <w:pPr>
      <w:ind w:left="740"/>
      <w:outlineLvl w:val="4"/>
    </w:pPr>
    <w:rPr>
      <w:sz w:val="26"/>
      <w:szCs w:val="26"/>
    </w:rPr>
  </w:style>
  <w:style w:type="paragraph" w:styleId="Heading6">
    <w:name w:val="heading 6"/>
    <w:basedOn w:val="Normal"/>
    <w:next w:val="Normal"/>
    <w:link w:val="Heading6Char"/>
    <w:uiPriority w:val="1"/>
    <w:qFormat/>
    <w:pPr>
      <w:ind w:left="100"/>
      <w:outlineLvl w:val="5"/>
    </w:pPr>
    <w:rPr>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paragraph" w:styleId="BodyText">
    <w:name w:val="Body Text"/>
    <w:basedOn w:val="Normal"/>
    <w:link w:val="BodyTextChar"/>
    <w:uiPriority w:val="1"/>
    <w:qFormat/>
    <w:pPr>
      <w:spacing w:before="60"/>
      <w:ind w:left="100"/>
    </w:pPr>
    <w:rPr>
      <w:sz w:val="25"/>
      <w:szCs w:val="25"/>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7B2BA5"/>
    <w:pPr>
      <w:widowControl/>
      <w:autoSpaceDE/>
      <w:autoSpaceDN/>
      <w:adjustRightInd/>
      <w:spacing w:before="100" w:beforeAutospacing="1" w:after="100" w:afterAutospacing="1"/>
    </w:pPr>
  </w:style>
  <w:style w:type="paragraph" w:styleId="BalloonText">
    <w:name w:val="Balloon Text"/>
    <w:basedOn w:val="Normal"/>
    <w:link w:val="BalloonTextChar"/>
    <w:uiPriority w:val="99"/>
    <w:semiHidden/>
    <w:unhideWhenUsed/>
    <w:rsid w:val="00035C1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35C1C"/>
    <w:rPr>
      <w:rFonts w:ascii="Segoe UI" w:hAnsi="Segoe UI" w:cs="Segoe UI"/>
      <w:sz w:val="18"/>
      <w:szCs w:val="18"/>
    </w:rPr>
  </w:style>
  <w:style w:type="character" w:styleId="Hyperlink">
    <w:name w:val="Hyperlink"/>
    <w:basedOn w:val="DefaultParagraphFont"/>
    <w:uiPriority w:val="99"/>
    <w:unhideWhenUsed/>
    <w:rsid w:val="00AA0396"/>
    <w:rPr>
      <w:rFonts w:cs="Times New Roman"/>
      <w:color w:val="0563C1" w:themeColor="hyperlink"/>
      <w:u w:val="single"/>
    </w:rPr>
  </w:style>
  <w:style w:type="character" w:styleId="UnresolvedMention">
    <w:name w:val="Unresolved Mention"/>
    <w:basedOn w:val="DefaultParagraphFont"/>
    <w:uiPriority w:val="99"/>
    <w:semiHidden/>
    <w:unhideWhenUsed/>
    <w:rsid w:val="00AA0396"/>
    <w:rPr>
      <w:rFonts w:cs="Times New Roman"/>
      <w:color w:val="808080"/>
      <w:shd w:val="clear" w:color="auto" w:fill="E6E6E6"/>
    </w:rPr>
  </w:style>
  <w:style w:type="character" w:styleId="Strong">
    <w:name w:val="Strong"/>
    <w:basedOn w:val="DefaultParagraphFont"/>
    <w:uiPriority w:val="22"/>
    <w:qFormat/>
    <w:rsid w:val="00434756"/>
    <w:rPr>
      <w:rFonts w:cs="Times New Roman"/>
      <w:b/>
    </w:rPr>
  </w:style>
  <w:style w:type="character" w:customStyle="1" w:styleId="apple-converted-space">
    <w:name w:val="apple-converted-space"/>
    <w:rsid w:val="00434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004282">
      <w:marLeft w:val="0"/>
      <w:marRight w:val="0"/>
      <w:marTop w:val="0"/>
      <w:marBottom w:val="0"/>
      <w:divBdr>
        <w:top w:val="none" w:sz="0" w:space="0" w:color="auto"/>
        <w:left w:val="none" w:sz="0" w:space="0" w:color="auto"/>
        <w:bottom w:val="none" w:sz="0" w:space="0" w:color="auto"/>
        <w:right w:val="none" w:sz="0" w:space="0" w:color="auto"/>
      </w:divBdr>
    </w:div>
    <w:div w:id="1199004283">
      <w:marLeft w:val="0"/>
      <w:marRight w:val="0"/>
      <w:marTop w:val="0"/>
      <w:marBottom w:val="0"/>
      <w:divBdr>
        <w:top w:val="none" w:sz="0" w:space="0" w:color="auto"/>
        <w:left w:val="none" w:sz="0" w:space="0" w:color="auto"/>
        <w:bottom w:val="none" w:sz="0" w:space="0" w:color="auto"/>
        <w:right w:val="none" w:sz="0" w:space="0" w:color="auto"/>
      </w:divBdr>
    </w:div>
    <w:div w:id="1199004284">
      <w:marLeft w:val="0"/>
      <w:marRight w:val="0"/>
      <w:marTop w:val="0"/>
      <w:marBottom w:val="0"/>
      <w:divBdr>
        <w:top w:val="none" w:sz="0" w:space="0" w:color="auto"/>
        <w:left w:val="none" w:sz="0" w:space="0" w:color="auto"/>
        <w:bottom w:val="none" w:sz="0" w:space="0" w:color="auto"/>
        <w:right w:val="none" w:sz="0" w:space="0" w:color="auto"/>
      </w:divBdr>
    </w:div>
    <w:div w:id="1199004285">
      <w:marLeft w:val="0"/>
      <w:marRight w:val="0"/>
      <w:marTop w:val="0"/>
      <w:marBottom w:val="0"/>
      <w:divBdr>
        <w:top w:val="none" w:sz="0" w:space="0" w:color="auto"/>
        <w:left w:val="none" w:sz="0" w:space="0" w:color="auto"/>
        <w:bottom w:val="none" w:sz="0" w:space="0" w:color="auto"/>
        <w:right w:val="none" w:sz="0" w:space="0" w:color="auto"/>
      </w:divBdr>
    </w:div>
    <w:div w:id="1199004286">
      <w:marLeft w:val="0"/>
      <w:marRight w:val="0"/>
      <w:marTop w:val="0"/>
      <w:marBottom w:val="0"/>
      <w:divBdr>
        <w:top w:val="none" w:sz="0" w:space="0" w:color="auto"/>
        <w:left w:val="none" w:sz="0" w:space="0" w:color="auto"/>
        <w:bottom w:val="none" w:sz="0" w:space="0" w:color="auto"/>
        <w:right w:val="none" w:sz="0" w:space="0" w:color="auto"/>
      </w:divBdr>
    </w:div>
    <w:div w:id="1199004287">
      <w:marLeft w:val="0"/>
      <w:marRight w:val="0"/>
      <w:marTop w:val="0"/>
      <w:marBottom w:val="0"/>
      <w:divBdr>
        <w:top w:val="none" w:sz="0" w:space="0" w:color="auto"/>
        <w:left w:val="none" w:sz="0" w:space="0" w:color="auto"/>
        <w:bottom w:val="none" w:sz="0" w:space="0" w:color="auto"/>
        <w:right w:val="none" w:sz="0" w:space="0" w:color="auto"/>
      </w:divBdr>
    </w:div>
    <w:div w:id="1199004288">
      <w:marLeft w:val="0"/>
      <w:marRight w:val="0"/>
      <w:marTop w:val="0"/>
      <w:marBottom w:val="0"/>
      <w:divBdr>
        <w:top w:val="none" w:sz="0" w:space="0" w:color="auto"/>
        <w:left w:val="none" w:sz="0" w:space="0" w:color="auto"/>
        <w:bottom w:val="none" w:sz="0" w:space="0" w:color="auto"/>
        <w:right w:val="none" w:sz="0" w:space="0" w:color="auto"/>
      </w:divBdr>
    </w:div>
    <w:div w:id="11990042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s1.org.vn/wp-content/uploads/2019/01/HDSD-VNPC.pdf" TargetMode="External"/><Relationship Id="rId5" Type="http://schemas.openxmlformats.org/officeDocument/2006/relationships/footnotes" Target="footnotes.xml"/><Relationship Id="rId10" Type="http://schemas.openxmlformats.org/officeDocument/2006/relationships/hyperlink" Target="mailto:dangky@gs1vn.org.vn" TargetMode="External"/><Relationship Id="rId4" Type="http://schemas.openxmlformats.org/officeDocument/2006/relationships/webSettings" Target="webSettings.xml"/><Relationship Id="rId9" Type="http://schemas.openxmlformats.org/officeDocument/2006/relationships/hyperlink" Target="http://gs1vn.org.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1808</Words>
  <Characters>10311</Characters>
  <Application>Microsoft Office Word</Application>
  <DocSecurity>0</DocSecurity>
  <Lines>85</Lines>
  <Paragraphs>24</Paragraphs>
  <ScaleCrop>false</ScaleCrop>
  <Company/>
  <LinksUpToDate>false</LinksUpToDate>
  <CharactersWithSpaces>12095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 Thanh</dc:creator>
  <cp:keywords/>
  <dc:description/>
  <cp:lastModifiedBy>Hường Hoàng Thị</cp:lastModifiedBy>
  <cp:revision>3</cp:revision>
  <cp:lastPrinted>2018-09-12T03:00:00Z</cp:lastPrinted>
  <dcterms:created xsi:type="dcterms:W3CDTF">2020-08-10T03:38:00Z</dcterms:created>
  <dcterms:modified xsi:type="dcterms:W3CDTF">2020-12-23T11:56:00Z</dcterms:modified>
</cp:coreProperties>
</file>